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7A" w:rsidRDefault="007C7784" w:rsidP="00E944F0">
      <w:pPr>
        <w:pStyle w:val="Nagwek6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-59690</wp:posOffset>
            </wp:positionV>
            <wp:extent cx="1180465" cy="1201420"/>
            <wp:effectExtent l="0" t="0" r="0" b="0"/>
            <wp:wrapNone/>
            <wp:docPr id="10" name="Obraz 10" descr="logo swsieradz_śred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swsieradz_śred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F56">
        <w:t xml:space="preserve">      </w:t>
      </w:r>
      <w:r w:rsidR="00520264" w:rsidRPr="00520264">
        <w:t xml:space="preserve"> </w:t>
      </w:r>
      <w:r w:rsidR="00520264">
        <w:t>Szpital Wojewódzki</w:t>
      </w:r>
    </w:p>
    <w:p w:rsidR="00303B7A" w:rsidRDefault="00303B7A">
      <w:pPr>
        <w:ind w:firstLine="708"/>
        <w:jc w:val="center"/>
        <w:rPr>
          <w:rFonts w:ascii="Monotype Corsiva" w:hAnsi="Monotype Corsiva"/>
          <w:i/>
          <w:sz w:val="28"/>
        </w:rPr>
      </w:pPr>
      <w:r>
        <w:rPr>
          <w:rFonts w:ascii="Monotype Corsiva" w:hAnsi="Monotype Corsiva"/>
          <w:i/>
          <w:sz w:val="28"/>
        </w:rPr>
        <w:t>im. Prymasa Kard. St. Wyszyńskiego</w:t>
      </w:r>
    </w:p>
    <w:p w:rsidR="00303B7A" w:rsidRDefault="00303B7A">
      <w:pPr>
        <w:ind w:firstLine="708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w Sieradzu</w:t>
      </w:r>
    </w:p>
    <w:p w:rsidR="00303B7A" w:rsidRDefault="00303B7A">
      <w:pPr>
        <w:ind w:firstLine="708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ul. Armii Krajowej 7</w:t>
      </w:r>
    </w:p>
    <w:p w:rsidR="00520264" w:rsidRPr="00520264" w:rsidRDefault="007C7784" w:rsidP="00520264">
      <w:pPr>
        <w:ind w:firstLine="708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60960</wp:posOffset>
                </wp:positionV>
                <wp:extent cx="1786890" cy="21780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AD6" w:rsidRPr="00520264" w:rsidRDefault="0075227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Certyfikat Jakości ISO 9001:2015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9.4pt;margin-top:4.8pt;width:140.7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" strokecolor="white" strokeweight="1pt">
                <v:textbox>
                  <w:txbxContent>
                    <w:p w:rsidR="00192AD6" w:rsidRPr="00520264" w:rsidRDefault="0075227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Certyfikat Jakości ISO 9001:2015</w:t>
                      </w:r>
                    </w:p>
                  </w:txbxContent>
                </v:textbox>
              </v:shape>
            </w:pict>
          </mc:Fallback>
        </mc:AlternateContent>
      </w:r>
      <w:r w:rsidR="00303B7A">
        <w:rPr>
          <w:rFonts w:ascii="Monotype Corsiva" w:hAnsi="Monotype Corsiva"/>
          <w:sz w:val="28"/>
        </w:rPr>
        <w:t>98-200 Sieradz</w:t>
      </w:r>
    </w:p>
    <w:p w:rsidR="00303B7A" w:rsidRDefault="007C7784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293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5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" o:allowincell="f" strokecolor="#36f" strokeweight="1pt"/>
            </w:pict>
          </mc:Fallback>
        </mc:AlternateContent>
      </w:r>
    </w:p>
    <w:p w:rsidR="00A95FAC" w:rsidRDefault="007C7784" w:rsidP="00E57FF1">
      <w:pPr>
        <w:ind w:left="5664"/>
        <w:jc w:val="both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8293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5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" o:allowincell="f" strokecolor="#36f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8293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5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" o:allowincell="f" strokecolor="#36f" strokeweight="2.5pt"/>
            </w:pict>
          </mc:Fallback>
        </mc:AlternateContent>
      </w:r>
      <w:r w:rsidR="00A95FAC">
        <w:t xml:space="preserve">              </w:t>
      </w:r>
    </w:p>
    <w:p w:rsidR="00E57FF1" w:rsidRDefault="00E57FF1" w:rsidP="00CE1F47"/>
    <w:p w:rsidR="006F7AEC" w:rsidRDefault="006F7AEC" w:rsidP="00653638">
      <w:pPr>
        <w:ind w:left="5664"/>
      </w:pPr>
    </w:p>
    <w:p w:rsidR="00653638" w:rsidRDefault="00F20498" w:rsidP="00653638">
      <w:pPr>
        <w:ind w:left="5664"/>
      </w:pPr>
      <w:r>
        <w:t xml:space="preserve">Sieradz, </w:t>
      </w:r>
      <w:r w:rsidR="00752276">
        <w:t>2020-06-0</w:t>
      </w:r>
      <w:r w:rsidR="00024CFD">
        <w:t>9</w:t>
      </w:r>
    </w:p>
    <w:p w:rsidR="00851750" w:rsidRDefault="00851750" w:rsidP="00851750"/>
    <w:p w:rsidR="008A3758" w:rsidRDefault="008A3758" w:rsidP="006839BC">
      <w:pPr>
        <w:rPr>
          <w:b/>
          <w:bCs/>
        </w:rPr>
      </w:pPr>
    </w:p>
    <w:p w:rsidR="002528E3" w:rsidRDefault="002528E3" w:rsidP="00851750">
      <w:pPr>
        <w:ind w:left="180"/>
        <w:jc w:val="center"/>
        <w:rPr>
          <w:b/>
          <w:bCs/>
        </w:rPr>
      </w:pPr>
    </w:p>
    <w:p w:rsidR="00851750" w:rsidRDefault="00611110" w:rsidP="00AA0D40">
      <w:pPr>
        <w:ind w:left="180"/>
        <w:jc w:val="center"/>
        <w:rPr>
          <w:b/>
          <w:bCs/>
        </w:rPr>
      </w:pPr>
      <w:r>
        <w:rPr>
          <w:b/>
          <w:bCs/>
        </w:rPr>
        <w:t>Wyjaśnienie do  SIWZ</w:t>
      </w:r>
    </w:p>
    <w:p w:rsidR="006F7AEC" w:rsidRDefault="006F7AEC" w:rsidP="00851750">
      <w:pPr>
        <w:pStyle w:val="Tekstpodstawowy"/>
      </w:pPr>
    </w:p>
    <w:p w:rsidR="008905D9" w:rsidRDefault="008905D9" w:rsidP="00851750">
      <w:pPr>
        <w:pStyle w:val="Tekstpodstawowy"/>
      </w:pPr>
    </w:p>
    <w:p w:rsidR="00851750" w:rsidRDefault="000B2097" w:rsidP="00851750">
      <w:pPr>
        <w:pStyle w:val="Tekstpodstawowy"/>
      </w:pPr>
      <w:r>
        <w:t>SZP.215-</w:t>
      </w:r>
      <w:r w:rsidR="00752276">
        <w:t xml:space="preserve"> 17</w:t>
      </w:r>
      <w:r w:rsidR="00013233">
        <w:t>/</w:t>
      </w:r>
      <w:r w:rsidR="00752276">
        <w:t>20</w:t>
      </w:r>
    </w:p>
    <w:p w:rsidR="006F7AEC" w:rsidRDefault="006F7AEC" w:rsidP="00851750">
      <w:pPr>
        <w:pStyle w:val="Tekstpodstawowy"/>
      </w:pPr>
    </w:p>
    <w:p w:rsidR="00611110" w:rsidRDefault="00851750" w:rsidP="002D6C1C">
      <w:pPr>
        <w:autoSpaceDE w:val="0"/>
        <w:autoSpaceDN w:val="0"/>
        <w:adjustRightInd w:val="0"/>
      </w:pPr>
      <w:r w:rsidRPr="007C3AA9">
        <w:tab/>
      </w:r>
      <w:r w:rsidRPr="0096498D">
        <w:t>Szpital Wojewódzki w Sieradzu przy ul. Armii Krajowej 7 w zwi</w:t>
      </w:r>
      <w:r w:rsidR="002D6C1C">
        <w:t xml:space="preserve">ązku </w:t>
      </w:r>
      <w:r w:rsidR="00E92DDE">
        <w:t xml:space="preserve">   </w:t>
      </w:r>
      <w:r w:rsidRPr="0096498D">
        <w:t>z ogłoszonym przetargiem</w:t>
      </w:r>
      <w:r w:rsidR="00CB4D72" w:rsidRPr="0096498D">
        <w:t xml:space="preserve"> nieograniczonym </w:t>
      </w:r>
      <w:r w:rsidR="00A66BF4">
        <w:t xml:space="preserve"> na</w:t>
      </w:r>
      <w:r w:rsidR="002528E3">
        <w:t xml:space="preserve"> </w:t>
      </w:r>
      <w:r w:rsidR="00A61148">
        <w:t xml:space="preserve"> </w:t>
      </w:r>
      <w:r w:rsidR="00752276" w:rsidRPr="00752276">
        <w:rPr>
          <w:b/>
          <w:bCs/>
          <w:color w:val="000000"/>
          <w:sz w:val="23"/>
          <w:szCs w:val="23"/>
        </w:rPr>
        <w:t>Wdrożenie systemu informatycznego w ramach realizacji projektu „Rozwój e-zdrowia w Wojewó</w:t>
      </w:r>
      <w:r w:rsidR="002D6C1C">
        <w:rPr>
          <w:b/>
          <w:bCs/>
          <w:color w:val="000000"/>
          <w:sz w:val="23"/>
          <w:szCs w:val="23"/>
        </w:rPr>
        <w:t xml:space="preserve">dzkim Szpitalu w Sieradzu” </w:t>
      </w:r>
      <w:r w:rsidR="00611110">
        <w:t xml:space="preserve"> udziela wyjaśnień do zapisów SIWZ</w:t>
      </w:r>
      <w:r w:rsidR="00F20498">
        <w:t xml:space="preserve"> </w:t>
      </w:r>
      <w:r w:rsidR="00A61148">
        <w:t>:</w:t>
      </w:r>
    </w:p>
    <w:p w:rsidR="002D6C1C" w:rsidRDefault="002D6C1C" w:rsidP="002D6C1C">
      <w:pPr>
        <w:autoSpaceDE w:val="0"/>
        <w:autoSpaceDN w:val="0"/>
        <w:adjustRightInd w:val="0"/>
      </w:pPr>
    </w:p>
    <w:p w:rsidR="00752276" w:rsidRPr="00752276" w:rsidRDefault="00752276" w:rsidP="0075227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52276">
        <w:rPr>
          <w:rFonts w:ascii="Arial" w:hAnsi="Arial" w:cs="Arial"/>
          <w:b/>
          <w:bCs/>
          <w:color w:val="000000"/>
          <w:sz w:val="23"/>
          <w:szCs w:val="23"/>
        </w:rPr>
        <w:t xml:space="preserve">PYTANIE nr 1 </w:t>
      </w:r>
    </w:p>
    <w:p w:rsidR="00752276" w:rsidRPr="00752276" w:rsidRDefault="00752276" w:rsidP="0075227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52276">
        <w:rPr>
          <w:rFonts w:ascii="Arial" w:hAnsi="Arial" w:cs="Arial"/>
          <w:color w:val="000000"/>
          <w:sz w:val="23"/>
          <w:szCs w:val="23"/>
        </w:rPr>
        <w:t xml:space="preserve">Zamawiający w Załączniku 3 do OPZ - Oprogramowanie PACS/RIS wprowadził m.in. zapisy: </w:t>
      </w:r>
    </w:p>
    <w:p w:rsidR="00752276" w:rsidRPr="00752276" w:rsidRDefault="002D6C1C" w:rsidP="0075227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="00752276" w:rsidRPr="00752276">
        <w:rPr>
          <w:color w:val="000000"/>
          <w:sz w:val="23"/>
          <w:szCs w:val="23"/>
        </w:rPr>
        <w:t xml:space="preserve"> W części A ( Wymagania Ogólne ) w punkcie-11 </w:t>
      </w:r>
    </w:p>
    <w:p w:rsidR="00752276" w:rsidRPr="00752276" w:rsidRDefault="00752276" w:rsidP="00752276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52276" w:rsidRPr="00752276" w:rsidRDefault="00752276" w:rsidP="0075227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52276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Wykonawca przeniesie wszystkie dane medyczne i obrazowe pacjentów, dane medyczne i obrazowe pacjentów archiwalnych z zachowaniem spójności danych</w:t>
      </w:r>
      <w:r w:rsidR="00D83B5E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                 </w:t>
      </w:r>
      <w:r w:rsidRPr="00752276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z obecnie posiadanego systemu PACS do nowo dostarczanego rozwiązania: </w:t>
      </w:r>
    </w:p>
    <w:p w:rsidR="00752276" w:rsidRPr="00752276" w:rsidRDefault="002D6C1C" w:rsidP="0075227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="00752276" w:rsidRPr="00752276">
        <w:rPr>
          <w:color w:val="000000"/>
          <w:sz w:val="23"/>
          <w:szCs w:val="23"/>
        </w:rPr>
        <w:t xml:space="preserve"> </w:t>
      </w:r>
      <w:r w:rsidR="00752276" w:rsidRPr="00752276">
        <w:rPr>
          <w:rFonts w:ascii="Arial" w:hAnsi="Arial" w:cs="Arial"/>
          <w:color w:val="000000"/>
          <w:sz w:val="23"/>
          <w:szCs w:val="23"/>
        </w:rPr>
        <w:t xml:space="preserve">W części III. Funkcje VNA - licencja dla minimum 15 użytkowników w punkcie 5: </w:t>
      </w:r>
    </w:p>
    <w:p w:rsidR="00752276" w:rsidRPr="00752276" w:rsidRDefault="00752276" w:rsidP="00752276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52276" w:rsidRPr="00752276" w:rsidRDefault="00752276" w:rsidP="0075227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52276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W systemie VNA znajdują się kompletne dane z systemu HIS dotyczące pobytu pacjenta, dane demograficzne, dane słownikowe, dane o leczeniu, leki, karty wypisowe wzbogacone o dane DICOM…. </w:t>
      </w:r>
    </w:p>
    <w:p w:rsidR="00752276" w:rsidRPr="00752276" w:rsidRDefault="002D6C1C" w:rsidP="00752276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752276" w:rsidRPr="00752276">
        <w:rPr>
          <w:rFonts w:ascii="Arial" w:hAnsi="Arial" w:cs="Arial"/>
          <w:color w:val="000000"/>
          <w:sz w:val="23"/>
          <w:szCs w:val="23"/>
        </w:rPr>
        <w:t>W części VII. System Dystrybucji Bada</w:t>
      </w:r>
      <w:r w:rsidR="00752276" w:rsidRPr="00752276">
        <w:rPr>
          <w:rFonts w:ascii="SimSun" w:eastAsia="SimSun" w:hAnsi="Arial" w:cs="SimSun" w:hint="eastAsia"/>
          <w:color w:val="000000"/>
          <w:sz w:val="23"/>
          <w:szCs w:val="23"/>
        </w:rPr>
        <w:t>ń</w:t>
      </w:r>
      <w:r w:rsidR="00752276" w:rsidRPr="00752276">
        <w:rPr>
          <w:rFonts w:ascii="SimSun" w:eastAsia="SimSun" w:hAnsi="Arial" w:cs="SimSun"/>
          <w:color w:val="000000"/>
          <w:sz w:val="23"/>
          <w:szCs w:val="23"/>
        </w:rPr>
        <w:t xml:space="preserve"> </w:t>
      </w:r>
      <w:r w:rsidR="00752276" w:rsidRPr="00752276">
        <w:rPr>
          <w:rFonts w:ascii="Arial" w:eastAsia="SimSun" w:hAnsi="Arial" w:cs="Arial"/>
          <w:color w:val="000000"/>
          <w:sz w:val="23"/>
          <w:szCs w:val="23"/>
        </w:rPr>
        <w:t xml:space="preserve">– licencja typu open - w punkcie 16.4.1: </w:t>
      </w:r>
    </w:p>
    <w:p w:rsidR="00752276" w:rsidRPr="00752276" w:rsidRDefault="00752276" w:rsidP="00752276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3"/>
          <w:szCs w:val="23"/>
        </w:rPr>
      </w:pPr>
    </w:p>
    <w:p w:rsidR="00752276" w:rsidRPr="00752276" w:rsidRDefault="00752276" w:rsidP="00752276">
      <w:pPr>
        <w:autoSpaceDE w:val="0"/>
        <w:autoSpaceDN w:val="0"/>
        <w:adjustRightInd w:val="0"/>
        <w:rPr>
          <w:rFonts w:eastAsia="SimSun"/>
          <w:color w:val="000000"/>
          <w:sz w:val="23"/>
          <w:szCs w:val="23"/>
        </w:rPr>
      </w:pPr>
      <w:r w:rsidRPr="00752276">
        <w:rPr>
          <w:rFonts w:ascii="Arial" w:eastAsia="SimSun" w:hAnsi="Arial" w:cs="Arial"/>
          <w:b/>
          <w:bCs/>
          <w:i/>
          <w:iCs/>
          <w:color w:val="000000"/>
          <w:sz w:val="23"/>
          <w:szCs w:val="23"/>
        </w:rPr>
        <w:t xml:space="preserve">lista badań historycznych znalezionych na wszystkich serwerach PACS podłączonych do danego klienta, </w:t>
      </w:r>
    </w:p>
    <w:p w:rsidR="00752276" w:rsidRPr="00752276" w:rsidRDefault="00752276" w:rsidP="00752276">
      <w:pPr>
        <w:autoSpaceDE w:val="0"/>
        <w:autoSpaceDN w:val="0"/>
        <w:adjustRightInd w:val="0"/>
        <w:rPr>
          <w:rFonts w:eastAsia="SimSun"/>
          <w:color w:val="000000"/>
          <w:sz w:val="23"/>
          <w:szCs w:val="23"/>
        </w:rPr>
      </w:pPr>
      <w:r w:rsidRPr="00752276">
        <w:rPr>
          <w:rFonts w:ascii="Arial" w:eastAsia="SimSun" w:hAnsi="Arial" w:cs="Arial"/>
          <w:color w:val="000000"/>
          <w:sz w:val="23"/>
          <w:szCs w:val="23"/>
        </w:rPr>
        <w:t xml:space="preserve">Z powyższych zapisów wynika iż Zamawiający oczekuje aby wszystkie badania ze starego systemu PACS zostały zaimportowane do oferowanego systemu PACS oraz że w nowym systemie (zarówno VNA jak i Dystrybucji Badań) możliwe będzie wyszukanie pacjenta i przegląd, podpiętych pod jego dane wszystkich badań, zarówno tych wykonywanych na bieżąco ale również tych historycznych – zaimportowanych ze starego systemu. </w:t>
      </w:r>
    </w:p>
    <w:p w:rsidR="00752276" w:rsidRPr="00752276" w:rsidRDefault="00752276" w:rsidP="00752276">
      <w:pPr>
        <w:autoSpaceDE w:val="0"/>
        <w:autoSpaceDN w:val="0"/>
        <w:adjustRightInd w:val="0"/>
        <w:rPr>
          <w:rFonts w:eastAsia="SimSun"/>
          <w:color w:val="000000"/>
          <w:sz w:val="23"/>
          <w:szCs w:val="23"/>
        </w:rPr>
      </w:pPr>
      <w:r w:rsidRPr="00752276">
        <w:rPr>
          <w:rFonts w:ascii="Arial" w:eastAsia="SimSun" w:hAnsi="Arial" w:cs="Arial"/>
          <w:color w:val="000000"/>
          <w:sz w:val="23"/>
          <w:szCs w:val="23"/>
        </w:rPr>
        <w:t xml:space="preserve">Biorąc pod uwagę, iż dane obrazowe przechowywane obecnie na serwerze PACS, posiadają identyfikatory pacjentów jak i wykonanych badań, nadane przez niezależny </w:t>
      </w:r>
      <w:r w:rsidRPr="00752276">
        <w:rPr>
          <w:rFonts w:ascii="Arial" w:eastAsia="SimSun" w:hAnsi="Arial" w:cs="Arial"/>
          <w:color w:val="000000"/>
          <w:sz w:val="23"/>
          <w:szCs w:val="23"/>
        </w:rPr>
        <w:lastRenderedPageBreak/>
        <w:t>system RIS obecnie użytkowany przez Zamawiającego. Identyfikatory te nie są zgodne</w:t>
      </w:r>
      <w:r w:rsidR="00D83B5E">
        <w:rPr>
          <w:rFonts w:ascii="Arial" w:eastAsia="SimSun" w:hAnsi="Arial" w:cs="Arial"/>
          <w:color w:val="000000"/>
          <w:sz w:val="23"/>
          <w:szCs w:val="23"/>
        </w:rPr>
        <w:t xml:space="preserve">                               </w:t>
      </w:r>
      <w:r w:rsidRPr="00752276">
        <w:rPr>
          <w:rFonts w:ascii="Arial" w:eastAsia="SimSun" w:hAnsi="Arial" w:cs="Arial"/>
          <w:color w:val="000000"/>
          <w:sz w:val="23"/>
          <w:szCs w:val="23"/>
        </w:rPr>
        <w:t xml:space="preserve"> z identyfikatorami systemu HIS-AMMS z którym Zamawiający zakłada integrację nowo dostarczanych systemów PACS/RIS. </w:t>
      </w:r>
    </w:p>
    <w:p w:rsidR="00752276" w:rsidRDefault="00752276" w:rsidP="00752276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3"/>
          <w:szCs w:val="23"/>
        </w:rPr>
      </w:pPr>
      <w:r w:rsidRPr="00752276">
        <w:rPr>
          <w:rFonts w:ascii="Arial" w:eastAsia="SimSun" w:hAnsi="Arial" w:cs="Arial"/>
          <w:color w:val="000000"/>
          <w:sz w:val="23"/>
          <w:szCs w:val="23"/>
        </w:rPr>
        <w:t xml:space="preserve">W związku z tym czy Zamawiający wymaga na etapie migracji danych obrazowych </w:t>
      </w:r>
      <w:r w:rsidR="00D83B5E">
        <w:rPr>
          <w:rFonts w:ascii="Arial" w:eastAsia="SimSun" w:hAnsi="Arial" w:cs="Arial"/>
          <w:color w:val="000000"/>
          <w:sz w:val="23"/>
          <w:szCs w:val="23"/>
        </w:rPr>
        <w:t xml:space="preserve">                       </w:t>
      </w:r>
      <w:r w:rsidRPr="00752276">
        <w:rPr>
          <w:rFonts w:ascii="Arial" w:eastAsia="SimSun" w:hAnsi="Arial" w:cs="Arial"/>
          <w:color w:val="000000"/>
          <w:sz w:val="23"/>
          <w:szCs w:val="23"/>
        </w:rPr>
        <w:t xml:space="preserve">z obecnie posiadanego systemu PACS do nowo dostarczanego, przekonwertowania identyfikatorów w taki sposób aby w nowym systemie PACS obrazy zawierały identyfikatory pacjentów i zleceń z systemu HIS-AMMS? </w:t>
      </w:r>
    </w:p>
    <w:p w:rsidR="0085089D" w:rsidRDefault="0085089D" w:rsidP="00752276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3"/>
          <w:szCs w:val="23"/>
        </w:rPr>
      </w:pPr>
    </w:p>
    <w:p w:rsidR="0085089D" w:rsidRDefault="0085089D" w:rsidP="0085089D">
      <w:pPr>
        <w:rPr>
          <w:color w:val="1F497D"/>
        </w:rPr>
      </w:pPr>
      <w:r>
        <w:rPr>
          <w:color w:val="1F497D"/>
        </w:rPr>
        <w:t>Tak. Zamawiający, w ramach migracji posiadanych już danych obrazowych z dotychczasowego systemu PACS, wymaga m.in. przekonwertowania identyfikatorów w taki sposób, by w nowym systemie PACS obrazy zawierały identyfikatory pacjentów i zleceń zgodne z posiadanym systemem HIS.</w:t>
      </w:r>
    </w:p>
    <w:p w:rsidR="0085089D" w:rsidRDefault="0085089D" w:rsidP="00752276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3"/>
          <w:szCs w:val="23"/>
        </w:rPr>
      </w:pPr>
    </w:p>
    <w:p w:rsidR="0085089D" w:rsidRDefault="0085089D" w:rsidP="00752276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3"/>
          <w:szCs w:val="23"/>
        </w:rPr>
      </w:pPr>
    </w:p>
    <w:p w:rsidR="0085089D" w:rsidRPr="0085089D" w:rsidRDefault="0085089D" w:rsidP="0085089D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3"/>
          <w:szCs w:val="23"/>
        </w:rPr>
      </w:pPr>
      <w:r w:rsidRPr="0085089D">
        <w:rPr>
          <w:rFonts w:ascii="Arial" w:eastAsia="SimSun" w:hAnsi="Arial" w:cs="Arial"/>
          <w:color w:val="000000"/>
          <w:sz w:val="23"/>
          <w:szCs w:val="23"/>
        </w:rPr>
        <w:t xml:space="preserve">PYTANIE nr 2 </w:t>
      </w:r>
    </w:p>
    <w:p w:rsidR="0085089D" w:rsidRPr="0085089D" w:rsidRDefault="0085089D" w:rsidP="0085089D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3"/>
          <w:szCs w:val="23"/>
        </w:rPr>
      </w:pPr>
      <w:r w:rsidRPr="0085089D">
        <w:rPr>
          <w:rFonts w:ascii="Arial" w:eastAsia="SimSun" w:hAnsi="Arial" w:cs="Arial"/>
          <w:color w:val="000000"/>
          <w:sz w:val="23"/>
          <w:szCs w:val="23"/>
        </w:rPr>
        <w:t xml:space="preserve">Zamawiający w Załączniku 3 do OPZ - Oprogramowanie PACS/RIS wprowadził m.in. zapis: </w:t>
      </w:r>
    </w:p>
    <w:p w:rsidR="0085089D" w:rsidRDefault="0085089D" w:rsidP="0085089D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3"/>
          <w:szCs w:val="23"/>
        </w:rPr>
      </w:pPr>
      <w:r w:rsidRPr="0085089D">
        <w:rPr>
          <w:rFonts w:ascii="Arial" w:eastAsia="SimSun" w:hAnsi="Arial" w:cs="Arial"/>
          <w:color w:val="000000"/>
          <w:sz w:val="23"/>
          <w:szCs w:val="23"/>
        </w:rPr>
        <w:t>• W części A ( Wymagania Ogólne ) w punkcie-11</w:t>
      </w:r>
    </w:p>
    <w:p w:rsidR="0085089D" w:rsidRPr="0085089D" w:rsidRDefault="0085089D" w:rsidP="0085089D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3"/>
          <w:szCs w:val="23"/>
        </w:rPr>
      </w:pPr>
      <w:r w:rsidRPr="0085089D">
        <w:rPr>
          <w:rFonts w:ascii="Arial" w:eastAsia="SimSun" w:hAnsi="Arial" w:cs="Arial"/>
          <w:color w:val="000000"/>
          <w:sz w:val="23"/>
          <w:szCs w:val="23"/>
        </w:rPr>
        <w:t xml:space="preserve">Wykonawca przeniesie wszystkie dane medyczne i obrazowe pacjentów, dane medyczne i obrazowe pacjentów archiwalnych z zachowaniem spójności danych z obecnie posiadanego systemu PACS do nowo dostarczanego rozwiązania </w:t>
      </w:r>
    </w:p>
    <w:p w:rsidR="0085089D" w:rsidRPr="0085089D" w:rsidRDefault="0085089D" w:rsidP="0085089D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3"/>
          <w:szCs w:val="23"/>
        </w:rPr>
      </w:pPr>
      <w:r w:rsidRPr="0085089D">
        <w:rPr>
          <w:rFonts w:ascii="Arial" w:eastAsia="SimSun" w:hAnsi="Arial" w:cs="Arial"/>
          <w:color w:val="000000"/>
          <w:sz w:val="23"/>
          <w:szCs w:val="23"/>
        </w:rPr>
        <w:t xml:space="preserve">Biorąc powyższy zapis pod uwagę, dla przeniesienia danych medycznych i obrazowych do nowo dostarczanych systemów z zachowaniem ich spójności, wydaje się być nieodzowne zaangażowanie autoryzowanych serwisów obecnie użytkowanych systemów PACS/RIS. </w:t>
      </w:r>
    </w:p>
    <w:p w:rsidR="0085089D" w:rsidRDefault="0085089D" w:rsidP="0085089D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3"/>
          <w:szCs w:val="23"/>
        </w:rPr>
      </w:pPr>
      <w:r w:rsidRPr="0085089D">
        <w:rPr>
          <w:rFonts w:ascii="Arial" w:eastAsia="SimSun" w:hAnsi="Arial" w:cs="Arial"/>
          <w:color w:val="000000"/>
          <w:sz w:val="23"/>
          <w:szCs w:val="23"/>
        </w:rPr>
        <w:t>W związku z tym, czy Wykonawca zobligowany jest do uwzględnienia ewentualnych kosztów udziału w pracach wspomnianych autoryzowanych serwisów systemów PACS i RIS, czy też koszty te pozostają po stronie Zamawiającego?</w:t>
      </w:r>
    </w:p>
    <w:p w:rsidR="00754DBE" w:rsidRDefault="00754DBE" w:rsidP="00752276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3"/>
          <w:szCs w:val="23"/>
        </w:rPr>
      </w:pPr>
    </w:p>
    <w:p w:rsidR="0085089D" w:rsidRPr="00754DBE" w:rsidRDefault="0085089D" w:rsidP="0085089D">
      <w:pPr>
        <w:rPr>
          <w:color w:val="1F497D"/>
        </w:rPr>
      </w:pPr>
      <w:r>
        <w:rPr>
          <w:color w:val="1F497D"/>
        </w:rPr>
        <w:t>Wykonawca, zgodnie z OPZ, winien uwzględnić wszystkie koszty związane z migracją danych,  w tym również ewentualne koszty udziału w pracach wdrożeniowych, ewentualnych podwykonawców odpowiedzialnych za przeniesienie danych medycznych i obrazowych z systemów PACS i RIS.</w:t>
      </w:r>
    </w:p>
    <w:p w:rsidR="0085089D" w:rsidRDefault="0085089D" w:rsidP="0085089D">
      <w:pPr>
        <w:spacing w:before="120" w:line="360" w:lineRule="auto"/>
        <w:contextualSpacing/>
        <w:jc w:val="both"/>
      </w:pPr>
    </w:p>
    <w:p w:rsidR="0085089D" w:rsidRDefault="0085089D" w:rsidP="0085089D">
      <w:pPr>
        <w:spacing w:before="120" w:line="360" w:lineRule="auto"/>
        <w:ind w:left="714"/>
        <w:contextualSpacing/>
        <w:jc w:val="both"/>
        <w:rPr>
          <w:color w:val="FF0000"/>
        </w:rPr>
      </w:pPr>
      <w:r>
        <w:rPr>
          <w:color w:val="FF0000"/>
        </w:rPr>
        <w:t>Termin  składania ofert  do 23.06.2020  godz. 10.00</w:t>
      </w:r>
    </w:p>
    <w:p w:rsidR="0085089D" w:rsidRDefault="0085089D" w:rsidP="0085089D">
      <w:pPr>
        <w:spacing w:before="120" w:line="360" w:lineRule="auto"/>
        <w:ind w:left="714"/>
        <w:contextualSpacing/>
        <w:jc w:val="both"/>
        <w:rPr>
          <w:color w:val="FF0000"/>
        </w:rPr>
      </w:pPr>
      <w:r>
        <w:rPr>
          <w:color w:val="FF0000"/>
        </w:rPr>
        <w:t>Termin otwarcia ofert  23.06.2020 r  godz. 11.00</w:t>
      </w:r>
    </w:p>
    <w:p w:rsidR="0085089D" w:rsidRDefault="0085089D" w:rsidP="00D83B5E">
      <w:pPr>
        <w:spacing w:before="120" w:line="360" w:lineRule="auto"/>
        <w:ind w:firstLine="708"/>
        <w:contextualSpacing/>
        <w:jc w:val="both"/>
        <w:rPr>
          <w:color w:val="000000" w:themeColor="text1"/>
        </w:rPr>
      </w:pPr>
      <w:r>
        <w:rPr>
          <w:b/>
          <w:color w:val="000000" w:themeColor="text1"/>
        </w:rPr>
        <w:t>Zmiany</w:t>
      </w:r>
      <w:r w:rsidRPr="0062112E">
        <w:rPr>
          <w:b/>
          <w:color w:val="000000" w:themeColor="text1"/>
        </w:rPr>
        <w:t xml:space="preserve"> należy </w:t>
      </w:r>
      <w:r>
        <w:rPr>
          <w:b/>
          <w:color w:val="000000" w:themeColor="text1"/>
        </w:rPr>
        <w:t>uwzględnić w składanej ofercie.</w:t>
      </w:r>
      <w:bookmarkStart w:id="0" w:name="_GoBack"/>
      <w:bookmarkEnd w:id="0"/>
    </w:p>
    <w:sectPr w:rsidR="0085089D" w:rsidSect="00D83B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11" w:rsidRDefault="00813711">
      <w:r>
        <w:separator/>
      </w:r>
    </w:p>
  </w:endnote>
  <w:endnote w:type="continuationSeparator" w:id="0">
    <w:p w:rsidR="00813711" w:rsidRDefault="0081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FN Hebel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D6" w:rsidRDefault="00192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D6" w:rsidRDefault="00192AD6">
    <w:pPr>
      <w:pStyle w:val="Stopka"/>
      <w:jc w:val="center"/>
      <w:rPr>
        <w:sz w:val="20"/>
      </w:rPr>
    </w:pPr>
    <w:r>
      <w:rPr>
        <w:sz w:val="20"/>
      </w:rPr>
      <w:t>...............................................................................................................................................................................</w:t>
    </w:r>
  </w:p>
  <w:p w:rsidR="00192AD6" w:rsidRDefault="00192AD6">
    <w:pPr>
      <w:pStyle w:val="Stopka"/>
      <w:jc w:val="center"/>
      <w:rPr>
        <w:sz w:val="20"/>
        <w:lang w:val="de-DE"/>
      </w:rPr>
    </w:pPr>
    <w:r>
      <w:rPr>
        <w:sz w:val="20"/>
      </w:rPr>
      <w:t xml:space="preserve">tel. centrala: (0-43) 827-57-71   tel. sekretariat (0-43) 827-54-26   fax. </w:t>
    </w:r>
    <w:r>
      <w:rPr>
        <w:sz w:val="20"/>
        <w:lang w:val="de-DE"/>
      </w:rPr>
      <w:t>(0-43) 827-54-52</w:t>
    </w:r>
  </w:p>
  <w:p w:rsidR="00192AD6" w:rsidRDefault="00192AD6">
    <w:pPr>
      <w:pStyle w:val="Stopka"/>
      <w:jc w:val="center"/>
      <w:rPr>
        <w:sz w:val="20"/>
        <w:lang w:val="de-DE"/>
      </w:rPr>
    </w:pPr>
    <w:proofErr w:type="spellStart"/>
    <w:r>
      <w:rPr>
        <w:sz w:val="20"/>
        <w:lang w:val="de-DE"/>
      </w:rPr>
      <w:t>e-mail</w:t>
    </w:r>
    <w:proofErr w:type="spellEnd"/>
    <w:r>
      <w:rPr>
        <w:sz w:val="20"/>
        <w:lang w:val="de-DE"/>
      </w:rPr>
      <w:t>: sekretariat@spzozsieradz.pl</w:t>
    </w:r>
  </w:p>
  <w:p w:rsidR="00192AD6" w:rsidRDefault="00192AD6" w:rsidP="0041141E">
    <w:pPr>
      <w:pStyle w:val="Stopka"/>
      <w:tabs>
        <w:tab w:val="center" w:pos="4393"/>
        <w:tab w:val="left" w:pos="7451"/>
      </w:tabs>
      <w:rPr>
        <w:sz w:val="20"/>
      </w:rPr>
    </w:pPr>
    <w:r>
      <w:rPr>
        <w:sz w:val="20"/>
        <w:lang w:val="de-DE"/>
      </w:rPr>
      <w:tab/>
      <w:t xml:space="preserve"> </w:t>
    </w:r>
    <w:r>
      <w:rPr>
        <w:sz w:val="20"/>
      </w:rPr>
      <w:t xml:space="preserve">Strona internetowa: </w:t>
    </w:r>
    <w:hyperlink r:id="rId1" w:history="1">
      <w:r>
        <w:rPr>
          <w:rStyle w:val="Hipercze"/>
          <w:color w:val="auto"/>
          <w:sz w:val="20"/>
          <w:u w:val="none"/>
        </w:rPr>
        <w:t>www.spzozsieradz.pl</w:t>
      </w:r>
    </w:hyperlink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D6" w:rsidRDefault="00192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11" w:rsidRDefault="00813711">
      <w:r>
        <w:separator/>
      </w:r>
    </w:p>
  </w:footnote>
  <w:footnote w:type="continuationSeparator" w:id="0">
    <w:p w:rsidR="00813711" w:rsidRDefault="0081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D6" w:rsidRDefault="00192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D6" w:rsidRDefault="00192A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D6" w:rsidRDefault="00192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743E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13836D8"/>
    <w:multiLevelType w:val="hybridMultilevel"/>
    <w:tmpl w:val="5AC6CAFE"/>
    <w:styleLink w:val="Numery"/>
    <w:lvl w:ilvl="0" w:tplc="1BCE0B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FCC098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D5204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6B069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7BC0D4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8C908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C3CA43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7C2C50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E0D38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>
    <w:nsid w:val="14E4250C"/>
    <w:multiLevelType w:val="hybridMultilevel"/>
    <w:tmpl w:val="30DA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37465"/>
    <w:multiLevelType w:val="hybridMultilevel"/>
    <w:tmpl w:val="837A6884"/>
    <w:lvl w:ilvl="0" w:tplc="E6586C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D166A0"/>
    <w:multiLevelType w:val="hybridMultilevel"/>
    <w:tmpl w:val="E59E8B16"/>
    <w:lvl w:ilvl="0" w:tplc="DB90E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24BDD"/>
    <w:multiLevelType w:val="hybridMultilevel"/>
    <w:tmpl w:val="D9CCFCFA"/>
    <w:lvl w:ilvl="0" w:tplc="BD0AA49E">
      <w:start w:val="1"/>
      <w:numFmt w:val="low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627FAB"/>
    <w:multiLevelType w:val="hybridMultilevel"/>
    <w:tmpl w:val="A7ACFCC6"/>
    <w:lvl w:ilvl="0" w:tplc="E660AF5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270F261E"/>
    <w:multiLevelType w:val="hybridMultilevel"/>
    <w:tmpl w:val="A79A5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45E11"/>
    <w:multiLevelType w:val="hybridMultilevel"/>
    <w:tmpl w:val="05E4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8775D"/>
    <w:multiLevelType w:val="hybridMultilevel"/>
    <w:tmpl w:val="2B48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838BC"/>
    <w:multiLevelType w:val="hybridMultilevel"/>
    <w:tmpl w:val="E7B22988"/>
    <w:lvl w:ilvl="0" w:tplc="BD223074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5E72F39"/>
    <w:multiLevelType w:val="hybridMultilevel"/>
    <w:tmpl w:val="05E4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6689F"/>
    <w:multiLevelType w:val="hybridMultilevel"/>
    <w:tmpl w:val="CA26A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366DC8"/>
    <w:multiLevelType w:val="multilevel"/>
    <w:tmpl w:val="CDE427F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3AD5418C"/>
    <w:multiLevelType w:val="hybridMultilevel"/>
    <w:tmpl w:val="ECB8F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0707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BC077BB"/>
    <w:multiLevelType w:val="hybridMultilevel"/>
    <w:tmpl w:val="16E48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F3387"/>
    <w:multiLevelType w:val="hybridMultilevel"/>
    <w:tmpl w:val="6C289E7C"/>
    <w:lvl w:ilvl="0" w:tplc="DDAED9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64B68"/>
    <w:multiLevelType w:val="hybridMultilevel"/>
    <w:tmpl w:val="1BE2EEDA"/>
    <w:lvl w:ilvl="0" w:tplc="EACAF8D2">
      <w:start w:val="4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149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4EBB33C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EE44915"/>
    <w:multiLevelType w:val="hybridMultilevel"/>
    <w:tmpl w:val="068A4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A5EF5"/>
    <w:multiLevelType w:val="hybridMultilevel"/>
    <w:tmpl w:val="31D89240"/>
    <w:lvl w:ilvl="0" w:tplc="D7404B26">
      <w:start w:val="1"/>
      <w:numFmt w:val="decimal"/>
      <w:lvlText w:val="Pytanie nr %1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294793"/>
    <w:multiLevelType w:val="hybridMultilevel"/>
    <w:tmpl w:val="28BAB28C"/>
    <w:lvl w:ilvl="0" w:tplc="B4C4339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619848AD"/>
    <w:multiLevelType w:val="hybridMultilevel"/>
    <w:tmpl w:val="30DA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12083D"/>
    <w:multiLevelType w:val="hybridMultilevel"/>
    <w:tmpl w:val="E254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A5256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2CA1268"/>
    <w:multiLevelType w:val="hybridMultilevel"/>
    <w:tmpl w:val="12140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F288E"/>
    <w:multiLevelType w:val="hybridMultilevel"/>
    <w:tmpl w:val="C3308FC4"/>
    <w:lvl w:ilvl="0" w:tplc="EED4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A61B9"/>
    <w:multiLevelType w:val="multilevel"/>
    <w:tmpl w:val="5DF28142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7EE37FE"/>
    <w:multiLevelType w:val="hybridMultilevel"/>
    <w:tmpl w:val="5AC6CAFE"/>
    <w:numStyleLink w:val="Numery"/>
  </w:abstractNum>
  <w:abstractNum w:abstractNumId="45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F188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7EC80D78"/>
    <w:multiLevelType w:val="hybridMultilevel"/>
    <w:tmpl w:val="15025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2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5"/>
  </w:num>
  <w:num w:numId="9">
    <w:abstractNumId w:val="9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4"/>
  </w:num>
  <w:num w:numId="19">
    <w:abstractNumId w:val="39"/>
  </w:num>
  <w:num w:numId="20">
    <w:abstractNumId w:val="30"/>
  </w:num>
  <w:num w:numId="21">
    <w:abstractNumId w:val="27"/>
  </w:num>
  <w:num w:numId="22">
    <w:abstractNumId w:val="40"/>
  </w:num>
  <w:num w:numId="23">
    <w:abstractNumId w:val="8"/>
  </w:num>
  <w:num w:numId="24">
    <w:abstractNumId w:val="4"/>
  </w:num>
  <w:num w:numId="25">
    <w:abstractNumId w:val="29"/>
  </w:num>
  <w:num w:numId="26">
    <w:abstractNumId w:val="31"/>
  </w:num>
  <w:num w:numId="27">
    <w:abstractNumId w:val="24"/>
  </w:num>
  <w:num w:numId="28">
    <w:abstractNumId w:val="46"/>
  </w:num>
  <w:num w:numId="29">
    <w:abstractNumId w:val="3"/>
  </w:num>
  <w:num w:numId="30">
    <w:abstractNumId w:val="23"/>
  </w:num>
  <w:num w:numId="31">
    <w:abstractNumId w:val="34"/>
  </w:num>
  <w:num w:numId="32">
    <w:abstractNumId w:val="19"/>
  </w:num>
  <w:num w:numId="33">
    <w:abstractNumId w:val="38"/>
  </w:num>
  <w:num w:numId="34">
    <w:abstractNumId w:val="18"/>
  </w:num>
  <w:num w:numId="35">
    <w:abstractNumId w:val="41"/>
  </w:num>
  <w:num w:numId="36">
    <w:abstractNumId w:val="28"/>
  </w:num>
  <w:num w:numId="37">
    <w:abstractNumId w:val="45"/>
  </w:num>
  <w:num w:numId="38">
    <w:abstractNumId w:val="36"/>
  </w:num>
  <w:num w:numId="39">
    <w:abstractNumId w:val="42"/>
  </w:num>
  <w:num w:numId="40">
    <w:abstractNumId w:val="11"/>
  </w:num>
  <w:num w:numId="41">
    <w:abstractNumId w:val="12"/>
  </w:num>
  <w:num w:numId="4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 strokecolor="#36f">
      <v:stroke color="#36f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8C"/>
    <w:rsid w:val="000009AC"/>
    <w:rsid w:val="0000524A"/>
    <w:rsid w:val="00006CB1"/>
    <w:rsid w:val="00010EE8"/>
    <w:rsid w:val="000110AC"/>
    <w:rsid w:val="00013233"/>
    <w:rsid w:val="000151D7"/>
    <w:rsid w:val="00016E4A"/>
    <w:rsid w:val="00017D87"/>
    <w:rsid w:val="00021A5D"/>
    <w:rsid w:val="00021D14"/>
    <w:rsid w:val="00024CFD"/>
    <w:rsid w:val="00027AF9"/>
    <w:rsid w:val="000330C2"/>
    <w:rsid w:val="000356BB"/>
    <w:rsid w:val="00036FFC"/>
    <w:rsid w:val="000613E1"/>
    <w:rsid w:val="00075797"/>
    <w:rsid w:val="00077B73"/>
    <w:rsid w:val="0008081A"/>
    <w:rsid w:val="00080F01"/>
    <w:rsid w:val="0008217C"/>
    <w:rsid w:val="0008427A"/>
    <w:rsid w:val="00090DDC"/>
    <w:rsid w:val="0009520A"/>
    <w:rsid w:val="00096352"/>
    <w:rsid w:val="000973DA"/>
    <w:rsid w:val="000A4CBD"/>
    <w:rsid w:val="000A58C1"/>
    <w:rsid w:val="000B2097"/>
    <w:rsid w:val="000B2987"/>
    <w:rsid w:val="000B3184"/>
    <w:rsid w:val="000C2ED1"/>
    <w:rsid w:val="000D02A6"/>
    <w:rsid w:val="000E0CCE"/>
    <w:rsid w:val="000E7DB4"/>
    <w:rsid w:val="000F48ED"/>
    <w:rsid w:val="000F582E"/>
    <w:rsid w:val="000F5F52"/>
    <w:rsid w:val="00100606"/>
    <w:rsid w:val="001007D0"/>
    <w:rsid w:val="00103FD1"/>
    <w:rsid w:val="00107642"/>
    <w:rsid w:val="00122221"/>
    <w:rsid w:val="00122A7D"/>
    <w:rsid w:val="00127187"/>
    <w:rsid w:val="00127B05"/>
    <w:rsid w:val="001312E2"/>
    <w:rsid w:val="00136C34"/>
    <w:rsid w:val="001377D0"/>
    <w:rsid w:val="00144ACA"/>
    <w:rsid w:val="0014632B"/>
    <w:rsid w:val="00155030"/>
    <w:rsid w:val="00160429"/>
    <w:rsid w:val="00163FAA"/>
    <w:rsid w:val="00165A66"/>
    <w:rsid w:val="00171D60"/>
    <w:rsid w:val="001720DE"/>
    <w:rsid w:val="00175400"/>
    <w:rsid w:val="00177E9B"/>
    <w:rsid w:val="001916EC"/>
    <w:rsid w:val="00192AD6"/>
    <w:rsid w:val="00195407"/>
    <w:rsid w:val="001A08F4"/>
    <w:rsid w:val="001A5156"/>
    <w:rsid w:val="001A6A97"/>
    <w:rsid w:val="001A7280"/>
    <w:rsid w:val="001A7BE5"/>
    <w:rsid w:val="001B2566"/>
    <w:rsid w:val="001B6C47"/>
    <w:rsid w:val="001C0D59"/>
    <w:rsid w:val="001C5A72"/>
    <w:rsid w:val="001C6E48"/>
    <w:rsid w:val="001D70C1"/>
    <w:rsid w:val="001E0AB0"/>
    <w:rsid w:val="001E25CC"/>
    <w:rsid w:val="001E2DCC"/>
    <w:rsid w:val="001E3916"/>
    <w:rsid w:val="001F3084"/>
    <w:rsid w:val="001F35E8"/>
    <w:rsid w:val="001F4107"/>
    <w:rsid w:val="00202651"/>
    <w:rsid w:val="002051C6"/>
    <w:rsid w:val="00205801"/>
    <w:rsid w:val="00210EE0"/>
    <w:rsid w:val="0021121D"/>
    <w:rsid w:val="002127D6"/>
    <w:rsid w:val="00213201"/>
    <w:rsid w:val="0021677A"/>
    <w:rsid w:val="00230E81"/>
    <w:rsid w:val="00233270"/>
    <w:rsid w:val="002338B6"/>
    <w:rsid w:val="00241B85"/>
    <w:rsid w:val="002442F9"/>
    <w:rsid w:val="0025236B"/>
    <w:rsid w:val="002528E3"/>
    <w:rsid w:val="002553E0"/>
    <w:rsid w:val="002674A8"/>
    <w:rsid w:val="0027770B"/>
    <w:rsid w:val="002859C8"/>
    <w:rsid w:val="002902AB"/>
    <w:rsid w:val="00293F27"/>
    <w:rsid w:val="002A7C05"/>
    <w:rsid w:val="002B129C"/>
    <w:rsid w:val="002B3558"/>
    <w:rsid w:val="002B3D04"/>
    <w:rsid w:val="002C113C"/>
    <w:rsid w:val="002C1682"/>
    <w:rsid w:val="002C45D4"/>
    <w:rsid w:val="002D46D7"/>
    <w:rsid w:val="002D54F4"/>
    <w:rsid w:val="002D6C1C"/>
    <w:rsid w:val="002E6241"/>
    <w:rsid w:val="002F6A3E"/>
    <w:rsid w:val="00303B7A"/>
    <w:rsid w:val="00304525"/>
    <w:rsid w:val="00304621"/>
    <w:rsid w:val="0031528C"/>
    <w:rsid w:val="00316E54"/>
    <w:rsid w:val="0032275F"/>
    <w:rsid w:val="0032424D"/>
    <w:rsid w:val="0032607C"/>
    <w:rsid w:val="003425DE"/>
    <w:rsid w:val="00342918"/>
    <w:rsid w:val="00344A72"/>
    <w:rsid w:val="00347DB1"/>
    <w:rsid w:val="00351597"/>
    <w:rsid w:val="003529AF"/>
    <w:rsid w:val="00373361"/>
    <w:rsid w:val="003765A6"/>
    <w:rsid w:val="0038010F"/>
    <w:rsid w:val="003975E9"/>
    <w:rsid w:val="003A1BD0"/>
    <w:rsid w:val="003B0867"/>
    <w:rsid w:val="003B4876"/>
    <w:rsid w:val="003B7E85"/>
    <w:rsid w:val="003C4981"/>
    <w:rsid w:val="003D3E87"/>
    <w:rsid w:val="003D4387"/>
    <w:rsid w:val="003E6A98"/>
    <w:rsid w:val="003F1E82"/>
    <w:rsid w:val="00401D99"/>
    <w:rsid w:val="0040341B"/>
    <w:rsid w:val="00405A50"/>
    <w:rsid w:val="00406DBA"/>
    <w:rsid w:val="00407CAC"/>
    <w:rsid w:val="0041141E"/>
    <w:rsid w:val="0041477C"/>
    <w:rsid w:val="00420DA0"/>
    <w:rsid w:val="004212C6"/>
    <w:rsid w:val="00424D3E"/>
    <w:rsid w:val="004275D7"/>
    <w:rsid w:val="00433675"/>
    <w:rsid w:val="0043647B"/>
    <w:rsid w:val="00451550"/>
    <w:rsid w:val="00451850"/>
    <w:rsid w:val="0045366A"/>
    <w:rsid w:val="004547DD"/>
    <w:rsid w:val="00454C6E"/>
    <w:rsid w:val="00457F1B"/>
    <w:rsid w:val="00463E2A"/>
    <w:rsid w:val="004732CE"/>
    <w:rsid w:val="00474A4E"/>
    <w:rsid w:val="0048094C"/>
    <w:rsid w:val="004869DF"/>
    <w:rsid w:val="00487217"/>
    <w:rsid w:val="00495476"/>
    <w:rsid w:val="004A087D"/>
    <w:rsid w:val="004A0F6D"/>
    <w:rsid w:val="004A274B"/>
    <w:rsid w:val="004C2410"/>
    <w:rsid w:val="004D55C4"/>
    <w:rsid w:val="004D5FB8"/>
    <w:rsid w:val="004E7089"/>
    <w:rsid w:val="004F2AB8"/>
    <w:rsid w:val="004F5579"/>
    <w:rsid w:val="005000BA"/>
    <w:rsid w:val="005004C2"/>
    <w:rsid w:val="005021A7"/>
    <w:rsid w:val="00504E6C"/>
    <w:rsid w:val="005055D9"/>
    <w:rsid w:val="005065EA"/>
    <w:rsid w:val="00510977"/>
    <w:rsid w:val="00510B8A"/>
    <w:rsid w:val="00515189"/>
    <w:rsid w:val="00520264"/>
    <w:rsid w:val="005223FA"/>
    <w:rsid w:val="005234E9"/>
    <w:rsid w:val="0053351A"/>
    <w:rsid w:val="00533D87"/>
    <w:rsid w:val="00537812"/>
    <w:rsid w:val="00544A85"/>
    <w:rsid w:val="005462AD"/>
    <w:rsid w:val="00550FCD"/>
    <w:rsid w:val="00552A64"/>
    <w:rsid w:val="00555F3A"/>
    <w:rsid w:val="00560B4C"/>
    <w:rsid w:val="00563A9A"/>
    <w:rsid w:val="0056405F"/>
    <w:rsid w:val="0056656A"/>
    <w:rsid w:val="00567718"/>
    <w:rsid w:val="005934E9"/>
    <w:rsid w:val="00594298"/>
    <w:rsid w:val="00595898"/>
    <w:rsid w:val="00596B1D"/>
    <w:rsid w:val="005A22DC"/>
    <w:rsid w:val="005C29C0"/>
    <w:rsid w:val="005C38E2"/>
    <w:rsid w:val="005C6602"/>
    <w:rsid w:val="005C742B"/>
    <w:rsid w:val="005D744A"/>
    <w:rsid w:val="005D78D5"/>
    <w:rsid w:val="005E4DFF"/>
    <w:rsid w:val="005E6D8E"/>
    <w:rsid w:val="005F20CA"/>
    <w:rsid w:val="005F7F56"/>
    <w:rsid w:val="0060164B"/>
    <w:rsid w:val="00601D1D"/>
    <w:rsid w:val="00603782"/>
    <w:rsid w:val="00611110"/>
    <w:rsid w:val="00611655"/>
    <w:rsid w:val="0061478F"/>
    <w:rsid w:val="0062112E"/>
    <w:rsid w:val="00627FE0"/>
    <w:rsid w:val="00634A0E"/>
    <w:rsid w:val="0063792A"/>
    <w:rsid w:val="00640421"/>
    <w:rsid w:val="00640AA2"/>
    <w:rsid w:val="00646B73"/>
    <w:rsid w:val="006510CF"/>
    <w:rsid w:val="00653638"/>
    <w:rsid w:val="00657451"/>
    <w:rsid w:val="00662638"/>
    <w:rsid w:val="00671B45"/>
    <w:rsid w:val="00672828"/>
    <w:rsid w:val="006839BC"/>
    <w:rsid w:val="00685B80"/>
    <w:rsid w:val="006A11F2"/>
    <w:rsid w:val="006A4D5C"/>
    <w:rsid w:val="006B7A53"/>
    <w:rsid w:val="006C06DB"/>
    <w:rsid w:val="006C0BCD"/>
    <w:rsid w:val="006C1FD8"/>
    <w:rsid w:val="006D1212"/>
    <w:rsid w:val="006E1F28"/>
    <w:rsid w:val="006E3144"/>
    <w:rsid w:val="006E3F86"/>
    <w:rsid w:val="006E6760"/>
    <w:rsid w:val="006F1FA5"/>
    <w:rsid w:val="006F453C"/>
    <w:rsid w:val="006F4EBA"/>
    <w:rsid w:val="006F7AEC"/>
    <w:rsid w:val="00703F00"/>
    <w:rsid w:val="00704717"/>
    <w:rsid w:val="007064AF"/>
    <w:rsid w:val="00715B58"/>
    <w:rsid w:val="00715CCD"/>
    <w:rsid w:val="007212B8"/>
    <w:rsid w:val="0072377B"/>
    <w:rsid w:val="00740FC6"/>
    <w:rsid w:val="00741B35"/>
    <w:rsid w:val="00746613"/>
    <w:rsid w:val="00750997"/>
    <w:rsid w:val="00752276"/>
    <w:rsid w:val="00754ABB"/>
    <w:rsid w:val="00754DBE"/>
    <w:rsid w:val="00761D09"/>
    <w:rsid w:val="007624B5"/>
    <w:rsid w:val="0076278E"/>
    <w:rsid w:val="00763EEF"/>
    <w:rsid w:val="0076649A"/>
    <w:rsid w:val="00772E34"/>
    <w:rsid w:val="00782F7F"/>
    <w:rsid w:val="00786877"/>
    <w:rsid w:val="00792632"/>
    <w:rsid w:val="007961BA"/>
    <w:rsid w:val="007972BD"/>
    <w:rsid w:val="007A7523"/>
    <w:rsid w:val="007B00B7"/>
    <w:rsid w:val="007B0636"/>
    <w:rsid w:val="007B3453"/>
    <w:rsid w:val="007B4FA3"/>
    <w:rsid w:val="007C1234"/>
    <w:rsid w:val="007C3AA9"/>
    <w:rsid w:val="007C3ABB"/>
    <w:rsid w:val="007C7784"/>
    <w:rsid w:val="007D0D9B"/>
    <w:rsid w:val="007D5F2C"/>
    <w:rsid w:val="007D6DFE"/>
    <w:rsid w:val="007E187C"/>
    <w:rsid w:val="007F3D89"/>
    <w:rsid w:val="00813711"/>
    <w:rsid w:val="00817044"/>
    <w:rsid w:val="008209EF"/>
    <w:rsid w:val="00820B6F"/>
    <w:rsid w:val="00825949"/>
    <w:rsid w:val="0083128C"/>
    <w:rsid w:val="008341F4"/>
    <w:rsid w:val="00850870"/>
    <w:rsid w:val="0085089D"/>
    <w:rsid w:val="0085164F"/>
    <w:rsid w:val="00851750"/>
    <w:rsid w:val="008550BA"/>
    <w:rsid w:val="00856DED"/>
    <w:rsid w:val="00861F40"/>
    <w:rsid w:val="00865F63"/>
    <w:rsid w:val="00867AB1"/>
    <w:rsid w:val="00870368"/>
    <w:rsid w:val="00871795"/>
    <w:rsid w:val="008739F4"/>
    <w:rsid w:val="00885B6A"/>
    <w:rsid w:val="008905D9"/>
    <w:rsid w:val="00892624"/>
    <w:rsid w:val="00895D83"/>
    <w:rsid w:val="008A2C95"/>
    <w:rsid w:val="008A3758"/>
    <w:rsid w:val="008A6651"/>
    <w:rsid w:val="008B5E72"/>
    <w:rsid w:val="008B71A0"/>
    <w:rsid w:val="008E5715"/>
    <w:rsid w:val="008F0E00"/>
    <w:rsid w:val="008F371C"/>
    <w:rsid w:val="00901651"/>
    <w:rsid w:val="00903A61"/>
    <w:rsid w:val="00903E8B"/>
    <w:rsid w:val="00905961"/>
    <w:rsid w:val="0091235B"/>
    <w:rsid w:val="00912CB6"/>
    <w:rsid w:val="00927705"/>
    <w:rsid w:val="00930376"/>
    <w:rsid w:val="009336C8"/>
    <w:rsid w:val="00933A01"/>
    <w:rsid w:val="00935DCE"/>
    <w:rsid w:val="0094489B"/>
    <w:rsid w:val="00945807"/>
    <w:rsid w:val="00952972"/>
    <w:rsid w:val="009532BD"/>
    <w:rsid w:val="00954F6C"/>
    <w:rsid w:val="00962C61"/>
    <w:rsid w:val="0096498D"/>
    <w:rsid w:val="0099087D"/>
    <w:rsid w:val="00991AD2"/>
    <w:rsid w:val="009932B6"/>
    <w:rsid w:val="00994F33"/>
    <w:rsid w:val="009A3418"/>
    <w:rsid w:val="009B152E"/>
    <w:rsid w:val="009C4E70"/>
    <w:rsid w:val="009C6EF0"/>
    <w:rsid w:val="009D490D"/>
    <w:rsid w:val="009E4527"/>
    <w:rsid w:val="009E5785"/>
    <w:rsid w:val="009F0ECA"/>
    <w:rsid w:val="009F1B7D"/>
    <w:rsid w:val="009F4972"/>
    <w:rsid w:val="009F65BA"/>
    <w:rsid w:val="009F74D5"/>
    <w:rsid w:val="00A006FC"/>
    <w:rsid w:val="00A00DCE"/>
    <w:rsid w:val="00A05CFF"/>
    <w:rsid w:val="00A0706E"/>
    <w:rsid w:val="00A13950"/>
    <w:rsid w:val="00A21134"/>
    <w:rsid w:val="00A23B6B"/>
    <w:rsid w:val="00A30A53"/>
    <w:rsid w:val="00A4460F"/>
    <w:rsid w:val="00A4673E"/>
    <w:rsid w:val="00A47A5C"/>
    <w:rsid w:val="00A54FE6"/>
    <w:rsid w:val="00A56A0E"/>
    <w:rsid w:val="00A61148"/>
    <w:rsid w:val="00A66BF4"/>
    <w:rsid w:val="00A679F8"/>
    <w:rsid w:val="00A812FA"/>
    <w:rsid w:val="00A831DB"/>
    <w:rsid w:val="00A84C8D"/>
    <w:rsid w:val="00A943B7"/>
    <w:rsid w:val="00A95FAC"/>
    <w:rsid w:val="00A964C5"/>
    <w:rsid w:val="00AA0D40"/>
    <w:rsid w:val="00AA612A"/>
    <w:rsid w:val="00AA7CD9"/>
    <w:rsid w:val="00AB6A11"/>
    <w:rsid w:val="00AC1D55"/>
    <w:rsid w:val="00AC5FB6"/>
    <w:rsid w:val="00AD2D42"/>
    <w:rsid w:val="00AD425F"/>
    <w:rsid w:val="00AD4F9B"/>
    <w:rsid w:val="00AD7800"/>
    <w:rsid w:val="00AE0C01"/>
    <w:rsid w:val="00AE74F7"/>
    <w:rsid w:val="00AF22B2"/>
    <w:rsid w:val="00AF35A1"/>
    <w:rsid w:val="00AF4C6F"/>
    <w:rsid w:val="00AF54D3"/>
    <w:rsid w:val="00B00C4A"/>
    <w:rsid w:val="00B030D2"/>
    <w:rsid w:val="00B06943"/>
    <w:rsid w:val="00B15A24"/>
    <w:rsid w:val="00B168E3"/>
    <w:rsid w:val="00B24328"/>
    <w:rsid w:val="00B30B82"/>
    <w:rsid w:val="00B37583"/>
    <w:rsid w:val="00B45D06"/>
    <w:rsid w:val="00B4637D"/>
    <w:rsid w:val="00B504CC"/>
    <w:rsid w:val="00B528F2"/>
    <w:rsid w:val="00B55D68"/>
    <w:rsid w:val="00B608A4"/>
    <w:rsid w:val="00B64A19"/>
    <w:rsid w:val="00B74139"/>
    <w:rsid w:val="00B9058F"/>
    <w:rsid w:val="00B93259"/>
    <w:rsid w:val="00BA14A1"/>
    <w:rsid w:val="00BA4F48"/>
    <w:rsid w:val="00BA5143"/>
    <w:rsid w:val="00BB1BE4"/>
    <w:rsid w:val="00BB56E3"/>
    <w:rsid w:val="00BC0AE9"/>
    <w:rsid w:val="00BC78F6"/>
    <w:rsid w:val="00BD1FED"/>
    <w:rsid w:val="00BD3C39"/>
    <w:rsid w:val="00BE1977"/>
    <w:rsid w:val="00BE269E"/>
    <w:rsid w:val="00BE4D85"/>
    <w:rsid w:val="00BE61F3"/>
    <w:rsid w:val="00BE6BE9"/>
    <w:rsid w:val="00BE7C20"/>
    <w:rsid w:val="00BF7CE4"/>
    <w:rsid w:val="00C060F0"/>
    <w:rsid w:val="00C17917"/>
    <w:rsid w:val="00C2298F"/>
    <w:rsid w:val="00C26B82"/>
    <w:rsid w:val="00C3388C"/>
    <w:rsid w:val="00C37E77"/>
    <w:rsid w:val="00C40383"/>
    <w:rsid w:val="00C470AC"/>
    <w:rsid w:val="00C51BB1"/>
    <w:rsid w:val="00C52235"/>
    <w:rsid w:val="00C53BD3"/>
    <w:rsid w:val="00C54236"/>
    <w:rsid w:val="00C574B5"/>
    <w:rsid w:val="00C660F9"/>
    <w:rsid w:val="00C7730E"/>
    <w:rsid w:val="00C80421"/>
    <w:rsid w:val="00C84393"/>
    <w:rsid w:val="00CA6C2E"/>
    <w:rsid w:val="00CB0E00"/>
    <w:rsid w:val="00CB2E5D"/>
    <w:rsid w:val="00CB413D"/>
    <w:rsid w:val="00CB4D72"/>
    <w:rsid w:val="00CB73A6"/>
    <w:rsid w:val="00CC0C7C"/>
    <w:rsid w:val="00CC0E79"/>
    <w:rsid w:val="00CC2B42"/>
    <w:rsid w:val="00CC3B9F"/>
    <w:rsid w:val="00CC3FE1"/>
    <w:rsid w:val="00CC5EFE"/>
    <w:rsid w:val="00CC763C"/>
    <w:rsid w:val="00CD05AB"/>
    <w:rsid w:val="00CD7AC2"/>
    <w:rsid w:val="00CE0B90"/>
    <w:rsid w:val="00CE1F47"/>
    <w:rsid w:val="00CE2C08"/>
    <w:rsid w:val="00CE750E"/>
    <w:rsid w:val="00CF6B90"/>
    <w:rsid w:val="00D026EE"/>
    <w:rsid w:val="00D03A0F"/>
    <w:rsid w:val="00D05828"/>
    <w:rsid w:val="00D05D77"/>
    <w:rsid w:val="00D1190A"/>
    <w:rsid w:val="00D15CCC"/>
    <w:rsid w:val="00D25DA3"/>
    <w:rsid w:val="00D26E22"/>
    <w:rsid w:val="00D27049"/>
    <w:rsid w:val="00D30AAD"/>
    <w:rsid w:val="00D36662"/>
    <w:rsid w:val="00D40598"/>
    <w:rsid w:val="00D4189F"/>
    <w:rsid w:val="00D42550"/>
    <w:rsid w:val="00D45417"/>
    <w:rsid w:val="00D527A6"/>
    <w:rsid w:val="00D55681"/>
    <w:rsid w:val="00D65C9F"/>
    <w:rsid w:val="00D75E05"/>
    <w:rsid w:val="00D83B5E"/>
    <w:rsid w:val="00D90997"/>
    <w:rsid w:val="00DA2EFB"/>
    <w:rsid w:val="00DC0819"/>
    <w:rsid w:val="00DC195E"/>
    <w:rsid w:val="00DC345E"/>
    <w:rsid w:val="00DC38F8"/>
    <w:rsid w:val="00DC4FCD"/>
    <w:rsid w:val="00DD02E4"/>
    <w:rsid w:val="00DD1B65"/>
    <w:rsid w:val="00DE21C9"/>
    <w:rsid w:val="00DE2A4C"/>
    <w:rsid w:val="00DE2B56"/>
    <w:rsid w:val="00E0206C"/>
    <w:rsid w:val="00E06B5A"/>
    <w:rsid w:val="00E06F55"/>
    <w:rsid w:val="00E10F87"/>
    <w:rsid w:val="00E3223D"/>
    <w:rsid w:val="00E32E87"/>
    <w:rsid w:val="00E35AB0"/>
    <w:rsid w:val="00E414E7"/>
    <w:rsid w:val="00E440F5"/>
    <w:rsid w:val="00E522C4"/>
    <w:rsid w:val="00E52A84"/>
    <w:rsid w:val="00E57FF1"/>
    <w:rsid w:val="00E61F6E"/>
    <w:rsid w:val="00E64DE1"/>
    <w:rsid w:val="00E72B9A"/>
    <w:rsid w:val="00E750AA"/>
    <w:rsid w:val="00E769B2"/>
    <w:rsid w:val="00E82BFE"/>
    <w:rsid w:val="00E83D4D"/>
    <w:rsid w:val="00E87E4D"/>
    <w:rsid w:val="00E928E6"/>
    <w:rsid w:val="00E92DDE"/>
    <w:rsid w:val="00E92FAA"/>
    <w:rsid w:val="00E944F0"/>
    <w:rsid w:val="00EA0F04"/>
    <w:rsid w:val="00EA3E48"/>
    <w:rsid w:val="00EB2733"/>
    <w:rsid w:val="00EC41B8"/>
    <w:rsid w:val="00EC48B4"/>
    <w:rsid w:val="00EC5DBF"/>
    <w:rsid w:val="00EC6EB9"/>
    <w:rsid w:val="00ED2BE6"/>
    <w:rsid w:val="00EE1EA6"/>
    <w:rsid w:val="00EE2DC8"/>
    <w:rsid w:val="00EE60FD"/>
    <w:rsid w:val="00EE7192"/>
    <w:rsid w:val="00EF3181"/>
    <w:rsid w:val="00EF320E"/>
    <w:rsid w:val="00EF655B"/>
    <w:rsid w:val="00F02783"/>
    <w:rsid w:val="00F05990"/>
    <w:rsid w:val="00F05ACC"/>
    <w:rsid w:val="00F06FA7"/>
    <w:rsid w:val="00F07A62"/>
    <w:rsid w:val="00F12414"/>
    <w:rsid w:val="00F1376C"/>
    <w:rsid w:val="00F20498"/>
    <w:rsid w:val="00F3050B"/>
    <w:rsid w:val="00F308A0"/>
    <w:rsid w:val="00F35257"/>
    <w:rsid w:val="00F437A6"/>
    <w:rsid w:val="00F444E7"/>
    <w:rsid w:val="00F47360"/>
    <w:rsid w:val="00F519C2"/>
    <w:rsid w:val="00F60C98"/>
    <w:rsid w:val="00F64BDA"/>
    <w:rsid w:val="00F658CD"/>
    <w:rsid w:val="00F65CAF"/>
    <w:rsid w:val="00F664F0"/>
    <w:rsid w:val="00F70DFF"/>
    <w:rsid w:val="00F7331C"/>
    <w:rsid w:val="00F73DEC"/>
    <w:rsid w:val="00F755E9"/>
    <w:rsid w:val="00F76AFE"/>
    <w:rsid w:val="00F83663"/>
    <w:rsid w:val="00F906BE"/>
    <w:rsid w:val="00F906D9"/>
    <w:rsid w:val="00F97F2C"/>
    <w:rsid w:val="00FA1C4C"/>
    <w:rsid w:val="00FA5843"/>
    <w:rsid w:val="00FB3BA0"/>
    <w:rsid w:val="00FC2058"/>
    <w:rsid w:val="00FC2172"/>
    <w:rsid w:val="00FC75D3"/>
    <w:rsid w:val="00FD2D6D"/>
    <w:rsid w:val="00FD3164"/>
    <w:rsid w:val="00FD3702"/>
    <w:rsid w:val="00FD55C3"/>
    <w:rsid w:val="00FE23B6"/>
    <w:rsid w:val="00FE2A3A"/>
    <w:rsid w:val="00FE6749"/>
    <w:rsid w:val="00FF3175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36f">
      <v:stroke color="#36f"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4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6095"/>
      </w:tabs>
      <w:spacing w:line="360" w:lineRule="auto"/>
      <w:ind w:left="277" w:firstLine="60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4248" w:right="-605" w:firstLine="708"/>
      <w:outlineLvl w:val="2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4248" w:right="-605" w:firstLine="708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ind w:firstLine="708"/>
    </w:pPr>
  </w:style>
  <w:style w:type="paragraph" w:styleId="Tekstpodstawowywcity2">
    <w:name w:val="Body Text Indent 2"/>
    <w:basedOn w:val="Normalny"/>
    <w:semiHidden/>
    <w:pPr>
      <w:ind w:left="4248" w:firstLine="708"/>
    </w:pPr>
    <w:rPr>
      <w:b/>
      <w:sz w:val="28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</w:style>
  <w:style w:type="paragraph" w:styleId="Tekstpodstawowywcity3">
    <w:name w:val="Body Text Indent 3"/>
    <w:basedOn w:val="Normalny"/>
    <w:semiHidden/>
    <w:pPr>
      <w:tabs>
        <w:tab w:val="left" w:pos="6095"/>
      </w:tabs>
      <w:spacing w:line="360" w:lineRule="auto"/>
      <w:ind w:left="22" w:firstLine="1058"/>
      <w:jc w:val="both"/>
    </w:pPr>
  </w:style>
  <w:style w:type="paragraph" w:customStyle="1" w:styleId="Tytul">
    <w:name w:val="Tytul"/>
    <w:pPr>
      <w:keepNext/>
      <w:widowControl w:val="0"/>
      <w:tabs>
        <w:tab w:val="left" w:pos="510"/>
      </w:tabs>
      <w:suppressAutoHyphens/>
      <w:spacing w:before="200" w:after="300" w:line="260" w:lineRule="atLeast"/>
      <w:jc w:val="center"/>
    </w:pPr>
    <w:rPr>
      <w:rFonts w:ascii="EFN Hebel PS" w:hAnsi="EFN Hebel PS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6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063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6C0BCD"/>
    <w:rPr>
      <w:b/>
      <w:bCs/>
    </w:rPr>
  </w:style>
  <w:style w:type="character" w:customStyle="1" w:styleId="NagwekZnak">
    <w:name w:val="Nagłówek Znak"/>
    <w:link w:val="Nagwek"/>
    <w:semiHidden/>
    <w:rsid w:val="00851750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51750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45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4527"/>
    <w:rPr>
      <w:sz w:val="24"/>
      <w:szCs w:val="24"/>
    </w:rPr>
  </w:style>
  <w:style w:type="paragraph" w:styleId="Tekstblokowy">
    <w:name w:val="Block Text"/>
    <w:basedOn w:val="Normalny"/>
    <w:semiHidden/>
    <w:unhideWhenUsed/>
    <w:rsid w:val="00077B73"/>
    <w:pPr>
      <w:widowControl w:val="0"/>
      <w:tabs>
        <w:tab w:val="left" w:pos="1276"/>
        <w:tab w:val="left" w:pos="2410"/>
      </w:tabs>
      <w:snapToGrid w:val="0"/>
      <w:ind w:left="7" w:right="-150"/>
      <w:jc w:val="right"/>
    </w:pPr>
    <w:rPr>
      <w:b/>
      <w:sz w:val="28"/>
      <w:szCs w:val="20"/>
    </w:rPr>
  </w:style>
  <w:style w:type="paragraph" w:customStyle="1" w:styleId="pkt">
    <w:name w:val="pkt"/>
    <w:basedOn w:val="Normalny"/>
    <w:rsid w:val="00077B73"/>
    <w:pPr>
      <w:spacing w:before="60" w:after="60"/>
      <w:ind w:left="851" w:hanging="295"/>
      <w:jc w:val="both"/>
    </w:pPr>
    <w:rPr>
      <w:szCs w:val="20"/>
    </w:rPr>
  </w:style>
  <w:style w:type="paragraph" w:customStyle="1" w:styleId="xl47">
    <w:name w:val="xl47"/>
    <w:basedOn w:val="Normalny"/>
    <w:rsid w:val="00077B7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WWNum11">
    <w:name w:val="WWNum11"/>
    <w:basedOn w:val="Bezlisty"/>
    <w:rsid w:val="00C26B82"/>
    <w:pPr>
      <w:numPr>
        <w:numId w:val="1"/>
      </w:numPr>
    </w:pPr>
  </w:style>
  <w:style w:type="numbering" w:customStyle="1" w:styleId="WWNum1">
    <w:name w:val="WWNum1"/>
    <w:basedOn w:val="Bezlisty"/>
    <w:rsid w:val="00E750AA"/>
    <w:pPr>
      <w:numPr>
        <w:numId w:val="2"/>
      </w:numPr>
    </w:pPr>
  </w:style>
  <w:style w:type="paragraph" w:customStyle="1" w:styleId="Punktory">
    <w:name w:val="Punktory"/>
    <w:basedOn w:val="Akapitzlist"/>
    <w:autoRedefine/>
    <w:qFormat/>
    <w:rsid w:val="009532BD"/>
    <w:pPr>
      <w:tabs>
        <w:tab w:val="left" w:pos="0"/>
      </w:tabs>
      <w:spacing w:before="120" w:line="360" w:lineRule="auto"/>
      <w:jc w:val="both"/>
    </w:pPr>
    <w:rPr>
      <w:rFonts w:ascii="Trebuchet MS" w:eastAsia="Arial Unicode MS" w:hAnsi="Trebuchet MS"/>
      <w:color w:val="FF0000"/>
      <w:sz w:val="20"/>
    </w:rPr>
  </w:style>
  <w:style w:type="paragraph" w:styleId="Akapitzlist">
    <w:name w:val="List Paragraph"/>
    <w:basedOn w:val="Normalny"/>
    <w:uiPriority w:val="34"/>
    <w:qFormat/>
    <w:rsid w:val="002338B6"/>
    <w:pPr>
      <w:ind w:left="720"/>
      <w:contextualSpacing/>
    </w:pPr>
  </w:style>
  <w:style w:type="paragraph" w:customStyle="1" w:styleId="Default">
    <w:name w:val="Default"/>
    <w:rsid w:val="0061111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Numery">
    <w:name w:val="Numery"/>
    <w:rsid w:val="00611110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4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6095"/>
      </w:tabs>
      <w:spacing w:line="360" w:lineRule="auto"/>
      <w:ind w:left="277" w:firstLine="60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4248" w:right="-605" w:firstLine="708"/>
      <w:outlineLvl w:val="2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4248" w:right="-605" w:firstLine="708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ind w:firstLine="708"/>
    </w:pPr>
  </w:style>
  <w:style w:type="paragraph" w:styleId="Tekstpodstawowywcity2">
    <w:name w:val="Body Text Indent 2"/>
    <w:basedOn w:val="Normalny"/>
    <w:semiHidden/>
    <w:pPr>
      <w:ind w:left="4248" w:firstLine="708"/>
    </w:pPr>
    <w:rPr>
      <w:b/>
      <w:sz w:val="28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</w:style>
  <w:style w:type="paragraph" w:styleId="Tekstpodstawowywcity3">
    <w:name w:val="Body Text Indent 3"/>
    <w:basedOn w:val="Normalny"/>
    <w:semiHidden/>
    <w:pPr>
      <w:tabs>
        <w:tab w:val="left" w:pos="6095"/>
      </w:tabs>
      <w:spacing w:line="360" w:lineRule="auto"/>
      <w:ind w:left="22" w:firstLine="1058"/>
      <w:jc w:val="both"/>
    </w:pPr>
  </w:style>
  <w:style w:type="paragraph" w:customStyle="1" w:styleId="Tytul">
    <w:name w:val="Tytul"/>
    <w:pPr>
      <w:keepNext/>
      <w:widowControl w:val="0"/>
      <w:tabs>
        <w:tab w:val="left" w:pos="510"/>
      </w:tabs>
      <w:suppressAutoHyphens/>
      <w:spacing w:before="200" w:after="300" w:line="260" w:lineRule="atLeast"/>
      <w:jc w:val="center"/>
    </w:pPr>
    <w:rPr>
      <w:rFonts w:ascii="EFN Hebel PS" w:hAnsi="EFN Hebel PS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6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063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6C0BCD"/>
    <w:rPr>
      <w:b/>
      <w:bCs/>
    </w:rPr>
  </w:style>
  <w:style w:type="character" w:customStyle="1" w:styleId="NagwekZnak">
    <w:name w:val="Nagłówek Znak"/>
    <w:link w:val="Nagwek"/>
    <w:semiHidden/>
    <w:rsid w:val="00851750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51750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45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4527"/>
    <w:rPr>
      <w:sz w:val="24"/>
      <w:szCs w:val="24"/>
    </w:rPr>
  </w:style>
  <w:style w:type="paragraph" w:styleId="Tekstblokowy">
    <w:name w:val="Block Text"/>
    <w:basedOn w:val="Normalny"/>
    <w:semiHidden/>
    <w:unhideWhenUsed/>
    <w:rsid w:val="00077B73"/>
    <w:pPr>
      <w:widowControl w:val="0"/>
      <w:tabs>
        <w:tab w:val="left" w:pos="1276"/>
        <w:tab w:val="left" w:pos="2410"/>
      </w:tabs>
      <w:snapToGrid w:val="0"/>
      <w:ind w:left="7" w:right="-150"/>
      <w:jc w:val="right"/>
    </w:pPr>
    <w:rPr>
      <w:b/>
      <w:sz w:val="28"/>
      <w:szCs w:val="20"/>
    </w:rPr>
  </w:style>
  <w:style w:type="paragraph" w:customStyle="1" w:styleId="pkt">
    <w:name w:val="pkt"/>
    <w:basedOn w:val="Normalny"/>
    <w:rsid w:val="00077B73"/>
    <w:pPr>
      <w:spacing w:before="60" w:after="60"/>
      <w:ind w:left="851" w:hanging="295"/>
      <w:jc w:val="both"/>
    </w:pPr>
    <w:rPr>
      <w:szCs w:val="20"/>
    </w:rPr>
  </w:style>
  <w:style w:type="paragraph" w:customStyle="1" w:styleId="xl47">
    <w:name w:val="xl47"/>
    <w:basedOn w:val="Normalny"/>
    <w:rsid w:val="00077B7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WWNum11">
    <w:name w:val="WWNum11"/>
    <w:basedOn w:val="Bezlisty"/>
    <w:rsid w:val="00C26B82"/>
    <w:pPr>
      <w:numPr>
        <w:numId w:val="1"/>
      </w:numPr>
    </w:pPr>
  </w:style>
  <w:style w:type="numbering" w:customStyle="1" w:styleId="WWNum1">
    <w:name w:val="WWNum1"/>
    <w:basedOn w:val="Bezlisty"/>
    <w:rsid w:val="00E750AA"/>
    <w:pPr>
      <w:numPr>
        <w:numId w:val="2"/>
      </w:numPr>
    </w:pPr>
  </w:style>
  <w:style w:type="paragraph" w:customStyle="1" w:styleId="Punktory">
    <w:name w:val="Punktory"/>
    <w:basedOn w:val="Akapitzlist"/>
    <w:autoRedefine/>
    <w:qFormat/>
    <w:rsid w:val="009532BD"/>
    <w:pPr>
      <w:tabs>
        <w:tab w:val="left" w:pos="0"/>
      </w:tabs>
      <w:spacing w:before="120" w:line="360" w:lineRule="auto"/>
      <w:jc w:val="both"/>
    </w:pPr>
    <w:rPr>
      <w:rFonts w:ascii="Trebuchet MS" w:eastAsia="Arial Unicode MS" w:hAnsi="Trebuchet MS"/>
      <w:color w:val="FF0000"/>
      <w:sz w:val="20"/>
    </w:rPr>
  </w:style>
  <w:style w:type="paragraph" w:styleId="Akapitzlist">
    <w:name w:val="List Paragraph"/>
    <w:basedOn w:val="Normalny"/>
    <w:uiPriority w:val="34"/>
    <w:qFormat/>
    <w:rsid w:val="002338B6"/>
    <w:pPr>
      <w:ind w:left="720"/>
      <w:contextualSpacing/>
    </w:pPr>
  </w:style>
  <w:style w:type="paragraph" w:customStyle="1" w:styleId="Default">
    <w:name w:val="Default"/>
    <w:rsid w:val="0061111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Numery">
    <w:name w:val="Numery"/>
    <w:rsid w:val="0061111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zozsier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A00F-BA98-4DF8-87BF-887A1EFF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Samodzielny Publiczny Zakład Opieki Zdrowotnej</vt:lpstr>
      <vt:lpstr>Samodzielny Publiczny Zakład Opieki Zdrowotnej</vt:lpstr>
    </vt:vector>
  </TitlesOfParts>
  <Company/>
  <LinksUpToDate>false</LinksUpToDate>
  <CharactersWithSpaces>3912</CharactersWithSpaces>
  <SharedDoc>false</SharedDoc>
  <HLinks>
    <vt:vector size="6" baseType="variant"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http://www.spzozsieradz.pl/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Zakład Opieki Zdrowotnej</dc:title>
  <dc:creator>PG</dc:creator>
  <cp:lastModifiedBy>Dorota Szewczyk</cp:lastModifiedBy>
  <cp:revision>10</cp:revision>
  <cp:lastPrinted>2020-06-09T07:49:00Z</cp:lastPrinted>
  <dcterms:created xsi:type="dcterms:W3CDTF">2020-06-09T06:34:00Z</dcterms:created>
  <dcterms:modified xsi:type="dcterms:W3CDTF">2020-06-09T07:50:00Z</dcterms:modified>
</cp:coreProperties>
</file>