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9DDDF0" w14:textId="77777777" w:rsidR="00742B8B" w:rsidRDefault="00742B8B" w:rsidP="00742B8B">
      <w:pPr>
        <w:ind w:left="-426" w:right="284"/>
        <w:jc w:val="right"/>
        <w:rPr>
          <w:rFonts w:ascii="Calibri" w:hAnsi="Calibri"/>
          <w:b/>
          <w:i/>
          <w:sz w:val="21"/>
          <w:szCs w:val="21"/>
        </w:rPr>
      </w:pPr>
      <w:r w:rsidRPr="00A12298">
        <w:rPr>
          <w:rFonts w:ascii="Calibri" w:hAnsi="Calibri"/>
          <w:b/>
          <w:i/>
          <w:sz w:val="21"/>
          <w:szCs w:val="21"/>
        </w:rPr>
        <w:t xml:space="preserve">Załącznik nr </w:t>
      </w:r>
      <w:r w:rsidR="0043022D">
        <w:rPr>
          <w:rFonts w:ascii="Calibri" w:hAnsi="Calibri"/>
          <w:b/>
          <w:i/>
          <w:sz w:val="21"/>
          <w:szCs w:val="21"/>
        </w:rPr>
        <w:t>2</w:t>
      </w:r>
      <w:r w:rsidRPr="00A12298">
        <w:rPr>
          <w:rFonts w:ascii="Calibri" w:hAnsi="Calibri"/>
          <w:b/>
          <w:i/>
          <w:sz w:val="21"/>
          <w:szCs w:val="21"/>
        </w:rPr>
        <w:t xml:space="preserve"> do SWZ</w:t>
      </w:r>
    </w:p>
    <w:p w14:paraId="7D57E772" w14:textId="7E3CBC2B" w:rsidR="00742B8B" w:rsidRPr="00A12298" w:rsidRDefault="00FD6233" w:rsidP="00FD6233">
      <w:pPr>
        <w:spacing w:after="240"/>
        <w:rPr>
          <w:rFonts w:ascii="Calibri" w:hAnsi="Calibri"/>
          <w:sz w:val="18"/>
          <w:szCs w:val="18"/>
        </w:rPr>
      </w:pPr>
      <w:r w:rsidRPr="009C00DF">
        <w:rPr>
          <w:rFonts w:ascii="Calibri" w:hAnsi="Calibri"/>
          <w:b/>
        </w:rPr>
        <w:t>Znak postępowania: ZDP-DT.3430.</w:t>
      </w:r>
      <w:r>
        <w:rPr>
          <w:rFonts w:ascii="Calibri" w:hAnsi="Calibri"/>
          <w:b/>
        </w:rPr>
        <w:t>1</w:t>
      </w:r>
      <w:r w:rsidRPr="009C00DF">
        <w:rPr>
          <w:rFonts w:ascii="Calibri" w:hAnsi="Calibri"/>
          <w:b/>
        </w:rPr>
        <w:t>.202</w:t>
      </w:r>
      <w:r>
        <w:rPr>
          <w:rFonts w:ascii="Calibri" w:hAnsi="Calibri"/>
          <w:b/>
        </w:rPr>
        <w:t>2</w:t>
      </w:r>
    </w:p>
    <w:p w14:paraId="30570783" w14:textId="77777777" w:rsidR="009D2CC7" w:rsidRDefault="0043022D" w:rsidP="00742B8B">
      <w:pPr>
        <w:pBdr>
          <w:top w:val="single" w:sz="4" w:space="4" w:color="auto" w:shadow="1"/>
          <w:left w:val="single" w:sz="4" w:space="4" w:color="auto" w:shadow="1"/>
          <w:bottom w:val="single" w:sz="4" w:space="4" w:color="auto" w:shadow="1"/>
          <w:right w:val="single" w:sz="4" w:space="4" w:color="auto" w:shadow="1"/>
        </w:pBdr>
        <w:shd w:val="clear" w:color="auto" w:fill="DBE5F1"/>
        <w:spacing w:before="120"/>
        <w:ind w:left="1276" w:hanging="1276"/>
        <w:jc w:val="center"/>
        <w:rPr>
          <w:rFonts w:ascii="Calibri" w:eastAsia="Times New Roman" w:hAnsi="Calibri"/>
          <w:b/>
          <w:sz w:val="32"/>
          <w:szCs w:val="32"/>
        </w:rPr>
      </w:pPr>
      <w:r w:rsidRPr="0043022D">
        <w:rPr>
          <w:rFonts w:ascii="Calibri" w:eastAsia="Times New Roman" w:hAnsi="Calibri"/>
          <w:b/>
          <w:sz w:val="32"/>
          <w:szCs w:val="32"/>
        </w:rPr>
        <w:t>Wykaz parametrów technicznych</w:t>
      </w:r>
      <w:r w:rsidRPr="00A12298">
        <w:rPr>
          <w:rFonts w:ascii="Calibri" w:eastAsia="Times New Roman" w:hAnsi="Calibri"/>
          <w:b/>
          <w:sz w:val="32"/>
          <w:szCs w:val="32"/>
        </w:rPr>
        <w:t xml:space="preserve"> </w:t>
      </w:r>
    </w:p>
    <w:p w14:paraId="15C80A2E" w14:textId="77777777" w:rsidR="00742B8B" w:rsidRPr="00A12298" w:rsidRDefault="009D2CC7" w:rsidP="00742B8B">
      <w:pPr>
        <w:pBdr>
          <w:top w:val="single" w:sz="4" w:space="4" w:color="auto" w:shadow="1"/>
          <w:left w:val="single" w:sz="4" w:space="4" w:color="auto" w:shadow="1"/>
          <w:bottom w:val="single" w:sz="4" w:space="4" w:color="auto" w:shadow="1"/>
          <w:right w:val="single" w:sz="4" w:space="4" w:color="auto" w:shadow="1"/>
        </w:pBdr>
        <w:shd w:val="clear" w:color="auto" w:fill="DBE5F1"/>
        <w:spacing w:before="120"/>
        <w:ind w:left="1276" w:hanging="1276"/>
        <w:jc w:val="center"/>
        <w:rPr>
          <w:rFonts w:ascii="Calibri" w:eastAsia="Times New Roman" w:hAnsi="Calibri"/>
          <w:b/>
          <w:sz w:val="32"/>
          <w:szCs w:val="32"/>
        </w:rPr>
      </w:pPr>
      <w:r>
        <w:rPr>
          <w:rFonts w:ascii="Calibri" w:eastAsia="Times New Roman" w:hAnsi="Calibri"/>
          <w:b/>
          <w:sz w:val="32"/>
          <w:szCs w:val="32"/>
        </w:rPr>
        <w:t>przedmiotu zamówienia</w:t>
      </w:r>
    </w:p>
    <w:p w14:paraId="363B352B" w14:textId="77777777" w:rsidR="00742B8B" w:rsidRDefault="00742B8B" w:rsidP="00742B8B">
      <w:pPr>
        <w:jc w:val="center"/>
        <w:rPr>
          <w:rFonts w:ascii="Calibri" w:eastAsia="Times New Roman" w:hAnsi="Calibri"/>
          <w:b/>
          <w:szCs w:val="18"/>
        </w:rPr>
      </w:pPr>
    </w:p>
    <w:tbl>
      <w:tblPr>
        <w:tblW w:w="4100" w:type="pct"/>
        <w:tblInd w:w="9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67"/>
        <w:gridCol w:w="5813"/>
      </w:tblGrid>
      <w:tr w:rsidR="009D2CC7" w:rsidRPr="009D2CC7" w14:paraId="0361E0F5" w14:textId="77777777" w:rsidTr="00387A4A">
        <w:tc>
          <w:tcPr>
            <w:tcW w:w="1403" w:type="pct"/>
            <w:shd w:val="clear" w:color="auto" w:fill="C5E0B3" w:themeFill="accent6" w:themeFillTint="66"/>
            <w:vAlign w:val="center"/>
          </w:tcPr>
          <w:p w14:paraId="18737DC7" w14:textId="77777777" w:rsidR="009D2CC7" w:rsidRPr="009D2CC7" w:rsidRDefault="009D2CC7" w:rsidP="00387A4A">
            <w:pPr>
              <w:jc w:val="center"/>
              <w:rPr>
                <w:rFonts w:ascii="Calibri" w:eastAsia="Times New Roman" w:hAnsi="Calibri"/>
                <w:b/>
              </w:rPr>
            </w:pPr>
            <w:r w:rsidRPr="009D2CC7">
              <w:rPr>
                <w:rFonts w:ascii="Calibri" w:eastAsia="Times New Roman" w:hAnsi="Calibri"/>
                <w:b/>
              </w:rPr>
              <w:t>Marka</w:t>
            </w:r>
          </w:p>
        </w:tc>
        <w:tc>
          <w:tcPr>
            <w:tcW w:w="3597" w:type="pct"/>
            <w:shd w:val="clear" w:color="auto" w:fill="auto"/>
            <w:vAlign w:val="center"/>
          </w:tcPr>
          <w:p w14:paraId="21ACF5E4" w14:textId="77777777" w:rsidR="009D2CC7" w:rsidRPr="00387A4A" w:rsidRDefault="009D2CC7" w:rsidP="00387A4A">
            <w:pPr>
              <w:jc w:val="center"/>
              <w:rPr>
                <w:rFonts w:ascii="Calibri" w:eastAsia="Times New Roman" w:hAnsi="Calibri"/>
                <w:b/>
              </w:rPr>
            </w:pPr>
          </w:p>
        </w:tc>
      </w:tr>
      <w:tr w:rsidR="009D2CC7" w:rsidRPr="009D2CC7" w14:paraId="5B646C95" w14:textId="77777777" w:rsidTr="00387A4A">
        <w:tc>
          <w:tcPr>
            <w:tcW w:w="1403" w:type="pct"/>
            <w:shd w:val="clear" w:color="auto" w:fill="C5E0B3" w:themeFill="accent6" w:themeFillTint="66"/>
            <w:vAlign w:val="center"/>
          </w:tcPr>
          <w:p w14:paraId="5CFFC229" w14:textId="77777777" w:rsidR="009D2CC7" w:rsidRPr="009D2CC7" w:rsidRDefault="009D2CC7" w:rsidP="00387A4A">
            <w:pPr>
              <w:jc w:val="center"/>
              <w:rPr>
                <w:rFonts w:ascii="Calibri" w:eastAsia="Times New Roman" w:hAnsi="Calibri"/>
                <w:b/>
              </w:rPr>
            </w:pPr>
            <w:r w:rsidRPr="009D2CC7">
              <w:rPr>
                <w:rFonts w:ascii="Calibri" w:eastAsia="Times New Roman" w:hAnsi="Calibri"/>
                <w:b/>
              </w:rPr>
              <w:t>Model</w:t>
            </w:r>
          </w:p>
        </w:tc>
        <w:tc>
          <w:tcPr>
            <w:tcW w:w="3597" w:type="pct"/>
            <w:shd w:val="clear" w:color="auto" w:fill="auto"/>
            <w:vAlign w:val="center"/>
          </w:tcPr>
          <w:p w14:paraId="5AC890B6" w14:textId="77777777" w:rsidR="009D2CC7" w:rsidRPr="00387A4A" w:rsidRDefault="009D2CC7" w:rsidP="00387A4A">
            <w:pPr>
              <w:jc w:val="center"/>
              <w:rPr>
                <w:rFonts w:ascii="Calibri" w:eastAsia="Times New Roman" w:hAnsi="Calibri"/>
                <w:b/>
              </w:rPr>
            </w:pPr>
          </w:p>
        </w:tc>
      </w:tr>
      <w:tr w:rsidR="009D2CC7" w:rsidRPr="009D2CC7" w14:paraId="773C404B" w14:textId="77777777" w:rsidTr="00387A4A">
        <w:tc>
          <w:tcPr>
            <w:tcW w:w="1403" w:type="pct"/>
            <w:shd w:val="clear" w:color="auto" w:fill="C5E0B3" w:themeFill="accent6" w:themeFillTint="66"/>
          </w:tcPr>
          <w:p w14:paraId="6D396D1C" w14:textId="100527A9" w:rsidR="009D2CC7" w:rsidRPr="009D2CC7" w:rsidRDefault="00F71744" w:rsidP="00387A4A">
            <w:pPr>
              <w:pStyle w:val="Bezodstpw"/>
              <w:jc w:val="center"/>
              <w:rPr>
                <w:b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</w:rPr>
              <w:t>Typ</w:t>
            </w:r>
          </w:p>
        </w:tc>
        <w:tc>
          <w:tcPr>
            <w:tcW w:w="3597" w:type="pct"/>
            <w:shd w:val="clear" w:color="auto" w:fill="auto"/>
            <w:vAlign w:val="center"/>
          </w:tcPr>
          <w:p w14:paraId="4F1BC408" w14:textId="77777777" w:rsidR="009D2CC7" w:rsidRPr="00387A4A" w:rsidRDefault="009D2CC7" w:rsidP="00387A4A">
            <w:pPr>
              <w:jc w:val="center"/>
              <w:rPr>
                <w:rFonts w:ascii="Calibri" w:eastAsia="Times New Roman" w:hAnsi="Calibri"/>
                <w:b/>
              </w:rPr>
            </w:pPr>
          </w:p>
        </w:tc>
      </w:tr>
    </w:tbl>
    <w:p w14:paraId="5D7B71D5" w14:textId="77777777" w:rsidR="009D2CC7" w:rsidRDefault="009D2CC7" w:rsidP="00742B8B">
      <w:pPr>
        <w:jc w:val="center"/>
        <w:rPr>
          <w:rFonts w:ascii="Calibri" w:eastAsia="Times New Roman" w:hAnsi="Calibri"/>
          <w:b/>
          <w:szCs w:val="18"/>
        </w:rPr>
      </w:pPr>
    </w:p>
    <w:p w14:paraId="63CAEA7E" w14:textId="77777777" w:rsidR="009D2CC7" w:rsidRPr="00A12298" w:rsidRDefault="009D2CC7" w:rsidP="00742B8B">
      <w:pPr>
        <w:jc w:val="center"/>
        <w:rPr>
          <w:rFonts w:ascii="Calibri" w:eastAsia="Times New Roman" w:hAnsi="Calibri"/>
          <w:b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675"/>
        <w:gridCol w:w="4961"/>
        <w:gridCol w:w="4218"/>
      </w:tblGrid>
      <w:tr w:rsidR="009D2CC7" w:rsidRPr="00695560" w14:paraId="3A11E9EB" w14:textId="77777777" w:rsidTr="00F71744">
        <w:tc>
          <w:tcPr>
            <w:tcW w:w="3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  <w:vAlign w:val="center"/>
          </w:tcPr>
          <w:p w14:paraId="7A92D61C" w14:textId="77777777" w:rsidR="009D2CC7" w:rsidRPr="00695560" w:rsidRDefault="009D2CC7" w:rsidP="00F71744">
            <w:pPr>
              <w:jc w:val="center"/>
              <w:rPr>
                <w:rFonts w:ascii="Calibri" w:eastAsia="Times New Roman" w:hAnsi="Calibri"/>
                <w:b/>
              </w:rPr>
            </w:pPr>
            <w:r w:rsidRPr="00695560">
              <w:rPr>
                <w:rFonts w:ascii="Calibri" w:eastAsia="Times New Roman" w:hAnsi="Calibri"/>
                <w:b/>
              </w:rPr>
              <w:t>Lp.</w:t>
            </w:r>
          </w:p>
        </w:tc>
        <w:tc>
          <w:tcPr>
            <w:tcW w:w="2517" w:type="pct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  <w:vAlign w:val="center"/>
          </w:tcPr>
          <w:p w14:paraId="6E2CF76A" w14:textId="77777777" w:rsidR="009D2CC7" w:rsidRPr="00695560" w:rsidRDefault="00695560" w:rsidP="00387A4A">
            <w:pPr>
              <w:jc w:val="center"/>
              <w:rPr>
                <w:rFonts w:ascii="Calibri" w:eastAsia="Times New Roman" w:hAnsi="Calibri"/>
                <w:b/>
              </w:rPr>
            </w:pPr>
            <w:r>
              <w:rPr>
                <w:rFonts w:ascii="Calibri" w:hAnsi="Calibri"/>
                <w:b/>
              </w:rPr>
              <w:t>Minimalne w</w:t>
            </w:r>
            <w:r w:rsidR="009D2CC7" w:rsidRPr="00695560">
              <w:rPr>
                <w:rFonts w:ascii="Calibri" w:hAnsi="Calibri"/>
                <w:b/>
              </w:rPr>
              <w:t>ymagania Zamawiającego</w:t>
            </w:r>
          </w:p>
        </w:tc>
        <w:tc>
          <w:tcPr>
            <w:tcW w:w="2140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14:paraId="4E1C9877" w14:textId="77777777" w:rsidR="009D2CC7" w:rsidRPr="00695560" w:rsidRDefault="009D2CC7" w:rsidP="00387A4A">
            <w:pPr>
              <w:jc w:val="center"/>
              <w:rPr>
                <w:rFonts w:ascii="Calibri" w:eastAsia="Times New Roman" w:hAnsi="Calibri"/>
                <w:b/>
              </w:rPr>
            </w:pPr>
            <w:r w:rsidRPr="00695560">
              <w:rPr>
                <w:rFonts w:ascii="Calibri" w:hAnsi="Calibri"/>
                <w:b/>
              </w:rPr>
              <w:t xml:space="preserve">Potwierdzenie spełnienia wymagań – </w:t>
            </w:r>
            <w:r w:rsidRPr="00695560">
              <w:rPr>
                <w:rFonts w:ascii="Calibri" w:hAnsi="Calibri"/>
                <w:b/>
                <w:color w:val="FF0000"/>
              </w:rPr>
              <w:t>wypełnia Wykonawca</w:t>
            </w:r>
          </w:p>
        </w:tc>
      </w:tr>
      <w:tr w:rsidR="009D2CC7" w:rsidRPr="00695560" w14:paraId="540A2A6A" w14:textId="77777777" w:rsidTr="00F71744">
        <w:tc>
          <w:tcPr>
            <w:tcW w:w="343" w:type="pct"/>
            <w:tcBorders>
              <w:top w:val="double" w:sz="4" w:space="0" w:color="auto"/>
              <w:left w:val="double" w:sz="4" w:space="0" w:color="auto"/>
            </w:tcBorders>
            <w:shd w:val="clear" w:color="auto" w:fill="F2F2F2"/>
          </w:tcPr>
          <w:p w14:paraId="5C47AA4C" w14:textId="77777777" w:rsidR="009D2CC7" w:rsidRPr="00695560" w:rsidRDefault="009D2CC7" w:rsidP="00F71744">
            <w:pPr>
              <w:jc w:val="center"/>
              <w:rPr>
                <w:rFonts w:ascii="Calibri" w:eastAsia="Times New Roman" w:hAnsi="Calibri"/>
              </w:rPr>
            </w:pPr>
            <w:r w:rsidRPr="00695560">
              <w:rPr>
                <w:rFonts w:ascii="Calibri" w:eastAsia="Times New Roman" w:hAnsi="Calibri"/>
              </w:rPr>
              <w:t>1.</w:t>
            </w:r>
          </w:p>
        </w:tc>
        <w:tc>
          <w:tcPr>
            <w:tcW w:w="2517" w:type="pct"/>
            <w:tcBorders>
              <w:top w:val="double" w:sz="4" w:space="0" w:color="auto"/>
            </w:tcBorders>
            <w:shd w:val="clear" w:color="auto" w:fill="F2F2F2"/>
            <w:vAlign w:val="center"/>
          </w:tcPr>
          <w:p w14:paraId="445CFBDA" w14:textId="77777777" w:rsidR="009D2CC7" w:rsidRPr="00695560" w:rsidRDefault="009D2CC7" w:rsidP="00387A4A">
            <w:pPr>
              <w:rPr>
                <w:rFonts w:ascii="Calibri" w:eastAsia="Times New Roman" w:hAnsi="Calibri"/>
              </w:rPr>
            </w:pPr>
            <w:r w:rsidRPr="00695560">
              <w:rPr>
                <w:rFonts w:ascii="Calibri" w:hAnsi="Calibri"/>
              </w:rPr>
              <w:t xml:space="preserve">Rok produkcji (nie starszy niż </w:t>
            </w:r>
            <w:r w:rsidRPr="00810558">
              <w:rPr>
                <w:rFonts w:ascii="Calibri" w:hAnsi="Calibri"/>
              </w:rPr>
              <w:t>2020r.</w:t>
            </w:r>
            <w:r w:rsidRPr="00695560">
              <w:rPr>
                <w:rFonts w:ascii="Calibri" w:hAnsi="Calibri"/>
              </w:rPr>
              <w:t>)</w:t>
            </w:r>
          </w:p>
        </w:tc>
        <w:tc>
          <w:tcPr>
            <w:tcW w:w="2140" w:type="pc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E36B6A8" w14:textId="77777777" w:rsidR="009D2CC7" w:rsidRPr="00695560" w:rsidRDefault="009D2CC7" w:rsidP="00D64089">
            <w:pPr>
              <w:jc w:val="center"/>
              <w:rPr>
                <w:rFonts w:ascii="Calibri" w:eastAsia="Times New Roman" w:hAnsi="Calibri"/>
                <w:i/>
              </w:rPr>
            </w:pPr>
            <w:r w:rsidRPr="00D64089">
              <w:rPr>
                <w:rFonts w:ascii="Calibri" w:eastAsia="Times New Roman" w:hAnsi="Calibri"/>
                <w:i/>
                <w:color w:val="0070C0"/>
                <w:sz w:val="20"/>
              </w:rPr>
              <w:t>Podać rok produkcji</w:t>
            </w:r>
          </w:p>
        </w:tc>
      </w:tr>
    </w:tbl>
    <w:p w14:paraId="350B555B" w14:textId="77777777" w:rsidR="00F71744" w:rsidRDefault="00F71744" w:rsidP="00F71744">
      <w:pPr>
        <w:jc w:val="center"/>
        <w:rPr>
          <w:rFonts w:ascii="Calibri" w:eastAsia="Times New Roman" w:hAnsi="Calibri"/>
        </w:rPr>
        <w:sectPr w:rsidR="00F71744" w:rsidSect="009D2CC7">
          <w:headerReference w:type="even" r:id="rId8"/>
          <w:footerReference w:type="even" r:id="rId9"/>
          <w:footerReference w:type="default" r:id="rId10"/>
          <w:pgSz w:w="11906" w:h="16838" w:code="9"/>
          <w:pgMar w:top="851" w:right="1134" w:bottom="851" w:left="1134" w:header="851" w:footer="851" w:gutter="0"/>
          <w:cols w:space="708"/>
          <w:docGrid w:linePitch="600" w:charSpace="32768"/>
        </w:sectPr>
      </w:pPr>
    </w:p>
    <w:p w14:paraId="4FD1BE41" w14:textId="77777777" w:rsidR="00F71744" w:rsidRDefault="00F71744" w:rsidP="00F71744">
      <w:pPr>
        <w:jc w:val="center"/>
        <w:rPr>
          <w:rFonts w:ascii="Calibri" w:eastAsia="Times New Roman" w:hAnsi="Calibri"/>
        </w:rPr>
        <w:sectPr w:rsidR="00F71744" w:rsidSect="00F71744">
          <w:type w:val="continuous"/>
          <w:pgSz w:w="11906" w:h="16838" w:code="9"/>
          <w:pgMar w:top="851" w:right="1134" w:bottom="851" w:left="1134" w:header="851" w:footer="851" w:gutter="0"/>
          <w:cols w:space="708"/>
          <w:docGrid w:linePitch="600" w:charSpace="32768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675"/>
        <w:gridCol w:w="4961"/>
        <w:gridCol w:w="4218"/>
      </w:tblGrid>
      <w:tr w:rsidR="009D2CC7" w:rsidRPr="00695560" w14:paraId="2F506310" w14:textId="77777777" w:rsidTr="00F71744">
        <w:tc>
          <w:tcPr>
            <w:tcW w:w="343" w:type="pct"/>
            <w:tcBorders>
              <w:left w:val="double" w:sz="4" w:space="0" w:color="auto"/>
            </w:tcBorders>
            <w:shd w:val="clear" w:color="auto" w:fill="F2F2F2"/>
          </w:tcPr>
          <w:p w14:paraId="250A071E" w14:textId="0ED656EF" w:rsidR="009D2CC7" w:rsidRPr="00695560" w:rsidRDefault="009D2CC7" w:rsidP="00F71744">
            <w:pPr>
              <w:jc w:val="center"/>
              <w:rPr>
                <w:rFonts w:ascii="Calibri" w:eastAsia="Times New Roman" w:hAnsi="Calibri"/>
              </w:rPr>
            </w:pPr>
            <w:r w:rsidRPr="00695560">
              <w:rPr>
                <w:rFonts w:ascii="Calibri" w:eastAsia="Times New Roman" w:hAnsi="Calibri"/>
              </w:rPr>
              <w:t>2.</w:t>
            </w:r>
          </w:p>
        </w:tc>
        <w:tc>
          <w:tcPr>
            <w:tcW w:w="2517" w:type="pct"/>
            <w:shd w:val="clear" w:color="auto" w:fill="F2F2F2"/>
            <w:vAlign w:val="center"/>
          </w:tcPr>
          <w:p w14:paraId="0CBFBEE0" w14:textId="77777777" w:rsidR="009D2CC7" w:rsidRPr="00695560" w:rsidRDefault="009D2CC7" w:rsidP="00387A4A">
            <w:pPr>
              <w:rPr>
                <w:rFonts w:ascii="Calibri" w:eastAsia="Times New Roman" w:hAnsi="Calibri"/>
              </w:rPr>
            </w:pPr>
            <w:r w:rsidRPr="00695560">
              <w:rPr>
                <w:rFonts w:ascii="Calibri" w:hAnsi="Calibri"/>
              </w:rPr>
              <w:t>Samochód ciężarowy fabrycznie nowy, kompletny, sprawny technicznie, gotowy do eksploatacji, bez zastawu, bez obciążeń, wolny od wad prawnych i fizycznych</w:t>
            </w:r>
            <w:r w:rsidR="00695560" w:rsidRPr="00695560">
              <w:rPr>
                <w:rFonts w:ascii="Calibri" w:hAnsi="Calibri"/>
              </w:rPr>
              <w:t xml:space="preserve">, </w:t>
            </w:r>
            <w:r w:rsidRPr="00695560">
              <w:rPr>
                <w:rFonts w:ascii="Calibri" w:hAnsi="Calibri"/>
              </w:rPr>
              <w:t>konstrukcyjnych, materiałowych, wykonawczych)</w:t>
            </w:r>
          </w:p>
        </w:tc>
        <w:tc>
          <w:tcPr>
            <w:tcW w:w="2140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30A5AF6" w14:textId="2EE02859" w:rsidR="009D2CC7" w:rsidRPr="00695560" w:rsidRDefault="009D2CC7" w:rsidP="00F71744">
            <w:pPr>
              <w:jc w:val="center"/>
              <w:rPr>
                <w:rFonts w:ascii="Calibri" w:eastAsia="Times New Roman" w:hAnsi="Calibri"/>
                <w:i/>
              </w:rPr>
            </w:pPr>
            <w:r w:rsidRPr="00695560">
              <w:rPr>
                <w:rFonts w:ascii="Calibri" w:eastAsia="Times New Roman" w:hAnsi="Calibri"/>
                <w:i/>
              </w:rPr>
              <w:t>Spełnia</w:t>
            </w:r>
            <w:r w:rsidR="00695560">
              <w:rPr>
                <w:rFonts w:ascii="Calibri" w:eastAsia="Times New Roman" w:hAnsi="Calibri"/>
                <w:i/>
              </w:rPr>
              <w:t xml:space="preserve"> </w:t>
            </w:r>
            <w:r w:rsidRPr="00695560">
              <w:rPr>
                <w:rFonts w:ascii="Calibri" w:eastAsia="Times New Roman" w:hAnsi="Calibri"/>
                <w:i/>
              </w:rPr>
              <w:t>/ nie spełnia</w:t>
            </w:r>
            <w:r w:rsidR="00F71744" w:rsidRPr="00F71744">
              <w:rPr>
                <w:rStyle w:val="Odwoanieprzypisudolnego"/>
                <w:rFonts w:ascii="Calibri" w:eastAsia="Times New Roman" w:hAnsi="Calibri"/>
                <w:i/>
                <w:vertAlign w:val="baseline"/>
              </w:rPr>
              <w:footnoteReference w:id="1"/>
            </w:r>
          </w:p>
        </w:tc>
      </w:tr>
      <w:tr w:rsidR="009D2CC7" w:rsidRPr="00695560" w14:paraId="34E989B6" w14:textId="77777777" w:rsidTr="00F71744">
        <w:tc>
          <w:tcPr>
            <w:tcW w:w="343" w:type="pct"/>
            <w:tcBorders>
              <w:left w:val="double" w:sz="4" w:space="0" w:color="auto"/>
            </w:tcBorders>
            <w:shd w:val="clear" w:color="auto" w:fill="F2F2F2"/>
          </w:tcPr>
          <w:p w14:paraId="39F53288" w14:textId="77777777" w:rsidR="009D2CC7" w:rsidRPr="00695560" w:rsidRDefault="009D2CC7" w:rsidP="00F71744">
            <w:pPr>
              <w:jc w:val="center"/>
              <w:rPr>
                <w:rFonts w:ascii="Calibri" w:eastAsia="Times New Roman" w:hAnsi="Calibri"/>
              </w:rPr>
            </w:pPr>
            <w:r w:rsidRPr="00695560">
              <w:rPr>
                <w:rFonts w:ascii="Calibri" w:eastAsia="Times New Roman" w:hAnsi="Calibri"/>
              </w:rPr>
              <w:t>3.</w:t>
            </w:r>
          </w:p>
        </w:tc>
        <w:tc>
          <w:tcPr>
            <w:tcW w:w="2517" w:type="pct"/>
            <w:shd w:val="clear" w:color="auto" w:fill="F2F2F2"/>
            <w:vAlign w:val="center"/>
          </w:tcPr>
          <w:p w14:paraId="0EA05D75" w14:textId="77777777" w:rsidR="009D2CC7" w:rsidRPr="00695560" w:rsidRDefault="00695560" w:rsidP="00387A4A">
            <w:pPr>
              <w:rPr>
                <w:rFonts w:ascii="Calibri" w:eastAsia="Times New Roman" w:hAnsi="Calibri"/>
              </w:rPr>
            </w:pPr>
            <w:r>
              <w:rPr>
                <w:rFonts w:ascii="Calibri" w:hAnsi="Calibri"/>
              </w:rPr>
              <w:t>R</w:t>
            </w:r>
            <w:r w:rsidRPr="00695560">
              <w:rPr>
                <w:rFonts w:ascii="Calibri" w:hAnsi="Calibri"/>
              </w:rPr>
              <w:t>odzaj nadwozia: wywrotka (3 stronny wywrot skrzyni ładunkowej)</w:t>
            </w:r>
          </w:p>
        </w:tc>
        <w:tc>
          <w:tcPr>
            <w:tcW w:w="2140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92E0102" w14:textId="77777777" w:rsidR="009D2CC7" w:rsidRPr="00695560" w:rsidRDefault="00695560" w:rsidP="00D64089">
            <w:pPr>
              <w:jc w:val="center"/>
              <w:rPr>
                <w:rFonts w:ascii="Calibri" w:eastAsia="Times New Roman" w:hAnsi="Calibri"/>
                <w:i/>
              </w:rPr>
            </w:pPr>
            <w:r w:rsidRPr="00695560">
              <w:rPr>
                <w:rFonts w:ascii="Calibri" w:eastAsia="Times New Roman" w:hAnsi="Calibri"/>
                <w:i/>
              </w:rPr>
              <w:t>Spełnia</w:t>
            </w:r>
            <w:r>
              <w:rPr>
                <w:rFonts w:ascii="Calibri" w:eastAsia="Times New Roman" w:hAnsi="Calibri"/>
                <w:i/>
              </w:rPr>
              <w:t xml:space="preserve"> </w:t>
            </w:r>
            <w:r w:rsidRPr="00695560">
              <w:rPr>
                <w:rFonts w:ascii="Calibri" w:eastAsia="Times New Roman" w:hAnsi="Calibri"/>
                <w:i/>
              </w:rPr>
              <w:t>/ nie spełnia*</w:t>
            </w:r>
          </w:p>
        </w:tc>
      </w:tr>
      <w:tr w:rsidR="009D2CC7" w:rsidRPr="00695560" w14:paraId="390FEB35" w14:textId="77777777" w:rsidTr="00F71744">
        <w:tc>
          <w:tcPr>
            <w:tcW w:w="343" w:type="pct"/>
            <w:tcBorders>
              <w:left w:val="double" w:sz="4" w:space="0" w:color="auto"/>
            </w:tcBorders>
            <w:shd w:val="clear" w:color="auto" w:fill="F2F2F2"/>
          </w:tcPr>
          <w:p w14:paraId="7E54D8BD" w14:textId="77777777" w:rsidR="009D2CC7" w:rsidRPr="00695560" w:rsidRDefault="009D2CC7" w:rsidP="00F71744">
            <w:pPr>
              <w:pStyle w:val="Bezodstpw"/>
              <w:jc w:val="center"/>
            </w:pPr>
            <w:r w:rsidRPr="00695560">
              <w:t>4.</w:t>
            </w:r>
          </w:p>
        </w:tc>
        <w:tc>
          <w:tcPr>
            <w:tcW w:w="2517" w:type="pct"/>
            <w:shd w:val="clear" w:color="auto" w:fill="F2F2F2"/>
            <w:vAlign w:val="center"/>
          </w:tcPr>
          <w:p w14:paraId="180BD1C2" w14:textId="7E925BB1" w:rsidR="009D2CC7" w:rsidRPr="00695560" w:rsidRDefault="00695560" w:rsidP="00EA0141">
            <w:pPr>
              <w:pStyle w:val="Bezodstpw"/>
              <w:rPr>
                <w:i/>
                <w:iCs/>
                <w:sz w:val="24"/>
                <w:szCs w:val="24"/>
                <w:lang w:eastAsia="pl-PL"/>
              </w:rPr>
            </w:pPr>
            <w:r w:rsidRPr="00695560">
              <w:t>Ładowność</w:t>
            </w:r>
            <w:r>
              <w:t xml:space="preserve"> (min. </w:t>
            </w:r>
            <w:r w:rsidRPr="00EA0141">
              <w:t>7,5</w:t>
            </w:r>
            <w:r>
              <w:t xml:space="preserve"> t)</w:t>
            </w:r>
          </w:p>
        </w:tc>
        <w:tc>
          <w:tcPr>
            <w:tcW w:w="2140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87AC623" w14:textId="77777777" w:rsidR="009D2CC7" w:rsidRPr="00695560" w:rsidRDefault="00695560" w:rsidP="00D64089">
            <w:pPr>
              <w:jc w:val="center"/>
              <w:rPr>
                <w:rFonts w:ascii="Calibri" w:eastAsia="Times New Roman" w:hAnsi="Calibri"/>
                <w:b/>
              </w:rPr>
            </w:pPr>
            <w:r w:rsidRPr="00D64089">
              <w:rPr>
                <w:rFonts w:ascii="Calibri" w:eastAsia="Times New Roman" w:hAnsi="Calibri"/>
                <w:i/>
                <w:color w:val="0070C0"/>
                <w:sz w:val="20"/>
              </w:rPr>
              <w:t>Podać rzeczywistą ładowność</w:t>
            </w:r>
          </w:p>
        </w:tc>
      </w:tr>
      <w:tr w:rsidR="009D2CC7" w:rsidRPr="00695560" w14:paraId="1E79B8F2" w14:textId="77777777" w:rsidTr="00F71744">
        <w:tc>
          <w:tcPr>
            <w:tcW w:w="343" w:type="pct"/>
            <w:tcBorders>
              <w:left w:val="double" w:sz="4" w:space="0" w:color="auto"/>
            </w:tcBorders>
            <w:shd w:val="clear" w:color="auto" w:fill="F2F2F2"/>
          </w:tcPr>
          <w:p w14:paraId="32BF1676" w14:textId="77777777" w:rsidR="009D2CC7" w:rsidRPr="00803137" w:rsidRDefault="00695560" w:rsidP="00F71744">
            <w:pPr>
              <w:jc w:val="center"/>
              <w:rPr>
                <w:rFonts w:ascii="Calibri" w:hAnsi="Calibri"/>
              </w:rPr>
            </w:pPr>
            <w:r w:rsidRPr="00803137">
              <w:rPr>
                <w:rFonts w:ascii="Calibri" w:hAnsi="Calibri"/>
              </w:rPr>
              <w:t>5.</w:t>
            </w:r>
          </w:p>
        </w:tc>
        <w:tc>
          <w:tcPr>
            <w:tcW w:w="2517" w:type="pct"/>
            <w:shd w:val="clear" w:color="auto" w:fill="F2F2F2"/>
            <w:vAlign w:val="center"/>
          </w:tcPr>
          <w:p w14:paraId="67CD8E46" w14:textId="77777777" w:rsidR="009D2CC7" w:rsidRPr="00695560" w:rsidRDefault="00695560" w:rsidP="00387A4A">
            <w:pPr>
              <w:rPr>
                <w:rFonts w:ascii="Calibri" w:eastAsia="Times New Roman" w:hAnsi="Calibri"/>
                <w:b/>
              </w:rPr>
            </w:pPr>
            <w:r>
              <w:rPr>
                <w:rFonts w:ascii="Calibri" w:hAnsi="Calibri"/>
              </w:rPr>
              <w:t>N</w:t>
            </w:r>
            <w:r w:rsidRPr="00695560">
              <w:rPr>
                <w:rFonts w:ascii="Calibri" w:hAnsi="Calibri"/>
              </w:rPr>
              <w:t>apęd 4x4</w:t>
            </w:r>
          </w:p>
        </w:tc>
        <w:tc>
          <w:tcPr>
            <w:tcW w:w="2140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3D7F25D" w14:textId="77777777" w:rsidR="009D2CC7" w:rsidRPr="00695560" w:rsidRDefault="00695560" w:rsidP="00D64089">
            <w:pPr>
              <w:jc w:val="center"/>
              <w:rPr>
                <w:rFonts w:ascii="Calibri" w:eastAsia="Times New Roman" w:hAnsi="Calibri"/>
                <w:b/>
              </w:rPr>
            </w:pPr>
            <w:r w:rsidRPr="00695560">
              <w:rPr>
                <w:rFonts w:ascii="Calibri" w:eastAsia="Times New Roman" w:hAnsi="Calibri"/>
                <w:i/>
              </w:rPr>
              <w:t>Spełnia</w:t>
            </w:r>
            <w:r>
              <w:rPr>
                <w:rFonts w:ascii="Calibri" w:eastAsia="Times New Roman" w:hAnsi="Calibri"/>
                <w:i/>
              </w:rPr>
              <w:t xml:space="preserve"> </w:t>
            </w:r>
            <w:r w:rsidRPr="00695560">
              <w:rPr>
                <w:rFonts w:ascii="Calibri" w:eastAsia="Times New Roman" w:hAnsi="Calibri"/>
                <w:i/>
              </w:rPr>
              <w:t>/ nie spełnia*</w:t>
            </w:r>
          </w:p>
        </w:tc>
      </w:tr>
      <w:tr w:rsidR="009D2CC7" w:rsidRPr="00695560" w14:paraId="3F0D4EA3" w14:textId="77777777" w:rsidTr="00F71744">
        <w:tc>
          <w:tcPr>
            <w:tcW w:w="343" w:type="pct"/>
            <w:tcBorders>
              <w:left w:val="double" w:sz="4" w:space="0" w:color="auto"/>
            </w:tcBorders>
            <w:shd w:val="clear" w:color="auto" w:fill="F2F2F2"/>
          </w:tcPr>
          <w:p w14:paraId="3EB8E99D" w14:textId="77777777" w:rsidR="009D2CC7" w:rsidRPr="00803137" w:rsidRDefault="00695560" w:rsidP="00F71744">
            <w:pPr>
              <w:jc w:val="center"/>
              <w:rPr>
                <w:rFonts w:ascii="Calibri" w:eastAsia="Times New Roman" w:hAnsi="Calibri"/>
              </w:rPr>
            </w:pPr>
            <w:r w:rsidRPr="00803137">
              <w:rPr>
                <w:rFonts w:ascii="Calibri" w:eastAsia="Times New Roman" w:hAnsi="Calibri"/>
              </w:rPr>
              <w:t>6.</w:t>
            </w:r>
          </w:p>
        </w:tc>
        <w:tc>
          <w:tcPr>
            <w:tcW w:w="2517" w:type="pct"/>
            <w:shd w:val="clear" w:color="auto" w:fill="F2F2F2"/>
            <w:vAlign w:val="center"/>
          </w:tcPr>
          <w:p w14:paraId="56E713BC" w14:textId="77777777" w:rsidR="009D2CC7" w:rsidRPr="00695560" w:rsidRDefault="00695560" w:rsidP="00387A4A">
            <w:pPr>
              <w:rPr>
                <w:rFonts w:ascii="Calibri" w:eastAsia="Times New Roman" w:hAnsi="Calibri"/>
                <w:b/>
              </w:rPr>
            </w:pPr>
            <w:r>
              <w:rPr>
                <w:rFonts w:ascii="Calibri" w:hAnsi="Calibri"/>
              </w:rPr>
              <w:t>L</w:t>
            </w:r>
            <w:r w:rsidRPr="00695560">
              <w:rPr>
                <w:rFonts w:ascii="Calibri" w:hAnsi="Calibri"/>
              </w:rPr>
              <w:t>iczba osi 2</w:t>
            </w:r>
          </w:p>
        </w:tc>
        <w:tc>
          <w:tcPr>
            <w:tcW w:w="2140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9ECFC1E" w14:textId="77777777" w:rsidR="00695560" w:rsidRDefault="00695560" w:rsidP="00D64089">
            <w:pPr>
              <w:spacing w:before="60" w:line="276" w:lineRule="auto"/>
              <w:ind w:left="460" w:right="57" w:hanging="425"/>
              <w:jc w:val="center"/>
              <w:rPr>
                <w:rFonts w:ascii="Calibri" w:eastAsia="Times New Roman" w:hAnsi="Calibri"/>
                <w:i/>
              </w:rPr>
            </w:pPr>
            <w:r w:rsidRPr="00695560">
              <w:rPr>
                <w:rFonts w:ascii="Calibri" w:eastAsia="Times New Roman" w:hAnsi="Calibri"/>
                <w:i/>
              </w:rPr>
              <w:t>Spełnia</w:t>
            </w:r>
            <w:r>
              <w:rPr>
                <w:rFonts w:ascii="Calibri" w:eastAsia="Times New Roman" w:hAnsi="Calibri"/>
                <w:i/>
              </w:rPr>
              <w:t xml:space="preserve"> </w:t>
            </w:r>
            <w:r w:rsidRPr="00695560">
              <w:rPr>
                <w:rFonts w:ascii="Calibri" w:eastAsia="Times New Roman" w:hAnsi="Calibri"/>
                <w:i/>
              </w:rPr>
              <w:t>/ nie spełnia*</w:t>
            </w:r>
          </w:p>
          <w:p w14:paraId="13910F86" w14:textId="77777777" w:rsidR="009D2CC7" w:rsidRPr="00695560" w:rsidRDefault="00695560" w:rsidP="00D64089">
            <w:pPr>
              <w:jc w:val="center"/>
              <w:rPr>
                <w:rFonts w:ascii="Calibri" w:eastAsia="Times New Roman" w:hAnsi="Calibri"/>
                <w:b/>
              </w:rPr>
            </w:pPr>
            <w:r w:rsidRPr="00D64089">
              <w:rPr>
                <w:rFonts w:ascii="Calibri" w:eastAsia="Times New Roman" w:hAnsi="Calibri"/>
                <w:i/>
                <w:color w:val="0070C0"/>
                <w:sz w:val="20"/>
              </w:rPr>
              <w:t>Podać rzeczywistą ilość osi</w:t>
            </w:r>
          </w:p>
        </w:tc>
      </w:tr>
      <w:tr w:rsidR="009D2CC7" w:rsidRPr="00695560" w14:paraId="475F769A" w14:textId="77777777" w:rsidTr="00F71744">
        <w:tc>
          <w:tcPr>
            <w:tcW w:w="343" w:type="pct"/>
            <w:tcBorders>
              <w:left w:val="double" w:sz="4" w:space="0" w:color="auto"/>
            </w:tcBorders>
            <w:shd w:val="clear" w:color="auto" w:fill="F2F2F2"/>
          </w:tcPr>
          <w:p w14:paraId="7C8E9D93" w14:textId="77777777" w:rsidR="009D2CC7" w:rsidRPr="00695560" w:rsidRDefault="00695560" w:rsidP="00F7174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7.</w:t>
            </w:r>
          </w:p>
        </w:tc>
        <w:tc>
          <w:tcPr>
            <w:tcW w:w="2517" w:type="pct"/>
            <w:shd w:val="clear" w:color="auto" w:fill="F2F2F2"/>
            <w:vAlign w:val="center"/>
          </w:tcPr>
          <w:p w14:paraId="064012DB" w14:textId="390296B8" w:rsidR="009D2CC7" w:rsidRPr="00EA0141" w:rsidRDefault="00695560" w:rsidP="00387A4A">
            <w:pPr>
              <w:rPr>
                <w:rFonts w:ascii="Calibri" w:hAnsi="Calibri"/>
              </w:rPr>
            </w:pPr>
            <w:r w:rsidRPr="00695560">
              <w:rPr>
                <w:rFonts w:ascii="Calibri" w:hAnsi="Calibri"/>
              </w:rPr>
              <w:t>S</w:t>
            </w:r>
            <w:r w:rsidR="009D2CC7" w:rsidRPr="00695560">
              <w:rPr>
                <w:rFonts w:ascii="Calibri" w:hAnsi="Calibri"/>
              </w:rPr>
              <w:t>ilnik</w:t>
            </w:r>
            <w:r>
              <w:rPr>
                <w:rFonts w:ascii="Calibri" w:hAnsi="Calibri"/>
              </w:rPr>
              <w:t xml:space="preserve"> </w:t>
            </w:r>
            <w:r w:rsidR="009D2CC7" w:rsidRPr="00695560">
              <w:rPr>
                <w:rFonts w:ascii="Calibri" w:hAnsi="Calibri"/>
              </w:rPr>
              <w:t xml:space="preserve">wysokoprężny o mocy minimum </w:t>
            </w:r>
            <w:r w:rsidR="00FC2E4A" w:rsidRPr="00EA0141">
              <w:rPr>
                <w:rFonts w:ascii="Calibri" w:hAnsi="Calibri"/>
              </w:rPr>
              <w:t>250 KM</w:t>
            </w:r>
          </w:p>
        </w:tc>
        <w:tc>
          <w:tcPr>
            <w:tcW w:w="2140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320182C" w14:textId="77777777" w:rsidR="00695560" w:rsidRDefault="00695560" w:rsidP="00D64089">
            <w:pPr>
              <w:spacing w:before="60" w:line="276" w:lineRule="auto"/>
              <w:ind w:left="460" w:right="57" w:hanging="425"/>
              <w:jc w:val="center"/>
              <w:rPr>
                <w:rFonts w:ascii="Calibri" w:eastAsia="Times New Roman" w:hAnsi="Calibri"/>
                <w:i/>
              </w:rPr>
            </w:pPr>
            <w:r w:rsidRPr="00695560">
              <w:rPr>
                <w:rFonts w:ascii="Calibri" w:eastAsia="Times New Roman" w:hAnsi="Calibri"/>
                <w:i/>
              </w:rPr>
              <w:t>Spełnia</w:t>
            </w:r>
            <w:r>
              <w:rPr>
                <w:rFonts w:ascii="Calibri" w:eastAsia="Times New Roman" w:hAnsi="Calibri"/>
                <w:i/>
              </w:rPr>
              <w:t xml:space="preserve"> </w:t>
            </w:r>
            <w:r w:rsidRPr="00695560">
              <w:rPr>
                <w:rFonts w:ascii="Calibri" w:eastAsia="Times New Roman" w:hAnsi="Calibri"/>
                <w:i/>
              </w:rPr>
              <w:t>/ nie spełnia*</w:t>
            </w:r>
          </w:p>
          <w:p w14:paraId="614C4E29" w14:textId="77777777" w:rsidR="009D2CC7" w:rsidRPr="00695560" w:rsidRDefault="00695560" w:rsidP="00D64089">
            <w:pPr>
              <w:jc w:val="center"/>
              <w:rPr>
                <w:rFonts w:ascii="Calibri" w:eastAsia="Times New Roman" w:hAnsi="Calibri"/>
                <w:b/>
              </w:rPr>
            </w:pPr>
            <w:r w:rsidRPr="00D64089">
              <w:rPr>
                <w:rFonts w:ascii="Calibri" w:eastAsia="Times New Roman" w:hAnsi="Calibri"/>
                <w:i/>
                <w:color w:val="0070C0"/>
                <w:sz w:val="20"/>
              </w:rPr>
              <w:t>Podać rzeczywistą moc silnika</w:t>
            </w:r>
          </w:p>
        </w:tc>
      </w:tr>
      <w:tr w:rsidR="00695560" w:rsidRPr="00695560" w14:paraId="09BC62F9" w14:textId="77777777" w:rsidTr="00F71744">
        <w:tc>
          <w:tcPr>
            <w:tcW w:w="343" w:type="pct"/>
            <w:tcBorders>
              <w:left w:val="double" w:sz="4" w:space="0" w:color="auto"/>
            </w:tcBorders>
            <w:shd w:val="clear" w:color="auto" w:fill="F2F2F2"/>
          </w:tcPr>
          <w:p w14:paraId="3455C784" w14:textId="77777777" w:rsidR="00695560" w:rsidRPr="00695560" w:rsidRDefault="00803137" w:rsidP="00F7174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8.</w:t>
            </w:r>
          </w:p>
        </w:tc>
        <w:tc>
          <w:tcPr>
            <w:tcW w:w="2517" w:type="pct"/>
            <w:shd w:val="clear" w:color="auto" w:fill="F2F2F2"/>
            <w:vAlign w:val="center"/>
          </w:tcPr>
          <w:p w14:paraId="59D3D710" w14:textId="77777777" w:rsidR="00695560" w:rsidRPr="00695560" w:rsidRDefault="00803137" w:rsidP="00387A4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</w:t>
            </w:r>
            <w:r w:rsidR="00695560" w:rsidRPr="00695560">
              <w:rPr>
                <w:rFonts w:ascii="Calibri" w:hAnsi="Calibri"/>
              </w:rPr>
              <w:t>om</w:t>
            </w:r>
            <w:r>
              <w:rPr>
                <w:rFonts w:ascii="Calibri" w:hAnsi="Calibri"/>
              </w:rPr>
              <w:t>a emisji spalin</w:t>
            </w:r>
            <w:r w:rsidR="00695560" w:rsidRPr="00695560">
              <w:rPr>
                <w:rFonts w:ascii="Calibri" w:hAnsi="Calibri"/>
              </w:rPr>
              <w:t xml:space="preserve"> Euro </w:t>
            </w:r>
            <w:r w:rsidR="00387A4A">
              <w:rPr>
                <w:rFonts w:ascii="Calibri" w:hAnsi="Calibri"/>
              </w:rPr>
              <w:t>6</w:t>
            </w:r>
          </w:p>
        </w:tc>
        <w:tc>
          <w:tcPr>
            <w:tcW w:w="2140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EEE5EEC" w14:textId="77777777" w:rsidR="00695560" w:rsidRPr="00695560" w:rsidRDefault="00695560" w:rsidP="00D64089">
            <w:pPr>
              <w:spacing w:before="60" w:line="276" w:lineRule="auto"/>
              <w:ind w:left="460" w:right="57" w:hanging="425"/>
              <w:jc w:val="center"/>
              <w:rPr>
                <w:rFonts w:ascii="Calibri" w:eastAsia="Times New Roman" w:hAnsi="Calibri"/>
                <w:b/>
              </w:rPr>
            </w:pPr>
            <w:r w:rsidRPr="00695560">
              <w:rPr>
                <w:rFonts w:ascii="Calibri" w:eastAsia="Times New Roman" w:hAnsi="Calibri"/>
                <w:i/>
              </w:rPr>
              <w:t>Spełnia</w:t>
            </w:r>
            <w:r>
              <w:rPr>
                <w:rFonts w:ascii="Calibri" w:eastAsia="Times New Roman" w:hAnsi="Calibri"/>
                <w:i/>
              </w:rPr>
              <w:t xml:space="preserve"> </w:t>
            </w:r>
            <w:r w:rsidRPr="00695560">
              <w:rPr>
                <w:rFonts w:ascii="Calibri" w:eastAsia="Times New Roman" w:hAnsi="Calibri"/>
                <w:i/>
              </w:rPr>
              <w:t>/ nie spełnia*</w:t>
            </w:r>
          </w:p>
        </w:tc>
      </w:tr>
      <w:tr w:rsidR="009D2CC7" w:rsidRPr="00695560" w14:paraId="7DDF6B46" w14:textId="77777777" w:rsidTr="00F71744">
        <w:tc>
          <w:tcPr>
            <w:tcW w:w="343" w:type="pct"/>
            <w:tcBorders>
              <w:left w:val="double" w:sz="4" w:space="0" w:color="auto"/>
            </w:tcBorders>
            <w:shd w:val="clear" w:color="auto" w:fill="F2F2F2"/>
          </w:tcPr>
          <w:p w14:paraId="1B2D98C4" w14:textId="77777777" w:rsidR="009D2CC7" w:rsidRPr="00695560" w:rsidRDefault="00803137" w:rsidP="00F7174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9.</w:t>
            </w:r>
          </w:p>
        </w:tc>
        <w:tc>
          <w:tcPr>
            <w:tcW w:w="2517" w:type="pct"/>
            <w:shd w:val="clear" w:color="auto" w:fill="F2F2F2"/>
            <w:vAlign w:val="center"/>
          </w:tcPr>
          <w:p w14:paraId="3F4A546B" w14:textId="77777777" w:rsidR="009D2CC7" w:rsidRPr="00695560" w:rsidRDefault="00695560" w:rsidP="00387A4A">
            <w:pPr>
              <w:rPr>
                <w:rFonts w:ascii="Calibri" w:eastAsia="Times New Roman" w:hAnsi="Calibri"/>
                <w:b/>
              </w:rPr>
            </w:pPr>
            <w:r>
              <w:rPr>
                <w:rFonts w:ascii="Calibri" w:hAnsi="Calibri"/>
              </w:rPr>
              <w:t>B</w:t>
            </w:r>
            <w:r w:rsidR="009D2CC7" w:rsidRPr="00695560">
              <w:rPr>
                <w:rFonts w:ascii="Calibri" w:hAnsi="Calibri"/>
              </w:rPr>
              <w:t>lokada między mostowa</w:t>
            </w:r>
          </w:p>
        </w:tc>
        <w:tc>
          <w:tcPr>
            <w:tcW w:w="2140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1957613" w14:textId="77777777" w:rsidR="009D2CC7" w:rsidRPr="00695560" w:rsidRDefault="00695560" w:rsidP="00D64089">
            <w:pPr>
              <w:spacing w:before="60" w:line="276" w:lineRule="auto"/>
              <w:ind w:left="460" w:right="57" w:hanging="425"/>
              <w:jc w:val="center"/>
              <w:rPr>
                <w:rFonts w:ascii="Calibri" w:eastAsia="Times New Roman" w:hAnsi="Calibri"/>
                <w:b/>
              </w:rPr>
            </w:pPr>
            <w:r w:rsidRPr="00695560">
              <w:rPr>
                <w:rFonts w:ascii="Calibri" w:eastAsia="Times New Roman" w:hAnsi="Calibri"/>
                <w:i/>
              </w:rPr>
              <w:t>Spełnia</w:t>
            </w:r>
            <w:r>
              <w:rPr>
                <w:rFonts w:ascii="Calibri" w:eastAsia="Times New Roman" w:hAnsi="Calibri"/>
                <w:i/>
              </w:rPr>
              <w:t xml:space="preserve"> </w:t>
            </w:r>
            <w:r w:rsidRPr="00695560">
              <w:rPr>
                <w:rFonts w:ascii="Calibri" w:eastAsia="Times New Roman" w:hAnsi="Calibri"/>
                <w:i/>
              </w:rPr>
              <w:t>/ nie spełnia*</w:t>
            </w:r>
          </w:p>
        </w:tc>
      </w:tr>
      <w:tr w:rsidR="009D2CC7" w:rsidRPr="00695560" w14:paraId="0840FAF9" w14:textId="77777777" w:rsidTr="00F71744">
        <w:tc>
          <w:tcPr>
            <w:tcW w:w="343" w:type="pct"/>
            <w:tcBorders>
              <w:left w:val="double" w:sz="4" w:space="0" w:color="auto"/>
            </w:tcBorders>
            <w:shd w:val="clear" w:color="auto" w:fill="F2F2F2"/>
          </w:tcPr>
          <w:p w14:paraId="7F235B5B" w14:textId="77777777" w:rsidR="009D2CC7" w:rsidRPr="00695560" w:rsidRDefault="00803137" w:rsidP="00F7174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</w:t>
            </w:r>
          </w:p>
        </w:tc>
        <w:tc>
          <w:tcPr>
            <w:tcW w:w="2517" w:type="pct"/>
            <w:shd w:val="clear" w:color="auto" w:fill="F2F2F2"/>
            <w:vAlign w:val="center"/>
          </w:tcPr>
          <w:p w14:paraId="0A74A6E0" w14:textId="77777777" w:rsidR="009D2CC7" w:rsidRPr="00695560" w:rsidRDefault="00695560" w:rsidP="00387A4A">
            <w:pPr>
              <w:rPr>
                <w:rFonts w:ascii="Calibri" w:eastAsia="Times New Roman" w:hAnsi="Calibri"/>
                <w:b/>
              </w:rPr>
            </w:pPr>
            <w:r w:rsidRPr="00695560">
              <w:rPr>
                <w:rFonts w:ascii="Calibri" w:hAnsi="Calibri"/>
              </w:rPr>
              <w:t>B</w:t>
            </w:r>
            <w:r w:rsidR="009D2CC7" w:rsidRPr="00695560">
              <w:rPr>
                <w:rFonts w:ascii="Calibri" w:hAnsi="Calibri"/>
              </w:rPr>
              <w:t>lokada</w:t>
            </w:r>
            <w:r>
              <w:rPr>
                <w:rFonts w:ascii="Calibri" w:hAnsi="Calibri"/>
              </w:rPr>
              <w:t xml:space="preserve"> </w:t>
            </w:r>
            <w:r w:rsidR="009D2CC7" w:rsidRPr="00695560">
              <w:rPr>
                <w:rFonts w:ascii="Calibri" w:hAnsi="Calibri"/>
              </w:rPr>
              <w:t>tylnego mostu</w:t>
            </w:r>
          </w:p>
        </w:tc>
        <w:tc>
          <w:tcPr>
            <w:tcW w:w="2140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83299BF" w14:textId="77777777" w:rsidR="009D2CC7" w:rsidRPr="00695560" w:rsidRDefault="00695560" w:rsidP="00D64089">
            <w:pPr>
              <w:spacing w:before="60" w:line="276" w:lineRule="auto"/>
              <w:ind w:left="460" w:right="57" w:hanging="425"/>
              <w:jc w:val="center"/>
              <w:rPr>
                <w:rFonts w:ascii="Calibri" w:eastAsia="Times New Roman" w:hAnsi="Calibri"/>
                <w:b/>
              </w:rPr>
            </w:pPr>
            <w:r w:rsidRPr="00695560">
              <w:rPr>
                <w:rFonts w:ascii="Calibri" w:eastAsia="Times New Roman" w:hAnsi="Calibri"/>
                <w:i/>
              </w:rPr>
              <w:t>Spełnia</w:t>
            </w:r>
            <w:r>
              <w:rPr>
                <w:rFonts w:ascii="Calibri" w:eastAsia="Times New Roman" w:hAnsi="Calibri"/>
                <w:i/>
              </w:rPr>
              <w:t xml:space="preserve"> </w:t>
            </w:r>
            <w:r w:rsidRPr="00695560">
              <w:rPr>
                <w:rFonts w:ascii="Calibri" w:eastAsia="Times New Roman" w:hAnsi="Calibri"/>
                <w:i/>
              </w:rPr>
              <w:t>/ nie spełnia*</w:t>
            </w:r>
          </w:p>
        </w:tc>
      </w:tr>
      <w:tr w:rsidR="009D2CC7" w:rsidRPr="00695560" w14:paraId="36F20C38" w14:textId="77777777" w:rsidTr="00F71744">
        <w:tc>
          <w:tcPr>
            <w:tcW w:w="343" w:type="pct"/>
            <w:tcBorders>
              <w:left w:val="double" w:sz="4" w:space="0" w:color="auto"/>
            </w:tcBorders>
            <w:shd w:val="clear" w:color="auto" w:fill="F2F2F2"/>
          </w:tcPr>
          <w:p w14:paraId="3FE8D9FB" w14:textId="77777777" w:rsidR="009D2CC7" w:rsidRPr="00695560" w:rsidRDefault="00803137" w:rsidP="00F7174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11.</w:t>
            </w:r>
          </w:p>
        </w:tc>
        <w:tc>
          <w:tcPr>
            <w:tcW w:w="2517" w:type="pct"/>
            <w:shd w:val="clear" w:color="auto" w:fill="F2F2F2"/>
            <w:vAlign w:val="center"/>
          </w:tcPr>
          <w:p w14:paraId="62FF3C83" w14:textId="77777777" w:rsidR="009D2CC7" w:rsidRPr="00695560" w:rsidRDefault="00695560" w:rsidP="00387A4A">
            <w:pPr>
              <w:rPr>
                <w:rFonts w:ascii="Calibri" w:eastAsia="Times New Roman" w:hAnsi="Calibri"/>
                <w:b/>
              </w:rPr>
            </w:pPr>
            <w:r>
              <w:rPr>
                <w:rFonts w:ascii="Calibri" w:hAnsi="Calibri"/>
              </w:rPr>
              <w:t>B</w:t>
            </w:r>
            <w:r w:rsidR="009D2CC7" w:rsidRPr="00695560">
              <w:rPr>
                <w:rFonts w:ascii="Calibri" w:hAnsi="Calibri"/>
              </w:rPr>
              <w:t>iegi terenowe i szosowe</w:t>
            </w:r>
          </w:p>
        </w:tc>
        <w:tc>
          <w:tcPr>
            <w:tcW w:w="2140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4C14E9E" w14:textId="77777777" w:rsidR="009D2CC7" w:rsidRPr="00695560" w:rsidRDefault="00695560" w:rsidP="00D64089">
            <w:pPr>
              <w:spacing w:before="60" w:line="276" w:lineRule="auto"/>
              <w:ind w:left="460" w:right="57" w:hanging="425"/>
              <w:jc w:val="center"/>
              <w:rPr>
                <w:rFonts w:ascii="Calibri" w:eastAsia="Times New Roman" w:hAnsi="Calibri"/>
                <w:b/>
              </w:rPr>
            </w:pPr>
            <w:r w:rsidRPr="00695560">
              <w:rPr>
                <w:rFonts w:ascii="Calibri" w:eastAsia="Times New Roman" w:hAnsi="Calibri"/>
                <w:i/>
              </w:rPr>
              <w:t>Spełnia</w:t>
            </w:r>
            <w:r>
              <w:rPr>
                <w:rFonts w:ascii="Calibri" w:eastAsia="Times New Roman" w:hAnsi="Calibri"/>
                <w:i/>
              </w:rPr>
              <w:t xml:space="preserve"> </w:t>
            </w:r>
            <w:r w:rsidRPr="00695560">
              <w:rPr>
                <w:rFonts w:ascii="Calibri" w:eastAsia="Times New Roman" w:hAnsi="Calibri"/>
                <w:i/>
              </w:rPr>
              <w:t>/ nie spełnia*</w:t>
            </w:r>
          </w:p>
        </w:tc>
      </w:tr>
      <w:tr w:rsidR="009D2CC7" w:rsidRPr="00695560" w14:paraId="0C7B5502" w14:textId="77777777" w:rsidTr="00F71744">
        <w:tc>
          <w:tcPr>
            <w:tcW w:w="343" w:type="pct"/>
            <w:tcBorders>
              <w:left w:val="double" w:sz="4" w:space="0" w:color="auto"/>
            </w:tcBorders>
            <w:shd w:val="clear" w:color="auto" w:fill="F2F2F2"/>
          </w:tcPr>
          <w:p w14:paraId="7ECB8DE4" w14:textId="77777777" w:rsidR="009D2CC7" w:rsidRPr="00695560" w:rsidRDefault="00803137" w:rsidP="00F7174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12.</w:t>
            </w:r>
          </w:p>
        </w:tc>
        <w:tc>
          <w:tcPr>
            <w:tcW w:w="2517" w:type="pct"/>
            <w:shd w:val="clear" w:color="auto" w:fill="F2F2F2"/>
            <w:vAlign w:val="center"/>
          </w:tcPr>
          <w:p w14:paraId="620F63F4" w14:textId="77777777" w:rsidR="009D2CC7" w:rsidRPr="00695560" w:rsidRDefault="00D64089" w:rsidP="00387A4A">
            <w:pPr>
              <w:rPr>
                <w:rFonts w:ascii="Calibri" w:eastAsia="Times New Roman" w:hAnsi="Calibri"/>
                <w:b/>
              </w:rPr>
            </w:pPr>
            <w:r>
              <w:rPr>
                <w:rFonts w:ascii="Calibri" w:hAnsi="Calibri"/>
              </w:rPr>
              <w:t>M</w:t>
            </w:r>
            <w:r w:rsidR="009D2CC7" w:rsidRPr="00695560">
              <w:rPr>
                <w:rFonts w:ascii="Calibri" w:hAnsi="Calibri"/>
              </w:rPr>
              <w:t>anualna skrzynia biegów</w:t>
            </w:r>
          </w:p>
        </w:tc>
        <w:tc>
          <w:tcPr>
            <w:tcW w:w="2140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37A78DC" w14:textId="787F0856" w:rsidR="009D2CC7" w:rsidRPr="00695560" w:rsidRDefault="005D7287" w:rsidP="00D64089">
            <w:pPr>
              <w:jc w:val="center"/>
              <w:rPr>
                <w:rFonts w:ascii="Calibri" w:eastAsia="Times New Roman" w:hAnsi="Calibri"/>
                <w:b/>
              </w:rPr>
            </w:pPr>
            <w:r w:rsidRPr="00695560">
              <w:rPr>
                <w:rFonts w:ascii="Calibri" w:eastAsia="Times New Roman" w:hAnsi="Calibri"/>
                <w:i/>
              </w:rPr>
              <w:t>Spełnia</w:t>
            </w:r>
            <w:r>
              <w:rPr>
                <w:rFonts w:ascii="Calibri" w:eastAsia="Times New Roman" w:hAnsi="Calibri"/>
                <w:i/>
              </w:rPr>
              <w:t xml:space="preserve"> </w:t>
            </w:r>
            <w:r w:rsidRPr="00695560">
              <w:rPr>
                <w:rFonts w:ascii="Calibri" w:eastAsia="Times New Roman" w:hAnsi="Calibri"/>
                <w:i/>
              </w:rPr>
              <w:t>/ nie spełnia*</w:t>
            </w:r>
          </w:p>
        </w:tc>
      </w:tr>
      <w:tr w:rsidR="00D64089" w:rsidRPr="00695560" w14:paraId="2E7A12B0" w14:textId="77777777" w:rsidTr="00F71744">
        <w:tc>
          <w:tcPr>
            <w:tcW w:w="343" w:type="pct"/>
            <w:tcBorders>
              <w:left w:val="double" w:sz="4" w:space="0" w:color="auto"/>
            </w:tcBorders>
            <w:shd w:val="clear" w:color="auto" w:fill="F2F2F2"/>
          </w:tcPr>
          <w:p w14:paraId="7278F355" w14:textId="77777777" w:rsidR="00D64089" w:rsidRPr="00695560" w:rsidRDefault="00803137" w:rsidP="00F7174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13.</w:t>
            </w:r>
          </w:p>
        </w:tc>
        <w:tc>
          <w:tcPr>
            <w:tcW w:w="2517" w:type="pct"/>
            <w:shd w:val="clear" w:color="auto" w:fill="F2F2F2"/>
            <w:vAlign w:val="center"/>
          </w:tcPr>
          <w:p w14:paraId="251BFA44" w14:textId="77777777" w:rsidR="00D64089" w:rsidRPr="00695560" w:rsidRDefault="00D64089" w:rsidP="00387A4A">
            <w:pPr>
              <w:rPr>
                <w:rFonts w:ascii="Calibri" w:eastAsia="Times New Roman" w:hAnsi="Calibri"/>
                <w:b/>
              </w:rPr>
            </w:pPr>
            <w:r>
              <w:rPr>
                <w:rFonts w:ascii="Calibri" w:hAnsi="Calibri"/>
              </w:rPr>
              <w:t>S</w:t>
            </w:r>
            <w:r w:rsidRPr="00695560">
              <w:rPr>
                <w:rFonts w:ascii="Calibri" w:hAnsi="Calibri"/>
              </w:rPr>
              <w:t>terowanie wywrotem z kabiny</w:t>
            </w:r>
          </w:p>
        </w:tc>
        <w:tc>
          <w:tcPr>
            <w:tcW w:w="2140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D5CDC3E" w14:textId="6A18E6B1" w:rsidR="00D64089" w:rsidRPr="00695560" w:rsidRDefault="00D64089" w:rsidP="00F71744">
            <w:pPr>
              <w:spacing w:before="60" w:line="276" w:lineRule="auto"/>
              <w:ind w:left="460" w:right="57" w:hanging="425"/>
              <w:jc w:val="center"/>
              <w:rPr>
                <w:rFonts w:ascii="Calibri" w:eastAsia="Times New Roman" w:hAnsi="Calibri"/>
                <w:b/>
              </w:rPr>
            </w:pPr>
            <w:r w:rsidRPr="00695560">
              <w:rPr>
                <w:rFonts w:ascii="Calibri" w:eastAsia="Times New Roman" w:hAnsi="Calibri"/>
                <w:i/>
              </w:rPr>
              <w:t>Spełnia</w:t>
            </w:r>
            <w:r>
              <w:rPr>
                <w:rFonts w:ascii="Calibri" w:eastAsia="Times New Roman" w:hAnsi="Calibri"/>
                <w:i/>
              </w:rPr>
              <w:t xml:space="preserve"> </w:t>
            </w:r>
            <w:r w:rsidRPr="00695560">
              <w:rPr>
                <w:rFonts w:ascii="Calibri" w:eastAsia="Times New Roman" w:hAnsi="Calibri"/>
                <w:i/>
              </w:rPr>
              <w:t>/ nie spełnia</w:t>
            </w:r>
            <w:r w:rsidR="00F71744" w:rsidRPr="00F71744">
              <w:rPr>
                <w:rStyle w:val="Odwoanieprzypisudolnego"/>
                <w:rFonts w:ascii="Calibri" w:eastAsia="Times New Roman" w:hAnsi="Calibri"/>
                <w:b/>
                <w:vertAlign w:val="baseline"/>
              </w:rPr>
              <w:footnoteReference w:customMarkFollows="1" w:id="2"/>
              <w:t>*</w:t>
            </w:r>
          </w:p>
        </w:tc>
      </w:tr>
      <w:tr w:rsidR="009D2CC7" w:rsidRPr="00695560" w14:paraId="08F98135" w14:textId="77777777" w:rsidTr="00F71744">
        <w:tc>
          <w:tcPr>
            <w:tcW w:w="343" w:type="pct"/>
            <w:tcBorders>
              <w:left w:val="double" w:sz="4" w:space="0" w:color="auto"/>
            </w:tcBorders>
            <w:shd w:val="clear" w:color="auto" w:fill="F2F2F2"/>
          </w:tcPr>
          <w:p w14:paraId="1C2BAD73" w14:textId="77777777" w:rsidR="009D2CC7" w:rsidRPr="00695560" w:rsidRDefault="00803137" w:rsidP="00F7174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14.</w:t>
            </w:r>
          </w:p>
        </w:tc>
        <w:tc>
          <w:tcPr>
            <w:tcW w:w="2517" w:type="pct"/>
            <w:shd w:val="clear" w:color="auto" w:fill="F2F2F2"/>
            <w:vAlign w:val="center"/>
          </w:tcPr>
          <w:p w14:paraId="52A9E181" w14:textId="77777777" w:rsidR="009D2CC7" w:rsidRPr="00695560" w:rsidRDefault="00D64089" w:rsidP="00387A4A">
            <w:pPr>
              <w:rPr>
                <w:rFonts w:ascii="Calibri" w:eastAsia="Times New Roman" w:hAnsi="Calibri"/>
                <w:b/>
              </w:rPr>
            </w:pPr>
            <w:r>
              <w:rPr>
                <w:rFonts w:ascii="Calibri" w:hAnsi="Calibri"/>
              </w:rPr>
              <w:t>S</w:t>
            </w:r>
            <w:r w:rsidR="009D2CC7" w:rsidRPr="00695560">
              <w:rPr>
                <w:rFonts w:ascii="Calibri" w:hAnsi="Calibri"/>
              </w:rPr>
              <w:t>krzynia ładunkowa o minimalnej długości wewnętrznej 4 500 mm</w:t>
            </w:r>
          </w:p>
        </w:tc>
        <w:tc>
          <w:tcPr>
            <w:tcW w:w="2140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A3CEBB3" w14:textId="77777777" w:rsidR="00D64089" w:rsidRPr="00D64089" w:rsidRDefault="00D64089" w:rsidP="00D64089">
            <w:pPr>
              <w:spacing w:before="60" w:line="276" w:lineRule="auto"/>
              <w:ind w:left="460" w:right="57" w:hanging="425"/>
              <w:jc w:val="center"/>
              <w:rPr>
                <w:rFonts w:ascii="Calibri" w:eastAsia="Times New Roman" w:hAnsi="Calibri"/>
                <w:i/>
              </w:rPr>
            </w:pPr>
            <w:r w:rsidRPr="00D64089">
              <w:rPr>
                <w:rFonts w:ascii="Calibri" w:eastAsia="Times New Roman" w:hAnsi="Calibri"/>
                <w:i/>
              </w:rPr>
              <w:t>Spełnia / nie spełnia*</w:t>
            </w:r>
          </w:p>
          <w:p w14:paraId="6E2B2A0F" w14:textId="77777777" w:rsidR="009D2CC7" w:rsidRPr="00695560" w:rsidRDefault="00D64089" w:rsidP="00D64089">
            <w:pPr>
              <w:jc w:val="center"/>
              <w:rPr>
                <w:rFonts w:ascii="Calibri" w:eastAsia="Times New Roman" w:hAnsi="Calibri"/>
                <w:b/>
              </w:rPr>
            </w:pPr>
            <w:r w:rsidRPr="00D64089">
              <w:rPr>
                <w:rFonts w:ascii="Calibri" w:eastAsia="Times New Roman" w:hAnsi="Calibri"/>
                <w:i/>
                <w:color w:val="0070C0"/>
                <w:sz w:val="20"/>
              </w:rPr>
              <w:t>Podać rzeczywiste wymiary</w:t>
            </w:r>
          </w:p>
        </w:tc>
      </w:tr>
      <w:tr w:rsidR="009D2CC7" w:rsidRPr="00695560" w14:paraId="424FC67C" w14:textId="77777777" w:rsidTr="00F71744">
        <w:tc>
          <w:tcPr>
            <w:tcW w:w="343" w:type="pct"/>
            <w:tcBorders>
              <w:left w:val="double" w:sz="4" w:space="0" w:color="auto"/>
            </w:tcBorders>
            <w:shd w:val="clear" w:color="auto" w:fill="F2F2F2"/>
          </w:tcPr>
          <w:p w14:paraId="66DE7630" w14:textId="77777777" w:rsidR="009D2CC7" w:rsidRPr="00695560" w:rsidRDefault="00803137" w:rsidP="00F7174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15.</w:t>
            </w:r>
          </w:p>
        </w:tc>
        <w:tc>
          <w:tcPr>
            <w:tcW w:w="2517" w:type="pct"/>
            <w:shd w:val="clear" w:color="auto" w:fill="F2F2F2"/>
            <w:vAlign w:val="center"/>
          </w:tcPr>
          <w:p w14:paraId="7F690885" w14:textId="779BB066" w:rsidR="009D2CC7" w:rsidRPr="00695560" w:rsidRDefault="00D64089" w:rsidP="00F71744">
            <w:pPr>
              <w:rPr>
                <w:rFonts w:ascii="Calibri" w:eastAsia="Times New Roman" w:hAnsi="Calibri"/>
                <w:b/>
              </w:rPr>
            </w:pPr>
            <w:r w:rsidRPr="00F71744">
              <w:rPr>
                <w:rFonts w:ascii="Calibri" w:hAnsi="Calibri"/>
              </w:rPr>
              <w:t>W</w:t>
            </w:r>
            <w:r w:rsidR="009D2CC7" w:rsidRPr="00F71744">
              <w:rPr>
                <w:rFonts w:ascii="Calibri" w:hAnsi="Calibri"/>
              </w:rPr>
              <w:t xml:space="preserve">ysokość burt </w:t>
            </w:r>
            <w:r w:rsidR="00F71744" w:rsidRPr="00F71744">
              <w:rPr>
                <w:rFonts w:ascii="Calibri" w:hAnsi="Calibri"/>
              </w:rPr>
              <w:t xml:space="preserve">skrzyni ładunkowej </w:t>
            </w:r>
            <w:r w:rsidRPr="00F71744">
              <w:rPr>
                <w:rFonts w:ascii="Calibri" w:hAnsi="Calibri"/>
              </w:rPr>
              <w:t xml:space="preserve"> min. </w:t>
            </w:r>
            <w:r w:rsidR="009D2CC7" w:rsidRPr="00F71744">
              <w:rPr>
                <w:rFonts w:ascii="Calibri" w:hAnsi="Calibri"/>
              </w:rPr>
              <w:t>600 mm</w:t>
            </w:r>
          </w:p>
        </w:tc>
        <w:tc>
          <w:tcPr>
            <w:tcW w:w="2140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B78C488" w14:textId="77777777" w:rsidR="00D64089" w:rsidRPr="00D64089" w:rsidRDefault="00D64089" w:rsidP="00D64089">
            <w:pPr>
              <w:spacing w:before="60" w:line="276" w:lineRule="auto"/>
              <w:ind w:left="460" w:right="57" w:hanging="425"/>
              <w:jc w:val="center"/>
              <w:rPr>
                <w:rFonts w:ascii="Calibri" w:eastAsia="Times New Roman" w:hAnsi="Calibri"/>
                <w:i/>
              </w:rPr>
            </w:pPr>
            <w:r w:rsidRPr="00D64089">
              <w:rPr>
                <w:rFonts w:ascii="Calibri" w:eastAsia="Times New Roman" w:hAnsi="Calibri"/>
                <w:i/>
              </w:rPr>
              <w:t>Spełnia / nie spełnia*</w:t>
            </w:r>
          </w:p>
          <w:p w14:paraId="63189D19" w14:textId="77777777" w:rsidR="009D2CC7" w:rsidRPr="00695560" w:rsidRDefault="00D64089" w:rsidP="00D64089">
            <w:pPr>
              <w:jc w:val="center"/>
              <w:rPr>
                <w:rFonts w:ascii="Calibri" w:eastAsia="Times New Roman" w:hAnsi="Calibri"/>
                <w:b/>
              </w:rPr>
            </w:pPr>
            <w:r w:rsidRPr="00D64089">
              <w:rPr>
                <w:rFonts w:ascii="Calibri" w:eastAsia="Times New Roman" w:hAnsi="Calibri"/>
                <w:i/>
                <w:color w:val="0070C0"/>
                <w:sz w:val="20"/>
              </w:rPr>
              <w:t>Podać rzeczywiste wymiary</w:t>
            </w:r>
          </w:p>
        </w:tc>
      </w:tr>
      <w:tr w:rsidR="009D2CC7" w:rsidRPr="00695560" w14:paraId="3955B6D5" w14:textId="77777777" w:rsidTr="00F71744">
        <w:tc>
          <w:tcPr>
            <w:tcW w:w="343" w:type="pct"/>
            <w:tcBorders>
              <w:left w:val="double" w:sz="4" w:space="0" w:color="auto"/>
            </w:tcBorders>
            <w:shd w:val="clear" w:color="auto" w:fill="F2F2F2"/>
          </w:tcPr>
          <w:p w14:paraId="097E6D4D" w14:textId="77777777" w:rsidR="009D2CC7" w:rsidRPr="00695560" w:rsidRDefault="00803137" w:rsidP="00F7174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16.</w:t>
            </w:r>
          </w:p>
        </w:tc>
        <w:tc>
          <w:tcPr>
            <w:tcW w:w="2517" w:type="pct"/>
            <w:shd w:val="clear" w:color="auto" w:fill="F2F2F2"/>
            <w:vAlign w:val="center"/>
          </w:tcPr>
          <w:p w14:paraId="5233C5D0" w14:textId="77777777" w:rsidR="009D2CC7" w:rsidRPr="00695560" w:rsidRDefault="00D64089" w:rsidP="00387A4A">
            <w:pPr>
              <w:rPr>
                <w:rFonts w:ascii="Calibri" w:eastAsia="Times New Roman" w:hAnsi="Calibri"/>
                <w:b/>
              </w:rPr>
            </w:pPr>
            <w:r>
              <w:rPr>
                <w:rFonts w:ascii="Calibri" w:hAnsi="Calibri"/>
              </w:rPr>
              <w:t>P</w:t>
            </w:r>
            <w:r w:rsidR="009D2CC7" w:rsidRPr="00695560">
              <w:rPr>
                <w:rFonts w:ascii="Calibri" w:hAnsi="Calibri"/>
              </w:rPr>
              <w:t>odłoga skrzyni ładunkowej ze stali trudnościeralnej min</w:t>
            </w:r>
            <w:r>
              <w:rPr>
                <w:rFonts w:ascii="Calibri" w:hAnsi="Calibri"/>
              </w:rPr>
              <w:t xml:space="preserve">.  </w:t>
            </w:r>
            <w:r w:rsidR="009D2CC7" w:rsidRPr="00695560">
              <w:rPr>
                <w:rFonts w:ascii="Calibri" w:hAnsi="Calibri"/>
              </w:rPr>
              <w:t>4</w:t>
            </w:r>
            <w:r>
              <w:rPr>
                <w:rFonts w:ascii="Calibri" w:hAnsi="Calibri"/>
              </w:rPr>
              <w:t xml:space="preserve"> </w:t>
            </w:r>
            <w:r w:rsidR="009D2CC7" w:rsidRPr="00695560">
              <w:rPr>
                <w:rFonts w:ascii="Calibri" w:hAnsi="Calibri"/>
              </w:rPr>
              <w:t>mm</w:t>
            </w:r>
          </w:p>
        </w:tc>
        <w:tc>
          <w:tcPr>
            <w:tcW w:w="2140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738A829" w14:textId="77777777" w:rsidR="00D64089" w:rsidRPr="00D64089" w:rsidRDefault="00D64089" w:rsidP="00D64089">
            <w:pPr>
              <w:spacing w:before="60" w:line="276" w:lineRule="auto"/>
              <w:ind w:left="460" w:right="57" w:hanging="425"/>
              <w:jc w:val="center"/>
              <w:rPr>
                <w:rFonts w:ascii="Calibri" w:eastAsia="Times New Roman" w:hAnsi="Calibri"/>
                <w:i/>
              </w:rPr>
            </w:pPr>
            <w:r w:rsidRPr="00D64089">
              <w:rPr>
                <w:rFonts w:ascii="Calibri" w:eastAsia="Times New Roman" w:hAnsi="Calibri"/>
                <w:i/>
              </w:rPr>
              <w:t>Spełnia / nie spełnia*</w:t>
            </w:r>
          </w:p>
          <w:p w14:paraId="43980071" w14:textId="77777777" w:rsidR="009D2CC7" w:rsidRPr="00695560" w:rsidRDefault="00D64089" w:rsidP="00D64089">
            <w:pPr>
              <w:jc w:val="center"/>
              <w:rPr>
                <w:rFonts w:ascii="Calibri" w:eastAsia="Times New Roman" w:hAnsi="Calibri"/>
                <w:b/>
              </w:rPr>
            </w:pPr>
            <w:r w:rsidRPr="00D64089">
              <w:rPr>
                <w:rFonts w:ascii="Calibri" w:eastAsia="Times New Roman" w:hAnsi="Calibri"/>
                <w:i/>
                <w:color w:val="0070C0"/>
                <w:sz w:val="20"/>
              </w:rPr>
              <w:t>Podać rzeczywiste wymiary</w:t>
            </w:r>
          </w:p>
        </w:tc>
      </w:tr>
      <w:tr w:rsidR="009D2CC7" w:rsidRPr="00695560" w14:paraId="24464CEA" w14:textId="77777777" w:rsidTr="00F71744">
        <w:tc>
          <w:tcPr>
            <w:tcW w:w="343" w:type="pct"/>
            <w:tcBorders>
              <w:left w:val="double" w:sz="4" w:space="0" w:color="auto"/>
            </w:tcBorders>
            <w:shd w:val="clear" w:color="auto" w:fill="F2F2F2"/>
          </w:tcPr>
          <w:p w14:paraId="2853E3AB" w14:textId="77777777" w:rsidR="009D2CC7" w:rsidRPr="00695560" w:rsidRDefault="00803137" w:rsidP="00F7174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17.</w:t>
            </w:r>
          </w:p>
        </w:tc>
        <w:tc>
          <w:tcPr>
            <w:tcW w:w="2517" w:type="pct"/>
            <w:shd w:val="clear" w:color="auto" w:fill="F2F2F2"/>
            <w:vAlign w:val="center"/>
          </w:tcPr>
          <w:p w14:paraId="3551EC3E" w14:textId="77777777" w:rsidR="009D2CC7" w:rsidRPr="00695560" w:rsidRDefault="00D64089" w:rsidP="00387A4A">
            <w:pPr>
              <w:rPr>
                <w:rFonts w:ascii="Calibri" w:eastAsia="Times New Roman" w:hAnsi="Calibri"/>
                <w:b/>
              </w:rPr>
            </w:pPr>
            <w:r>
              <w:rPr>
                <w:rFonts w:ascii="Calibri" w:hAnsi="Calibri"/>
              </w:rPr>
              <w:t>P</w:t>
            </w:r>
            <w:r w:rsidR="009D2CC7" w:rsidRPr="00695560">
              <w:rPr>
                <w:rFonts w:ascii="Calibri" w:hAnsi="Calibri"/>
              </w:rPr>
              <w:t>rzednia ściana podwyższona z plandeką</w:t>
            </w:r>
          </w:p>
        </w:tc>
        <w:tc>
          <w:tcPr>
            <w:tcW w:w="2140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2E0C730" w14:textId="77777777" w:rsidR="009D2CC7" w:rsidRPr="00695560" w:rsidRDefault="00D64089" w:rsidP="00D64089">
            <w:pPr>
              <w:spacing w:before="60" w:line="276" w:lineRule="auto"/>
              <w:ind w:left="460" w:right="57" w:hanging="425"/>
              <w:jc w:val="center"/>
              <w:rPr>
                <w:rFonts w:ascii="Calibri" w:eastAsia="Times New Roman" w:hAnsi="Calibri"/>
                <w:b/>
              </w:rPr>
            </w:pPr>
            <w:r w:rsidRPr="00D64089">
              <w:rPr>
                <w:rFonts w:ascii="Calibri" w:eastAsia="Times New Roman" w:hAnsi="Calibri"/>
                <w:i/>
              </w:rPr>
              <w:t>Spełnia / nie spełnia*</w:t>
            </w:r>
          </w:p>
        </w:tc>
      </w:tr>
      <w:tr w:rsidR="009D2CC7" w:rsidRPr="00695560" w14:paraId="624E2689" w14:textId="77777777" w:rsidTr="00F71744">
        <w:tc>
          <w:tcPr>
            <w:tcW w:w="343" w:type="pct"/>
            <w:tcBorders>
              <w:left w:val="double" w:sz="4" w:space="0" w:color="auto"/>
            </w:tcBorders>
            <w:shd w:val="clear" w:color="auto" w:fill="F2F2F2"/>
          </w:tcPr>
          <w:p w14:paraId="380163A2" w14:textId="77777777" w:rsidR="009D2CC7" w:rsidRPr="00695560" w:rsidRDefault="00803137" w:rsidP="00F7174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18.</w:t>
            </w:r>
          </w:p>
        </w:tc>
        <w:tc>
          <w:tcPr>
            <w:tcW w:w="2517" w:type="pct"/>
            <w:shd w:val="clear" w:color="auto" w:fill="F2F2F2"/>
            <w:vAlign w:val="center"/>
          </w:tcPr>
          <w:p w14:paraId="2858014A" w14:textId="77777777" w:rsidR="009D2CC7" w:rsidRPr="00695560" w:rsidRDefault="00D64089" w:rsidP="00387A4A">
            <w:pPr>
              <w:rPr>
                <w:rFonts w:ascii="Calibri" w:eastAsia="Times New Roman" w:hAnsi="Calibri"/>
                <w:b/>
              </w:rPr>
            </w:pPr>
            <w:r>
              <w:rPr>
                <w:rFonts w:ascii="Calibri" w:hAnsi="Calibri"/>
              </w:rPr>
              <w:t>B</w:t>
            </w:r>
            <w:r w:rsidR="009D2CC7" w:rsidRPr="00695560">
              <w:rPr>
                <w:rFonts w:ascii="Calibri" w:hAnsi="Calibri"/>
              </w:rPr>
              <w:t>urta tylna z górnymi i dolnymi zawiasami</w:t>
            </w:r>
          </w:p>
        </w:tc>
        <w:tc>
          <w:tcPr>
            <w:tcW w:w="2140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33639A4" w14:textId="77777777" w:rsidR="009D2CC7" w:rsidRPr="00695560" w:rsidRDefault="00D64089" w:rsidP="00D64089">
            <w:pPr>
              <w:spacing w:before="60" w:line="276" w:lineRule="auto"/>
              <w:ind w:left="460" w:right="57" w:hanging="425"/>
              <w:jc w:val="center"/>
              <w:rPr>
                <w:rFonts w:ascii="Calibri" w:eastAsia="Times New Roman" w:hAnsi="Calibri"/>
                <w:b/>
              </w:rPr>
            </w:pPr>
            <w:r w:rsidRPr="00D64089">
              <w:rPr>
                <w:rFonts w:ascii="Calibri" w:eastAsia="Times New Roman" w:hAnsi="Calibri"/>
                <w:i/>
              </w:rPr>
              <w:t>Spełnia / nie spełnia*</w:t>
            </w:r>
          </w:p>
        </w:tc>
      </w:tr>
      <w:tr w:rsidR="00D64089" w:rsidRPr="00695560" w14:paraId="4965BA59" w14:textId="77777777" w:rsidTr="00F71744">
        <w:tc>
          <w:tcPr>
            <w:tcW w:w="343" w:type="pct"/>
            <w:tcBorders>
              <w:left w:val="double" w:sz="4" w:space="0" w:color="auto"/>
            </w:tcBorders>
            <w:shd w:val="clear" w:color="auto" w:fill="F2F2F2"/>
          </w:tcPr>
          <w:p w14:paraId="6B294D6D" w14:textId="77777777" w:rsidR="00D64089" w:rsidRPr="00695560" w:rsidRDefault="00803137" w:rsidP="00F7174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19.</w:t>
            </w:r>
          </w:p>
        </w:tc>
        <w:tc>
          <w:tcPr>
            <w:tcW w:w="2517" w:type="pct"/>
            <w:shd w:val="clear" w:color="auto" w:fill="F2F2F2"/>
            <w:vAlign w:val="center"/>
          </w:tcPr>
          <w:p w14:paraId="2A8C51E0" w14:textId="77777777" w:rsidR="00D64089" w:rsidRPr="00695560" w:rsidRDefault="00D64089" w:rsidP="00387A4A">
            <w:pPr>
              <w:rPr>
                <w:rFonts w:ascii="Calibri" w:eastAsia="Times New Roman" w:hAnsi="Calibri"/>
                <w:b/>
              </w:rPr>
            </w:pPr>
            <w:r>
              <w:rPr>
                <w:rFonts w:ascii="Calibri" w:hAnsi="Calibri"/>
              </w:rPr>
              <w:t>B</w:t>
            </w:r>
            <w:r w:rsidRPr="00695560">
              <w:rPr>
                <w:rFonts w:ascii="Calibri" w:hAnsi="Calibri"/>
              </w:rPr>
              <w:t>urty boczne niedzielone z górnymi i dolnymi zawiasami</w:t>
            </w:r>
          </w:p>
        </w:tc>
        <w:tc>
          <w:tcPr>
            <w:tcW w:w="2140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42DBAD7" w14:textId="77777777" w:rsidR="00D64089" w:rsidRPr="00D64089" w:rsidRDefault="00D64089" w:rsidP="00D64089">
            <w:pPr>
              <w:jc w:val="center"/>
              <w:rPr>
                <w:rFonts w:ascii="Calibri" w:eastAsia="Times New Roman" w:hAnsi="Calibri"/>
                <w:i/>
              </w:rPr>
            </w:pPr>
            <w:r w:rsidRPr="0062439D">
              <w:rPr>
                <w:rFonts w:ascii="Calibri" w:eastAsia="Times New Roman" w:hAnsi="Calibri"/>
                <w:i/>
              </w:rPr>
              <w:t>Spełnia / nie spełnia*</w:t>
            </w:r>
          </w:p>
        </w:tc>
      </w:tr>
      <w:tr w:rsidR="00D64089" w:rsidRPr="00695560" w14:paraId="64C69938" w14:textId="77777777" w:rsidTr="00F71744">
        <w:tc>
          <w:tcPr>
            <w:tcW w:w="343" w:type="pct"/>
            <w:tcBorders>
              <w:left w:val="double" w:sz="4" w:space="0" w:color="auto"/>
            </w:tcBorders>
            <w:shd w:val="clear" w:color="auto" w:fill="F2F2F2"/>
          </w:tcPr>
          <w:p w14:paraId="5EAAC5EA" w14:textId="77777777" w:rsidR="00D64089" w:rsidRPr="00695560" w:rsidRDefault="00803137" w:rsidP="00F7174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20.</w:t>
            </w:r>
          </w:p>
        </w:tc>
        <w:tc>
          <w:tcPr>
            <w:tcW w:w="2517" w:type="pct"/>
            <w:shd w:val="clear" w:color="auto" w:fill="F2F2F2"/>
            <w:vAlign w:val="center"/>
          </w:tcPr>
          <w:p w14:paraId="58779D30" w14:textId="77777777" w:rsidR="00D64089" w:rsidRPr="00695560" w:rsidRDefault="00D64089" w:rsidP="00387A4A">
            <w:pPr>
              <w:rPr>
                <w:rFonts w:ascii="Calibri" w:eastAsia="Times New Roman" w:hAnsi="Calibri"/>
                <w:b/>
              </w:rPr>
            </w:pPr>
            <w:r>
              <w:rPr>
                <w:rFonts w:ascii="Calibri" w:hAnsi="Calibri"/>
              </w:rPr>
              <w:t>U</w:t>
            </w:r>
            <w:r w:rsidRPr="00695560">
              <w:rPr>
                <w:rFonts w:ascii="Calibri" w:hAnsi="Calibri"/>
              </w:rPr>
              <w:t>chwyty ładunkowe w podłodze min. 2 na stronę</w:t>
            </w:r>
          </w:p>
        </w:tc>
        <w:tc>
          <w:tcPr>
            <w:tcW w:w="2140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FD62BF3" w14:textId="77777777" w:rsidR="00D64089" w:rsidRDefault="00D64089" w:rsidP="00D64089">
            <w:pPr>
              <w:jc w:val="center"/>
              <w:rPr>
                <w:rFonts w:ascii="Calibri" w:eastAsia="Times New Roman" w:hAnsi="Calibri"/>
                <w:i/>
              </w:rPr>
            </w:pPr>
            <w:r w:rsidRPr="0062439D">
              <w:rPr>
                <w:rFonts w:ascii="Calibri" w:eastAsia="Times New Roman" w:hAnsi="Calibri"/>
                <w:i/>
              </w:rPr>
              <w:t>Spełnia / nie spełnia*</w:t>
            </w:r>
          </w:p>
          <w:p w14:paraId="56611099" w14:textId="77777777" w:rsidR="00D64089" w:rsidRDefault="00D64089" w:rsidP="00D64089">
            <w:pPr>
              <w:jc w:val="center"/>
            </w:pPr>
            <w:r w:rsidRPr="00D64089">
              <w:rPr>
                <w:rFonts w:ascii="Calibri" w:eastAsia="Times New Roman" w:hAnsi="Calibri"/>
                <w:i/>
                <w:color w:val="0070C0"/>
                <w:sz w:val="20"/>
              </w:rPr>
              <w:t>Podać rzeczywistą ilość zawiasów na stronę</w:t>
            </w:r>
          </w:p>
        </w:tc>
      </w:tr>
      <w:tr w:rsidR="00D64089" w:rsidRPr="00695560" w14:paraId="2FF692BA" w14:textId="77777777" w:rsidTr="00F71744">
        <w:tc>
          <w:tcPr>
            <w:tcW w:w="343" w:type="pct"/>
            <w:tcBorders>
              <w:left w:val="double" w:sz="4" w:space="0" w:color="auto"/>
            </w:tcBorders>
            <w:shd w:val="clear" w:color="auto" w:fill="F2F2F2"/>
          </w:tcPr>
          <w:p w14:paraId="31F0D8CE" w14:textId="77777777" w:rsidR="00D64089" w:rsidRPr="00695560" w:rsidRDefault="00803137" w:rsidP="00F7174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21.</w:t>
            </w:r>
          </w:p>
        </w:tc>
        <w:tc>
          <w:tcPr>
            <w:tcW w:w="2517" w:type="pct"/>
            <w:shd w:val="clear" w:color="auto" w:fill="F2F2F2"/>
            <w:vAlign w:val="center"/>
          </w:tcPr>
          <w:p w14:paraId="7FBA1A0B" w14:textId="77777777" w:rsidR="00D64089" w:rsidRPr="00695560" w:rsidRDefault="00686EB5" w:rsidP="00387A4A">
            <w:pPr>
              <w:rPr>
                <w:rFonts w:ascii="Calibri" w:eastAsia="Times New Roman" w:hAnsi="Calibri"/>
                <w:b/>
              </w:rPr>
            </w:pPr>
            <w:r>
              <w:rPr>
                <w:rFonts w:ascii="Calibri" w:hAnsi="Calibri"/>
              </w:rPr>
              <w:t>S</w:t>
            </w:r>
            <w:r w:rsidR="00D64089" w:rsidRPr="00695560">
              <w:rPr>
                <w:rFonts w:ascii="Calibri" w:hAnsi="Calibri"/>
              </w:rPr>
              <w:t>topień wejściowy składany na burcie lewej</w:t>
            </w:r>
          </w:p>
        </w:tc>
        <w:tc>
          <w:tcPr>
            <w:tcW w:w="2140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1861594" w14:textId="77777777" w:rsidR="00D64089" w:rsidRDefault="00D64089" w:rsidP="00D64089">
            <w:pPr>
              <w:jc w:val="center"/>
            </w:pPr>
            <w:r w:rsidRPr="0062439D">
              <w:rPr>
                <w:rFonts w:ascii="Calibri" w:eastAsia="Times New Roman" w:hAnsi="Calibri"/>
                <w:i/>
              </w:rPr>
              <w:t>Spełnia / nie spełnia*</w:t>
            </w:r>
          </w:p>
        </w:tc>
      </w:tr>
      <w:tr w:rsidR="00D64089" w:rsidRPr="00695560" w14:paraId="5FF4AA7E" w14:textId="77777777" w:rsidTr="00F71744">
        <w:tc>
          <w:tcPr>
            <w:tcW w:w="343" w:type="pct"/>
            <w:tcBorders>
              <w:left w:val="double" w:sz="4" w:space="0" w:color="auto"/>
            </w:tcBorders>
            <w:shd w:val="clear" w:color="auto" w:fill="F2F2F2"/>
          </w:tcPr>
          <w:p w14:paraId="2167B9BF" w14:textId="77777777" w:rsidR="00D64089" w:rsidRPr="00695560" w:rsidRDefault="00803137" w:rsidP="00F7174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22.</w:t>
            </w:r>
          </w:p>
        </w:tc>
        <w:tc>
          <w:tcPr>
            <w:tcW w:w="2517" w:type="pct"/>
            <w:shd w:val="clear" w:color="auto" w:fill="F2F2F2"/>
            <w:vAlign w:val="center"/>
          </w:tcPr>
          <w:p w14:paraId="234D9580" w14:textId="77777777" w:rsidR="00D64089" w:rsidRPr="00695560" w:rsidRDefault="00686EB5" w:rsidP="00387A4A">
            <w:pPr>
              <w:rPr>
                <w:rFonts w:ascii="Calibri" w:eastAsia="Times New Roman" w:hAnsi="Calibri"/>
                <w:b/>
              </w:rPr>
            </w:pPr>
            <w:r>
              <w:rPr>
                <w:rFonts w:ascii="Calibri" w:hAnsi="Calibri"/>
              </w:rPr>
              <w:t>O</w:t>
            </w:r>
            <w:r w:rsidR="00D64089" w:rsidRPr="00695560">
              <w:rPr>
                <w:rFonts w:ascii="Calibri" w:hAnsi="Calibri"/>
              </w:rPr>
              <w:t>dboje burty tylnej</w:t>
            </w:r>
          </w:p>
        </w:tc>
        <w:tc>
          <w:tcPr>
            <w:tcW w:w="2140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26D236B" w14:textId="77777777" w:rsidR="00D64089" w:rsidRDefault="00D64089" w:rsidP="00D64089">
            <w:pPr>
              <w:jc w:val="center"/>
            </w:pPr>
            <w:r w:rsidRPr="0062439D">
              <w:rPr>
                <w:rFonts w:ascii="Calibri" w:eastAsia="Times New Roman" w:hAnsi="Calibri"/>
                <w:i/>
              </w:rPr>
              <w:t>Spełnia / nie spełnia*</w:t>
            </w:r>
          </w:p>
        </w:tc>
      </w:tr>
      <w:tr w:rsidR="00D64089" w:rsidRPr="00695560" w14:paraId="52A6C937" w14:textId="77777777" w:rsidTr="00F71744">
        <w:tc>
          <w:tcPr>
            <w:tcW w:w="343" w:type="pct"/>
            <w:tcBorders>
              <w:left w:val="double" w:sz="4" w:space="0" w:color="auto"/>
            </w:tcBorders>
            <w:shd w:val="clear" w:color="auto" w:fill="F2F2F2"/>
          </w:tcPr>
          <w:p w14:paraId="483D8FE5" w14:textId="77777777" w:rsidR="00D64089" w:rsidRPr="00695560" w:rsidRDefault="00803137" w:rsidP="00F7174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23.</w:t>
            </w:r>
          </w:p>
        </w:tc>
        <w:tc>
          <w:tcPr>
            <w:tcW w:w="2517" w:type="pct"/>
            <w:shd w:val="clear" w:color="auto" w:fill="F2F2F2"/>
            <w:vAlign w:val="center"/>
          </w:tcPr>
          <w:p w14:paraId="7CC62226" w14:textId="77777777" w:rsidR="00D64089" w:rsidRPr="00695560" w:rsidRDefault="00686EB5" w:rsidP="00387A4A">
            <w:pPr>
              <w:rPr>
                <w:rFonts w:ascii="Calibri" w:eastAsia="Times New Roman" w:hAnsi="Calibri"/>
                <w:b/>
              </w:rPr>
            </w:pPr>
            <w:r>
              <w:rPr>
                <w:rFonts w:ascii="Calibri" w:hAnsi="Calibri"/>
              </w:rPr>
              <w:t>O</w:t>
            </w:r>
            <w:r w:rsidR="00D64089" w:rsidRPr="00695560">
              <w:rPr>
                <w:rFonts w:ascii="Calibri" w:hAnsi="Calibri"/>
              </w:rPr>
              <w:t>klejenie konturowe zabudowy</w:t>
            </w:r>
          </w:p>
        </w:tc>
        <w:tc>
          <w:tcPr>
            <w:tcW w:w="2140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8190377" w14:textId="77777777" w:rsidR="00D64089" w:rsidRDefault="00D64089" w:rsidP="00D64089">
            <w:pPr>
              <w:jc w:val="center"/>
            </w:pPr>
            <w:r w:rsidRPr="0062439D">
              <w:rPr>
                <w:rFonts w:ascii="Calibri" w:eastAsia="Times New Roman" w:hAnsi="Calibri"/>
                <w:i/>
              </w:rPr>
              <w:t>Spełnia / nie spełnia*</w:t>
            </w:r>
          </w:p>
        </w:tc>
      </w:tr>
      <w:tr w:rsidR="00D64089" w:rsidRPr="00695560" w14:paraId="45D096E4" w14:textId="77777777" w:rsidTr="00F71744">
        <w:tc>
          <w:tcPr>
            <w:tcW w:w="343" w:type="pct"/>
            <w:tcBorders>
              <w:left w:val="double" w:sz="4" w:space="0" w:color="auto"/>
            </w:tcBorders>
            <w:shd w:val="clear" w:color="auto" w:fill="F2F2F2"/>
          </w:tcPr>
          <w:p w14:paraId="63822CC7" w14:textId="77777777" w:rsidR="00D64089" w:rsidRPr="00695560" w:rsidRDefault="00803137" w:rsidP="00F7174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24.</w:t>
            </w:r>
          </w:p>
        </w:tc>
        <w:tc>
          <w:tcPr>
            <w:tcW w:w="2517" w:type="pct"/>
            <w:shd w:val="clear" w:color="auto" w:fill="F2F2F2"/>
            <w:vAlign w:val="center"/>
          </w:tcPr>
          <w:p w14:paraId="13FCBA6B" w14:textId="77777777" w:rsidR="00D64089" w:rsidRPr="00695560" w:rsidRDefault="00686EB5" w:rsidP="00387A4A">
            <w:pPr>
              <w:rPr>
                <w:rFonts w:ascii="Calibri" w:eastAsia="Times New Roman" w:hAnsi="Calibri"/>
                <w:b/>
              </w:rPr>
            </w:pPr>
            <w:r>
              <w:rPr>
                <w:rFonts w:ascii="Calibri" w:hAnsi="Calibri"/>
              </w:rPr>
              <w:t>Z</w:t>
            </w:r>
            <w:r w:rsidR="00D64089" w:rsidRPr="00695560">
              <w:rPr>
                <w:rFonts w:ascii="Calibri" w:hAnsi="Calibri"/>
              </w:rPr>
              <w:t>awieszenie przednie i tylne – resor</w:t>
            </w:r>
          </w:p>
        </w:tc>
        <w:tc>
          <w:tcPr>
            <w:tcW w:w="2140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1885277" w14:textId="77777777" w:rsidR="00D64089" w:rsidRDefault="00D64089" w:rsidP="00D64089">
            <w:pPr>
              <w:jc w:val="center"/>
            </w:pPr>
            <w:r w:rsidRPr="0062439D">
              <w:rPr>
                <w:rFonts w:ascii="Calibri" w:eastAsia="Times New Roman" w:hAnsi="Calibri"/>
                <w:i/>
              </w:rPr>
              <w:t>Spełnia / nie spełnia*</w:t>
            </w:r>
          </w:p>
        </w:tc>
      </w:tr>
      <w:tr w:rsidR="00D64089" w:rsidRPr="00695560" w14:paraId="298F1920" w14:textId="77777777" w:rsidTr="00F71744">
        <w:tc>
          <w:tcPr>
            <w:tcW w:w="343" w:type="pct"/>
            <w:tcBorders>
              <w:left w:val="double" w:sz="4" w:space="0" w:color="auto"/>
            </w:tcBorders>
            <w:shd w:val="clear" w:color="auto" w:fill="F2F2F2"/>
          </w:tcPr>
          <w:p w14:paraId="6E3985BD" w14:textId="77777777" w:rsidR="00D64089" w:rsidRPr="00695560" w:rsidRDefault="00803137" w:rsidP="00F7174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25.</w:t>
            </w:r>
          </w:p>
        </w:tc>
        <w:tc>
          <w:tcPr>
            <w:tcW w:w="2517" w:type="pct"/>
            <w:shd w:val="clear" w:color="auto" w:fill="F2F2F2"/>
            <w:vAlign w:val="center"/>
          </w:tcPr>
          <w:p w14:paraId="2FCC867E" w14:textId="77777777" w:rsidR="00D64089" w:rsidRPr="00695560" w:rsidRDefault="00686EB5" w:rsidP="00387A4A">
            <w:pPr>
              <w:rPr>
                <w:rFonts w:ascii="Calibri" w:eastAsia="Times New Roman" w:hAnsi="Calibri"/>
                <w:b/>
              </w:rPr>
            </w:pPr>
            <w:r>
              <w:rPr>
                <w:rFonts w:ascii="Calibri" w:hAnsi="Calibri"/>
              </w:rPr>
              <w:t>U</w:t>
            </w:r>
            <w:r w:rsidR="00D64089" w:rsidRPr="00695560">
              <w:rPr>
                <w:rFonts w:ascii="Calibri" w:hAnsi="Calibri"/>
              </w:rPr>
              <w:t>kład wydechowy spalin skierowany do góry</w:t>
            </w:r>
          </w:p>
        </w:tc>
        <w:tc>
          <w:tcPr>
            <w:tcW w:w="2140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45059BA" w14:textId="77777777" w:rsidR="00D64089" w:rsidRDefault="00D64089" w:rsidP="00D64089">
            <w:pPr>
              <w:jc w:val="center"/>
            </w:pPr>
            <w:r w:rsidRPr="0062439D">
              <w:rPr>
                <w:rFonts w:ascii="Calibri" w:eastAsia="Times New Roman" w:hAnsi="Calibri"/>
                <w:i/>
              </w:rPr>
              <w:t>Spełnia / nie spełnia*</w:t>
            </w:r>
          </w:p>
        </w:tc>
      </w:tr>
      <w:tr w:rsidR="00D64089" w:rsidRPr="00695560" w14:paraId="2A639F43" w14:textId="77777777" w:rsidTr="00F71744">
        <w:tc>
          <w:tcPr>
            <w:tcW w:w="343" w:type="pct"/>
            <w:tcBorders>
              <w:left w:val="double" w:sz="4" w:space="0" w:color="auto"/>
            </w:tcBorders>
            <w:shd w:val="clear" w:color="auto" w:fill="F2F2F2"/>
          </w:tcPr>
          <w:p w14:paraId="71C3B152" w14:textId="77777777" w:rsidR="00D64089" w:rsidRPr="00695560" w:rsidRDefault="00803137" w:rsidP="00F7174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26.</w:t>
            </w:r>
          </w:p>
        </w:tc>
        <w:tc>
          <w:tcPr>
            <w:tcW w:w="2517" w:type="pct"/>
            <w:shd w:val="clear" w:color="auto" w:fill="F2F2F2"/>
            <w:vAlign w:val="center"/>
          </w:tcPr>
          <w:p w14:paraId="7B7688AD" w14:textId="77777777" w:rsidR="00D64089" w:rsidRPr="00695560" w:rsidRDefault="00686EB5" w:rsidP="00387A4A">
            <w:pPr>
              <w:rPr>
                <w:rFonts w:ascii="Calibri" w:eastAsia="Times New Roman" w:hAnsi="Calibri"/>
                <w:b/>
              </w:rPr>
            </w:pPr>
            <w:r>
              <w:rPr>
                <w:rFonts w:ascii="Calibri" w:hAnsi="Calibri"/>
              </w:rPr>
              <w:t>B</w:t>
            </w:r>
            <w:r w:rsidR="00D64089" w:rsidRPr="00695560">
              <w:rPr>
                <w:rFonts w:ascii="Calibri" w:hAnsi="Calibri"/>
              </w:rPr>
              <w:t>łotnik tylnej osi z tworzywa</w:t>
            </w:r>
          </w:p>
        </w:tc>
        <w:tc>
          <w:tcPr>
            <w:tcW w:w="2140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D6658A6" w14:textId="77777777" w:rsidR="00D64089" w:rsidRDefault="00D64089" w:rsidP="00D64089">
            <w:pPr>
              <w:jc w:val="center"/>
            </w:pPr>
            <w:r w:rsidRPr="0062439D">
              <w:rPr>
                <w:rFonts w:ascii="Calibri" w:eastAsia="Times New Roman" w:hAnsi="Calibri"/>
                <w:i/>
              </w:rPr>
              <w:t>Spełnia / nie spełnia*</w:t>
            </w:r>
          </w:p>
        </w:tc>
      </w:tr>
      <w:tr w:rsidR="00D64089" w:rsidRPr="00695560" w14:paraId="2131A0EC" w14:textId="77777777" w:rsidTr="00F71744">
        <w:tc>
          <w:tcPr>
            <w:tcW w:w="343" w:type="pct"/>
            <w:tcBorders>
              <w:left w:val="double" w:sz="4" w:space="0" w:color="auto"/>
            </w:tcBorders>
            <w:shd w:val="clear" w:color="auto" w:fill="F2F2F2"/>
          </w:tcPr>
          <w:p w14:paraId="4AE1A7B4" w14:textId="77777777" w:rsidR="00D64089" w:rsidRPr="00695560" w:rsidRDefault="00803137" w:rsidP="00F7174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27.</w:t>
            </w:r>
          </w:p>
        </w:tc>
        <w:tc>
          <w:tcPr>
            <w:tcW w:w="2517" w:type="pct"/>
            <w:shd w:val="clear" w:color="auto" w:fill="F2F2F2"/>
            <w:vAlign w:val="center"/>
          </w:tcPr>
          <w:p w14:paraId="4DEB807A" w14:textId="77777777" w:rsidR="00D64089" w:rsidRPr="00695560" w:rsidRDefault="00686EB5" w:rsidP="00387A4A">
            <w:pPr>
              <w:rPr>
                <w:rFonts w:ascii="Calibri" w:eastAsia="Times New Roman" w:hAnsi="Calibri"/>
                <w:b/>
              </w:rPr>
            </w:pPr>
            <w:r>
              <w:rPr>
                <w:rFonts w:ascii="Calibri" w:hAnsi="Calibri"/>
              </w:rPr>
              <w:t>T</w:t>
            </w:r>
            <w:r w:rsidR="00D64089" w:rsidRPr="00695560">
              <w:rPr>
                <w:rFonts w:ascii="Calibri" w:hAnsi="Calibri"/>
              </w:rPr>
              <w:t>ylna belka przeciw wjazdowa</w:t>
            </w:r>
          </w:p>
        </w:tc>
        <w:tc>
          <w:tcPr>
            <w:tcW w:w="2140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EACAB39" w14:textId="77777777" w:rsidR="00D64089" w:rsidRDefault="00D64089" w:rsidP="00D64089">
            <w:pPr>
              <w:jc w:val="center"/>
            </w:pPr>
            <w:r w:rsidRPr="0062439D">
              <w:rPr>
                <w:rFonts w:ascii="Calibri" w:eastAsia="Times New Roman" w:hAnsi="Calibri"/>
                <w:i/>
              </w:rPr>
              <w:t>Spełnia / nie spełnia*</w:t>
            </w:r>
          </w:p>
        </w:tc>
      </w:tr>
      <w:tr w:rsidR="00D64089" w:rsidRPr="00695560" w14:paraId="2377D0A5" w14:textId="77777777" w:rsidTr="00F71744">
        <w:tc>
          <w:tcPr>
            <w:tcW w:w="343" w:type="pct"/>
            <w:tcBorders>
              <w:left w:val="double" w:sz="4" w:space="0" w:color="auto"/>
            </w:tcBorders>
            <w:shd w:val="clear" w:color="auto" w:fill="F2F2F2"/>
          </w:tcPr>
          <w:p w14:paraId="07F730D7" w14:textId="77777777" w:rsidR="00D64089" w:rsidRPr="00695560" w:rsidRDefault="00803137" w:rsidP="00F7174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28.</w:t>
            </w:r>
          </w:p>
        </w:tc>
        <w:tc>
          <w:tcPr>
            <w:tcW w:w="2517" w:type="pct"/>
            <w:shd w:val="clear" w:color="auto" w:fill="F2F2F2"/>
            <w:vAlign w:val="center"/>
          </w:tcPr>
          <w:p w14:paraId="311956F0" w14:textId="77777777" w:rsidR="00D64089" w:rsidRPr="00695560" w:rsidRDefault="00686EB5" w:rsidP="00387A4A">
            <w:pPr>
              <w:rPr>
                <w:rFonts w:ascii="Calibri" w:eastAsia="Times New Roman" w:hAnsi="Calibri"/>
                <w:b/>
              </w:rPr>
            </w:pPr>
            <w:r>
              <w:rPr>
                <w:rFonts w:ascii="Calibri" w:hAnsi="Calibri"/>
              </w:rPr>
              <w:t>T</w:t>
            </w:r>
            <w:r w:rsidR="00D64089" w:rsidRPr="00695560">
              <w:rPr>
                <w:rFonts w:ascii="Calibri" w:hAnsi="Calibri"/>
              </w:rPr>
              <w:t>ylna ściana kabiny z oknem</w:t>
            </w:r>
          </w:p>
        </w:tc>
        <w:tc>
          <w:tcPr>
            <w:tcW w:w="2140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428FCD2" w14:textId="77777777" w:rsidR="00D64089" w:rsidRDefault="00D64089" w:rsidP="00D64089">
            <w:pPr>
              <w:jc w:val="center"/>
            </w:pPr>
            <w:r w:rsidRPr="0062439D">
              <w:rPr>
                <w:rFonts w:ascii="Calibri" w:eastAsia="Times New Roman" w:hAnsi="Calibri"/>
                <w:i/>
              </w:rPr>
              <w:t>Spełnia / nie spełnia*</w:t>
            </w:r>
          </w:p>
        </w:tc>
      </w:tr>
      <w:tr w:rsidR="00D64089" w:rsidRPr="00695560" w14:paraId="13188039" w14:textId="77777777" w:rsidTr="00F71744">
        <w:tc>
          <w:tcPr>
            <w:tcW w:w="343" w:type="pct"/>
            <w:tcBorders>
              <w:left w:val="double" w:sz="4" w:space="0" w:color="auto"/>
            </w:tcBorders>
            <w:shd w:val="clear" w:color="auto" w:fill="F2F2F2"/>
          </w:tcPr>
          <w:p w14:paraId="468C00F0" w14:textId="77777777" w:rsidR="00D64089" w:rsidRPr="00695560" w:rsidRDefault="00803137" w:rsidP="00F7174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29.</w:t>
            </w:r>
          </w:p>
        </w:tc>
        <w:tc>
          <w:tcPr>
            <w:tcW w:w="2517" w:type="pct"/>
            <w:shd w:val="clear" w:color="auto" w:fill="F2F2F2"/>
            <w:vAlign w:val="center"/>
          </w:tcPr>
          <w:p w14:paraId="040CDD78" w14:textId="77777777" w:rsidR="00D64089" w:rsidRPr="00695560" w:rsidRDefault="00686EB5" w:rsidP="00387A4A">
            <w:pPr>
              <w:rPr>
                <w:rFonts w:ascii="Calibri" w:eastAsia="Times New Roman" w:hAnsi="Calibri"/>
                <w:b/>
              </w:rPr>
            </w:pPr>
            <w:r>
              <w:rPr>
                <w:rFonts w:ascii="Calibri" w:hAnsi="Calibri"/>
              </w:rPr>
              <w:t>O</w:t>
            </w:r>
            <w:r w:rsidR="00D64089" w:rsidRPr="00695560">
              <w:rPr>
                <w:rFonts w:ascii="Calibri" w:hAnsi="Calibri"/>
              </w:rPr>
              <w:t>słony luster</w:t>
            </w:r>
          </w:p>
        </w:tc>
        <w:tc>
          <w:tcPr>
            <w:tcW w:w="2140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C98F5BE" w14:textId="77777777" w:rsidR="00D64089" w:rsidRDefault="00D64089" w:rsidP="00D64089">
            <w:pPr>
              <w:jc w:val="center"/>
            </w:pPr>
            <w:r w:rsidRPr="0062439D">
              <w:rPr>
                <w:rFonts w:ascii="Calibri" w:eastAsia="Times New Roman" w:hAnsi="Calibri"/>
                <w:i/>
              </w:rPr>
              <w:t>Spełnia / nie spełnia*</w:t>
            </w:r>
          </w:p>
        </w:tc>
      </w:tr>
      <w:tr w:rsidR="00D64089" w:rsidRPr="00695560" w14:paraId="7A4D0BC5" w14:textId="77777777" w:rsidTr="00F71744">
        <w:tc>
          <w:tcPr>
            <w:tcW w:w="343" w:type="pct"/>
            <w:tcBorders>
              <w:left w:val="double" w:sz="4" w:space="0" w:color="auto"/>
            </w:tcBorders>
            <w:shd w:val="clear" w:color="auto" w:fill="F2F2F2"/>
          </w:tcPr>
          <w:p w14:paraId="2DFBCA79" w14:textId="77777777" w:rsidR="00D64089" w:rsidRPr="00695560" w:rsidRDefault="00803137" w:rsidP="00F7174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30.</w:t>
            </w:r>
          </w:p>
        </w:tc>
        <w:tc>
          <w:tcPr>
            <w:tcW w:w="2517" w:type="pct"/>
            <w:shd w:val="clear" w:color="auto" w:fill="F2F2F2"/>
            <w:vAlign w:val="center"/>
          </w:tcPr>
          <w:p w14:paraId="2F934D8A" w14:textId="77777777" w:rsidR="00D64089" w:rsidRPr="00695560" w:rsidRDefault="00686EB5" w:rsidP="00387A4A">
            <w:pPr>
              <w:rPr>
                <w:rFonts w:ascii="Calibri" w:eastAsia="Times New Roman" w:hAnsi="Calibri"/>
                <w:b/>
              </w:rPr>
            </w:pPr>
            <w:r>
              <w:rPr>
                <w:rFonts w:ascii="Calibri" w:hAnsi="Calibri"/>
              </w:rPr>
              <w:t>F</w:t>
            </w:r>
            <w:r w:rsidR="00D64089" w:rsidRPr="00695560">
              <w:rPr>
                <w:rFonts w:ascii="Calibri" w:hAnsi="Calibri"/>
              </w:rPr>
              <w:t>otel kierowcy amortyzowany</w:t>
            </w:r>
          </w:p>
        </w:tc>
        <w:tc>
          <w:tcPr>
            <w:tcW w:w="2140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11268D8" w14:textId="77777777" w:rsidR="00D64089" w:rsidRDefault="00D64089" w:rsidP="00D64089">
            <w:pPr>
              <w:jc w:val="center"/>
            </w:pPr>
            <w:r w:rsidRPr="0062439D">
              <w:rPr>
                <w:rFonts w:ascii="Calibri" w:eastAsia="Times New Roman" w:hAnsi="Calibri"/>
                <w:i/>
              </w:rPr>
              <w:t>Spełnia / nie spełnia*</w:t>
            </w:r>
          </w:p>
        </w:tc>
      </w:tr>
      <w:tr w:rsidR="00D64089" w:rsidRPr="00695560" w14:paraId="721B5969" w14:textId="77777777" w:rsidTr="00F71744">
        <w:tc>
          <w:tcPr>
            <w:tcW w:w="343" w:type="pct"/>
            <w:tcBorders>
              <w:left w:val="double" w:sz="4" w:space="0" w:color="auto"/>
            </w:tcBorders>
            <w:shd w:val="clear" w:color="auto" w:fill="F2F2F2"/>
          </w:tcPr>
          <w:p w14:paraId="78C97495" w14:textId="77777777" w:rsidR="00D64089" w:rsidRPr="00695560" w:rsidRDefault="00803137" w:rsidP="00F7174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31.</w:t>
            </w:r>
          </w:p>
        </w:tc>
        <w:tc>
          <w:tcPr>
            <w:tcW w:w="2517" w:type="pct"/>
            <w:shd w:val="clear" w:color="auto" w:fill="F2F2F2"/>
            <w:vAlign w:val="center"/>
          </w:tcPr>
          <w:p w14:paraId="638A673F" w14:textId="77777777" w:rsidR="00D64089" w:rsidRPr="00695560" w:rsidRDefault="00686EB5" w:rsidP="00387A4A">
            <w:pPr>
              <w:rPr>
                <w:rFonts w:ascii="Calibri" w:eastAsia="Times New Roman" w:hAnsi="Calibri"/>
                <w:b/>
              </w:rPr>
            </w:pPr>
            <w:r>
              <w:rPr>
                <w:rFonts w:ascii="Calibri" w:hAnsi="Calibri"/>
              </w:rPr>
              <w:t>K</w:t>
            </w:r>
            <w:r w:rsidR="00D64089" w:rsidRPr="00695560">
              <w:rPr>
                <w:rFonts w:ascii="Calibri" w:hAnsi="Calibri"/>
              </w:rPr>
              <w:t>ierownica fabrycznie zamontowana po lewej stronie pojazdu</w:t>
            </w:r>
          </w:p>
        </w:tc>
        <w:tc>
          <w:tcPr>
            <w:tcW w:w="2140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FA7C41D" w14:textId="77777777" w:rsidR="00D64089" w:rsidRDefault="00D64089" w:rsidP="00D64089">
            <w:pPr>
              <w:jc w:val="center"/>
            </w:pPr>
            <w:r w:rsidRPr="0062439D">
              <w:rPr>
                <w:rFonts w:ascii="Calibri" w:eastAsia="Times New Roman" w:hAnsi="Calibri"/>
                <w:i/>
              </w:rPr>
              <w:t>Spełnia / nie spełnia*</w:t>
            </w:r>
          </w:p>
        </w:tc>
      </w:tr>
      <w:tr w:rsidR="00D64089" w:rsidRPr="00695560" w14:paraId="3E786221" w14:textId="77777777" w:rsidTr="00F71744">
        <w:tc>
          <w:tcPr>
            <w:tcW w:w="343" w:type="pct"/>
            <w:tcBorders>
              <w:left w:val="double" w:sz="4" w:space="0" w:color="auto"/>
            </w:tcBorders>
            <w:shd w:val="clear" w:color="auto" w:fill="F2F2F2"/>
          </w:tcPr>
          <w:p w14:paraId="1E41F8EC" w14:textId="77777777" w:rsidR="00D64089" w:rsidRPr="00695560" w:rsidRDefault="00803137" w:rsidP="00F7174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32.</w:t>
            </w:r>
          </w:p>
        </w:tc>
        <w:tc>
          <w:tcPr>
            <w:tcW w:w="2517" w:type="pct"/>
            <w:shd w:val="clear" w:color="auto" w:fill="F2F2F2"/>
            <w:vAlign w:val="center"/>
          </w:tcPr>
          <w:p w14:paraId="63F73F3D" w14:textId="77777777" w:rsidR="00D64089" w:rsidRPr="00695560" w:rsidRDefault="00686EB5" w:rsidP="00387A4A">
            <w:pPr>
              <w:rPr>
                <w:rFonts w:ascii="Calibri" w:eastAsia="Times New Roman" w:hAnsi="Calibri"/>
                <w:b/>
              </w:rPr>
            </w:pPr>
            <w:r>
              <w:rPr>
                <w:rFonts w:ascii="Calibri" w:hAnsi="Calibri"/>
              </w:rPr>
              <w:t>I</w:t>
            </w:r>
            <w:r w:rsidR="00D64089" w:rsidRPr="00695560">
              <w:rPr>
                <w:rFonts w:ascii="Calibri" w:hAnsi="Calibri"/>
              </w:rPr>
              <w:t>nstalacja elektryczna 24V</w:t>
            </w:r>
          </w:p>
        </w:tc>
        <w:tc>
          <w:tcPr>
            <w:tcW w:w="2140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F41E845" w14:textId="77777777" w:rsidR="00D64089" w:rsidRDefault="00D64089" w:rsidP="00D64089">
            <w:pPr>
              <w:jc w:val="center"/>
            </w:pPr>
            <w:r w:rsidRPr="0062439D">
              <w:rPr>
                <w:rFonts w:ascii="Calibri" w:eastAsia="Times New Roman" w:hAnsi="Calibri"/>
                <w:i/>
              </w:rPr>
              <w:t>Spełnia / nie spełnia*</w:t>
            </w:r>
          </w:p>
        </w:tc>
      </w:tr>
      <w:tr w:rsidR="00D64089" w:rsidRPr="00695560" w14:paraId="0B549BEF" w14:textId="77777777" w:rsidTr="00F71744">
        <w:tc>
          <w:tcPr>
            <w:tcW w:w="343" w:type="pct"/>
            <w:tcBorders>
              <w:left w:val="double" w:sz="4" w:space="0" w:color="auto"/>
            </w:tcBorders>
            <w:shd w:val="clear" w:color="auto" w:fill="F2F2F2"/>
          </w:tcPr>
          <w:p w14:paraId="2B595545" w14:textId="77777777" w:rsidR="00D64089" w:rsidRPr="00695560" w:rsidRDefault="00803137" w:rsidP="00F7174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33.</w:t>
            </w:r>
          </w:p>
        </w:tc>
        <w:tc>
          <w:tcPr>
            <w:tcW w:w="2517" w:type="pct"/>
            <w:shd w:val="clear" w:color="auto" w:fill="F2F2F2"/>
            <w:vAlign w:val="center"/>
          </w:tcPr>
          <w:p w14:paraId="1D290445" w14:textId="77777777" w:rsidR="00D64089" w:rsidRPr="00695560" w:rsidRDefault="00686EB5" w:rsidP="00387A4A">
            <w:pPr>
              <w:rPr>
                <w:rFonts w:ascii="Calibri" w:eastAsia="Times New Roman" w:hAnsi="Calibri"/>
                <w:b/>
              </w:rPr>
            </w:pPr>
            <w:r>
              <w:rPr>
                <w:rFonts w:ascii="Calibri" w:hAnsi="Calibri"/>
              </w:rPr>
              <w:t>R</w:t>
            </w:r>
            <w:r w:rsidR="00D64089" w:rsidRPr="00695560">
              <w:rPr>
                <w:rFonts w:ascii="Calibri" w:hAnsi="Calibri"/>
              </w:rPr>
              <w:t>eflektory zabudowane w kratki ochronne</w:t>
            </w:r>
          </w:p>
        </w:tc>
        <w:tc>
          <w:tcPr>
            <w:tcW w:w="2140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9959A7D" w14:textId="77777777" w:rsidR="00D64089" w:rsidRDefault="00D64089" w:rsidP="00D64089">
            <w:pPr>
              <w:jc w:val="center"/>
            </w:pPr>
            <w:r w:rsidRPr="0062439D">
              <w:rPr>
                <w:rFonts w:ascii="Calibri" w:eastAsia="Times New Roman" w:hAnsi="Calibri"/>
                <w:i/>
              </w:rPr>
              <w:t>Spełnia / nie spełnia*</w:t>
            </w:r>
          </w:p>
        </w:tc>
      </w:tr>
      <w:tr w:rsidR="00D64089" w:rsidRPr="00695560" w14:paraId="1029ABCB" w14:textId="77777777" w:rsidTr="00F71744">
        <w:tc>
          <w:tcPr>
            <w:tcW w:w="343" w:type="pct"/>
            <w:tcBorders>
              <w:left w:val="double" w:sz="4" w:space="0" w:color="auto"/>
            </w:tcBorders>
            <w:shd w:val="clear" w:color="auto" w:fill="F2F2F2"/>
          </w:tcPr>
          <w:p w14:paraId="47EED03A" w14:textId="77777777" w:rsidR="00D64089" w:rsidRPr="00695560" w:rsidRDefault="00803137" w:rsidP="00F7174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34.</w:t>
            </w:r>
          </w:p>
        </w:tc>
        <w:tc>
          <w:tcPr>
            <w:tcW w:w="2517" w:type="pct"/>
            <w:shd w:val="clear" w:color="auto" w:fill="F2F2F2"/>
            <w:vAlign w:val="center"/>
          </w:tcPr>
          <w:p w14:paraId="2FB727F3" w14:textId="77777777" w:rsidR="00D64089" w:rsidRPr="00695560" w:rsidRDefault="00686EB5" w:rsidP="00387A4A">
            <w:pPr>
              <w:rPr>
                <w:rFonts w:ascii="Calibri" w:eastAsia="Times New Roman" w:hAnsi="Calibri"/>
                <w:b/>
              </w:rPr>
            </w:pPr>
            <w:r>
              <w:rPr>
                <w:rFonts w:ascii="Calibri" w:hAnsi="Calibri"/>
              </w:rPr>
              <w:t>Ś</w:t>
            </w:r>
            <w:r w:rsidR="00D64089" w:rsidRPr="00695560">
              <w:rPr>
                <w:rFonts w:ascii="Calibri" w:hAnsi="Calibri"/>
              </w:rPr>
              <w:t>wiatła tylne w oprawach blaszanych z krat</w:t>
            </w:r>
          </w:p>
        </w:tc>
        <w:tc>
          <w:tcPr>
            <w:tcW w:w="2140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08457D1" w14:textId="52E923AB" w:rsidR="00D64089" w:rsidRDefault="00D64089" w:rsidP="00D64089">
            <w:pPr>
              <w:jc w:val="center"/>
            </w:pPr>
            <w:r w:rsidRPr="0062439D">
              <w:rPr>
                <w:rFonts w:ascii="Calibri" w:eastAsia="Times New Roman" w:hAnsi="Calibri"/>
                <w:i/>
              </w:rPr>
              <w:t>Spełnia / nie spełnia</w:t>
            </w:r>
            <w:r w:rsidR="00F71744" w:rsidRPr="00F71744">
              <w:rPr>
                <w:rStyle w:val="Odwoanieprzypisudolnego"/>
                <w:rFonts w:ascii="Calibri" w:eastAsia="Times New Roman" w:hAnsi="Calibri"/>
                <w:b/>
                <w:vertAlign w:val="baseline"/>
              </w:rPr>
              <w:footnoteReference w:customMarkFollows="1" w:id="3"/>
              <w:t>*</w:t>
            </w:r>
          </w:p>
        </w:tc>
      </w:tr>
      <w:tr w:rsidR="00D64089" w:rsidRPr="00695560" w14:paraId="69B993DF" w14:textId="77777777" w:rsidTr="00F71744">
        <w:tc>
          <w:tcPr>
            <w:tcW w:w="343" w:type="pct"/>
            <w:tcBorders>
              <w:left w:val="double" w:sz="4" w:space="0" w:color="auto"/>
            </w:tcBorders>
            <w:shd w:val="clear" w:color="auto" w:fill="F2F2F2"/>
          </w:tcPr>
          <w:p w14:paraId="29B04D6F" w14:textId="77777777" w:rsidR="00D64089" w:rsidRPr="00695560" w:rsidRDefault="00803137" w:rsidP="00F7174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35.</w:t>
            </w:r>
          </w:p>
        </w:tc>
        <w:tc>
          <w:tcPr>
            <w:tcW w:w="2517" w:type="pct"/>
            <w:shd w:val="clear" w:color="auto" w:fill="F2F2F2"/>
            <w:vAlign w:val="center"/>
          </w:tcPr>
          <w:p w14:paraId="6B976820" w14:textId="77777777" w:rsidR="00D64089" w:rsidRPr="00695560" w:rsidRDefault="00686EB5" w:rsidP="00387A4A">
            <w:pPr>
              <w:rPr>
                <w:rFonts w:ascii="Calibri" w:eastAsia="Times New Roman" w:hAnsi="Calibri"/>
                <w:b/>
              </w:rPr>
            </w:pPr>
            <w:r>
              <w:rPr>
                <w:rFonts w:ascii="Calibri" w:hAnsi="Calibri"/>
              </w:rPr>
              <w:t>O</w:t>
            </w:r>
            <w:r w:rsidR="00D64089" w:rsidRPr="00695560">
              <w:rPr>
                <w:rFonts w:ascii="Calibri" w:hAnsi="Calibri"/>
              </w:rPr>
              <w:t>pony szosowo terenowe</w:t>
            </w:r>
          </w:p>
        </w:tc>
        <w:tc>
          <w:tcPr>
            <w:tcW w:w="2140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A82746F" w14:textId="77777777" w:rsidR="00D64089" w:rsidRDefault="00D64089" w:rsidP="00D64089">
            <w:pPr>
              <w:jc w:val="center"/>
            </w:pPr>
            <w:r w:rsidRPr="0062439D">
              <w:rPr>
                <w:rFonts w:ascii="Calibri" w:eastAsia="Times New Roman" w:hAnsi="Calibri"/>
                <w:i/>
              </w:rPr>
              <w:t>Spełnia / nie spełnia*</w:t>
            </w:r>
          </w:p>
        </w:tc>
      </w:tr>
      <w:tr w:rsidR="00D64089" w:rsidRPr="00695560" w14:paraId="6B86FE78" w14:textId="77777777" w:rsidTr="00F71744">
        <w:tc>
          <w:tcPr>
            <w:tcW w:w="343" w:type="pct"/>
            <w:tcBorders>
              <w:left w:val="double" w:sz="4" w:space="0" w:color="auto"/>
            </w:tcBorders>
            <w:shd w:val="clear" w:color="auto" w:fill="F2F2F2"/>
          </w:tcPr>
          <w:p w14:paraId="0F6AD224" w14:textId="77777777" w:rsidR="00D64089" w:rsidRPr="00695560" w:rsidRDefault="00803137" w:rsidP="00F7174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36.</w:t>
            </w:r>
          </w:p>
        </w:tc>
        <w:tc>
          <w:tcPr>
            <w:tcW w:w="2517" w:type="pct"/>
            <w:shd w:val="clear" w:color="auto" w:fill="F2F2F2"/>
            <w:vAlign w:val="center"/>
          </w:tcPr>
          <w:p w14:paraId="100C79C9" w14:textId="77777777" w:rsidR="00D64089" w:rsidRPr="00695560" w:rsidRDefault="00686EB5" w:rsidP="00387A4A">
            <w:pPr>
              <w:rPr>
                <w:rFonts w:ascii="Calibri" w:eastAsia="Times New Roman" w:hAnsi="Calibri"/>
                <w:b/>
              </w:rPr>
            </w:pPr>
            <w:r>
              <w:rPr>
                <w:rFonts w:ascii="Calibri" w:hAnsi="Calibri"/>
              </w:rPr>
              <w:t>Ż</w:t>
            </w:r>
            <w:r w:rsidR="00D64089" w:rsidRPr="00695560">
              <w:rPr>
                <w:rFonts w:ascii="Calibri" w:hAnsi="Calibri"/>
              </w:rPr>
              <w:t>ółte światła obrysowe</w:t>
            </w:r>
          </w:p>
        </w:tc>
        <w:tc>
          <w:tcPr>
            <w:tcW w:w="2140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9A8CB2B" w14:textId="77777777" w:rsidR="00D64089" w:rsidRDefault="00D64089" w:rsidP="00D64089">
            <w:pPr>
              <w:jc w:val="center"/>
            </w:pPr>
            <w:r w:rsidRPr="0062439D">
              <w:rPr>
                <w:rFonts w:ascii="Calibri" w:eastAsia="Times New Roman" w:hAnsi="Calibri"/>
                <w:i/>
              </w:rPr>
              <w:t>Spełnia / nie spełnia*</w:t>
            </w:r>
          </w:p>
        </w:tc>
      </w:tr>
      <w:tr w:rsidR="00D64089" w:rsidRPr="00695560" w14:paraId="108F8BC7" w14:textId="77777777" w:rsidTr="00F71744">
        <w:tc>
          <w:tcPr>
            <w:tcW w:w="343" w:type="pct"/>
            <w:tcBorders>
              <w:left w:val="double" w:sz="4" w:space="0" w:color="auto"/>
            </w:tcBorders>
            <w:shd w:val="clear" w:color="auto" w:fill="F2F2F2"/>
          </w:tcPr>
          <w:p w14:paraId="34DD373B" w14:textId="77777777" w:rsidR="00D64089" w:rsidRPr="00695560" w:rsidRDefault="00803137" w:rsidP="00F7174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37.</w:t>
            </w:r>
          </w:p>
        </w:tc>
        <w:tc>
          <w:tcPr>
            <w:tcW w:w="2517" w:type="pct"/>
            <w:shd w:val="clear" w:color="auto" w:fill="F2F2F2"/>
            <w:vAlign w:val="center"/>
          </w:tcPr>
          <w:p w14:paraId="259CB32B" w14:textId="77777777" w:rsidR="00D64089" w:rsidRPr="00695560" w:rsidRDefault="00686EB5" w:rsidP="00387A4A">
            <w:pPr>
              <w:rPr>
                <w:rFonts w:ascii="Calibri" w:eastAsia="Times New Roman" w:hAnsi="Calibri"/>
                <w:b/>
              </w:rPr>
            </w:pPr>
            <w:r>
              <w:rPr>
                <w:rFonts w:ascii="Calibri" w:hAnsi="Calibri"/>
              </w:rPr>
              <w:t>L</w:t>
            </w:r>
            <w:r w:rsidR="00D64089" w:rsidRPr="00695560">
              <w:rPr>
                <w:rFonts w:ascii="Calibri" w:hAnsi="Calibri"/>
              </w:rPr>
              <w:t xml:space="preserve">ampy </w:t>
            </w:r>
            <w:r w:rsidRPr="00695560">
              <w:rPr>
                <w:rFonts w:ascii="Calibri" w:hAnsi="Calibri"/>
              </w:rPr>
              <w:t>LED</w:t>
            </w:r>
            <w:r w:rsidR="00D64089" w:rsidRPr="00695560">
              <w:rPr>
                <w:rFonts w:ascii="Calibri" w:hAnsi="Calibri"/>
              </w:rPr>
              <w:t xml:space="preserve"> ostrzegawcze migające koloru pomarańczowego</w:t>
            </w:r>
          </w:p>
        </w:tc>
        <w:tc>
          <w:tcPr>
            <w:tcW w:w="2140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7923F35" w14:textId="77777777" w:rsidR="00D64089" w:rsidRDefault="00D64089" w:rsidP="00D64089">
            <w:pPr>
              <w:jc w:val="center"/>
            </w:pPr>
            <w:r w:rsidRPr="0062439D">
              <w:rPr>
                <w:rFonts w:ascii="Calibri" w:eastAsia="Times New Roman" w:hAnsi="Calibri"/>
                <w:i/>
              </w:rPr>
              <w:t>Spełnia / nie spełnia*</w:t>
            </w:r>
          </w:p>
        </w:tc>
      </w:tr>
      <w:tr w:rsidR="00D64089" w:rsidRPr="00695560" w14:paraId="27EEA93D" w14:textId="77777777" w:rsidTr="00F71744">
        <w:tc>
          <w:tcPr>
            <w:tcW w:w="343" w:type="pct"/>
            <w:tcBorders>
              <w:left w:val="double" w:sz="4" w:space="0" w:color="auto"/>
            </w:tcBorders>
            <w:shd w:val="clear" w:color="auto" w:fill="F2F2F2"/>
          </w:tcPr>
          <w:p w14:paraId="6DF21B9F" w14:textId="77777777" w:rsidR="00D64089" w:rsidRPr="00695560" w:rsidRDefault="00803137" w:rsidP="00F7174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38.</w:t>
            </w:r>
          </w:p>
        </w:tc>
        <w:tc>
          <w:tcPr>
            <w:tcW w:w="2517" w:type="pct"/>
            <w:shd w:val="clear" w:color="auto" w:fill="F2F2F2"/>
            <w:vAlign w:val="center"/>
          </w:tcPr>
          <w:p w14:paraId="7C1A83CA" w14:textId="77777777" w:rsidR="00D64089" w:rsidRPr="00695560" w:rsidRDefault="00686EB5" w:rsidP="00387A4A">
            <w:pPr>
              <w:rPr>
                <w:rFonts w:ascii="Calibri" w:eastAsia="Times New Roman" w:hAnsi="Calibri"/>
                <w:b/>
              </w:rPr>
            </w:pPr>
            <w:r>
              <w:rPr>
                <w:rFonts w:ascii="Calibri" w:hAnsi="Calibri"/>
              </w:rPr>
              <w:t>Z</w:t>
            </w:r>
            <w:r w:rsidR="00D64089" w:rsidRPr="00695560">
              <w:rPr>
                <w:rFonts w:ascii="Calibri" w:hAnsi="Calibri"/>
              </w:rPr>
              <w:t>aczep oraz instalacja elektryczna umożliwiająca dołączenie przyczepy (zaczep zabezpieczony przed zabrudzeniem materiałami sypkimi)</w:t>
            </w:r>
          </w:p>
        </w:tc>
        <w:tc>
          <w:tcPr>
            <w:tcW w:w="2140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03EE547" w14:textId="77777777" w:rsidR="00D64089" w:rsidRDefault="00D64089" w:rsidP="00D64089">
            <w:pPr>
              <w:jc w:val="center"/>
            </w:pPr>
            <w:r w:rsidRPr="0062439D">
              <w:rPr>
                <w:rFonts w:ascii="Calibri" w:eastAsia="Times New Roman" w:hAnsi="Calibri"/>
                <w:i/>
              </w:rPr>
              <w:t>Spełnia / nie spełnia*</w:t>
            </w:r>
          </w:p>
        </w:tc>
      </w:tr>
      <w:tr w:rsidR="00D64089" w:rsidRPr="00695560" w14:paraId="3A777C63" w14:textId="77777777" w:rsidTr="00F71744">
        <w:tc>
          <w:tcPr>
            <w:tcW w:w="343" w:type="pct"/>
            <w:tcBorders>
              <w:left w:val="double" w:sz="4" w:space="0" w:color="auto"/>
            </w:tcBorders>
            <w:shd w:val="clear" w:color="auto" w:fill="F2F2F2"/>
          </w:tcPr>
          <w:p w14:paraId="09DF57D7" w14:textId="77777777" w:rsidR="00D64089" w:rsidRPr="00695560" w:rsidRDefault="00803137" w:rsidP="00F7174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39.</w:t>
            </w:r>
          </w:p>
        </w:tc>
        <w:tc>
          <w:tcPr>
            <w:tcW w:w="2517" w:type="pct"/>
            <w:shd w:val="clear" w:color="auto" w:fill="F2F2F2"/>
            <w:vAlign w:val="center"/>
          </w:tcPr>
          <w:p w14:paraId="58397BF1" w14:textId="72749176" w:rsidR="00D64089" w:rsidRPr="00695560" w:rsidRDefault="00686EB5" w:rsidP="000741A4">
            <w:pPr>
              <w:rPr>
                <w:rFonts w:ascii="Calibri" w:eastAsia="Times New Roman" w:hAnsi="Calibri"/>
                <w:b/>
              </w:rPr>
            </w:pPr>
            <w:r>
              <w:rPr>
                <w:rFonts w:ascii="Calibri" w:hAnsi="Calibri"/>
              </w:rPr>
              <w:t>S</w:t>
            </w:r>
            <w:r w:rsidR="00D64089" w:rsidRPr="00695560">
              <w:rPr>
                <w:rFonts w:ascii="Calibri" w:hAnsi="Calibri"/>
              </w:rPr>
              <w:t>amochód wyposażony w system ABS</w:t>
            </w:r>
          </w:p>
        </w:tc>
        <w:tc>
          <w:tcPr>
            <w:tcW w:w="2140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054A62B" w14:textId="77777777" w:rsidR="00D64089" w:rsidRDefault="00D64089" w:rsidP="00D64089">
            <w:pPr>
              <w:jc w:val="center"/>
            </w:pPr>
            <w:r w:rsidRPr="0062439D">
              <w:rPr>
                <w:rFonts w:ascii="Calibri" w:eastAsia="Times New Roman" w:hAnsi="Calibri"/>
                <w:i/>
              </w:rPr>
              <w:t>Spełnia / nie spełnia*</w:t>
            </w:r>
          </w:p>
        </w:tc>
      </w:tr>
      <w:tr w:rsidR="00D64089" w:rsidRPr="00695560" w14:paraId="68B0A6DC" w14:textId="77777777" w:rsidTr="00F71744">
        <w:tc>
          <w:tcPr>
            <w:tcW w:w="343" w:type="pct"/>
            <w:tcBorders>
              <w:left w:val="double" w:sz="4" w:space="0" w:color="auto"/>
            </w:tcBorders>
            <w:shd w:val="clear" w:color="auto" w:fill="F2F2F2"/>
          </w:tcPr>
          <w:p w14:paraId="14EBC7B8" w14:textId="77777777" w:rsidR="00D64089" w:rsidRPr="00695560" w:rsidRDefault="00803137" w:rsidP="00F7174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40.</w:t>
            </w:r>
          </w:p>
        </w:tc>
        <w:tc>
          <w:tcPr>
            <w:tcW w:w="2517" w:type="pct"/>
            <w:shd w:val="clear" w:color="auto" w:fill="F2F2F2"/>
            <w:vAlign w:val="center"/>
          </w:tcPr>
          <w:p w14:paraId="3459AAF2" w14:textId="77777777" w:rsidR="00D64089" w:rsidRPr="00695560" w:rsidRDefault="00686EB5" w:rsidP="00387A4A">
            <w:pPr>
              <w:rPr>
                <w:rFonts w:ascii="Calibri" w:eastAsia="Times New Roman" w:hAnsi="Calibri"/>
                <w:b/>
              </w:rPr>
            </w:pPr>
            <w:r>
              <w:rPr>
                <w:rFonts w:ascii="Calibri" w:hAnsi="Calibri"/>
              </w:rPr>
              <w:t>R</w:t>
            </w:r>
            <w:r w:rsidR="00D64089" w:rsidRPr="00695560">
              <w:rPr>
                <w:rFonts w:ascii="Calibri" w:hAnsi="Calibri"/>
              </w:rPr>
              <w:t>adio</w:t>
            </w:r>
          </w:p>
        </w:tc>
        <w:tc>
          <w:tcPr>
            <w:tcW w:w="2140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EFFDC3B" w14:textId="77777777" w:rsidR="00D64089" w:rsidRDefault="00D64089" w:rsidP="00D64089">
            <w:pPr>
              <w:jc w:val="center"/>
            </w:pPr>
            <w:r w:rsidRPr="0062439D">
              <w:rPr>
                <w:rFonts w:ascii="Calibri" w:eastAsia="Times New Roman" w:hAnsi="Calibri"/>
                <w:i/>
              </w:rPr>
              <w:t>Spełnia / nie spełnia*</w:t>
            </w:r>
          </w:p>
        </w:tc>
      </w:tr>
      <w:tr w:rsidR="00D64089" w:rsidRPr="00695560" w14:paraId="61B34233" w14:textId="77777777" w:rsidTr="00F71744">
        <w:tc>
          <w:tcPr>
            <w:tcW w:w="343" w:type="pct"/>
            <w:tcBorders>
              <w:left w:val="double" w:sz="4" w:space="0" w:color="auto"/>
            </w:tcBorders>
            <w:shd w:val="clear" w:color="auto" w:fill="F2F2F2"/>
          </w:tcPr>
          <w:p w14:paraId="5BFE479F" w14:textId="77777777" w:rsidR="00D64089" w:rsidRPr="00695560" w:rsidRDefault="00803137" w:rsidP="00F7174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41.</w:t>
            </w:r>
          </w:p>
        </w:tc>
        <w:tc>
          <w:tcPr>
            <w:tcW w:w="2517" w:type="pct"/>
            <w:shd w:val="clear" w:color="auto" w:fill="F2F2F2"/>
            <w:vAlign w:val="center"/>
          </w:tcPr>
          <w:p w14:paraId="450E88B6" w14:textId="77777777" w:rsidR="00D64089" w:rsidRPr="00695560" w:rsidRDefault="00686EB5" w:rsidP="00387A4A">
            <w:pPr>
              <w:rPr>
                <w:rFonts w:ascii="Calibri" w:eastAsia="Times New Roman" w:hAnsi="Calibri"/>
                <w:b/>
              </w:rPr>
            </w:pPr>
            <w:r>
              <w:rPr>
                <w:rFonts w:ascii="Calibri" w:hAnsi="Calibri"/>
              </w:rPr>
              <w:t>K</w:t>
            </w:r>
            <w:r w:rsidR="00D64089" w:rsidRPr="00695560">
              <w:rPr>
                <w:rFonts w:ascii="Calibri" w:hAnsi="Calibri"/>
              </w:rPr>
              <w:t>limatyzacja minimum manualna</w:t>
            </w:r>
          </w:p>
        </w:tc>
        <w:tc>
          <w:tcPr>
            <w:tcW w:w="2140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99F81D0" w14:textId="77777777" w:rsidR="00D64089" w:rsidRDefault="00D64089" w:rsidP="00D64089">
            <w:pPr>
              <w:jc w:val="center"/>
              <w:rPr>
                <w:rFonts w:ascii="Calibri" w:eastAsia="Times New Roman" w:hAnsi="Calibri"/>
                <w:i/>
              </w:rPr>
            </w:pPr>
            <w:r w:rsidRPr="0062439D">
              <w:rPr>
                <w:rFonts w:ascii="Calibri" w:eastAsia="Times New Roman" w:hAnsi="Calibri"/>
                <w:i/>
              </w:rPr>
              <w:t>Spełnia / nie spełnia*</w:t>
            </w:r>
          </w:p>
          <w:p w14:paraId="5743DE48" w14:textId="77777777" w:rsidR="00686EB5" w:rsidRDefault="00686EB5" w:rsidP="00D64089">
            <w:pPr>
              <w:jc w:val="center"/>
            </w:pPr>
            <w:r w:rsidRPr="00686EB5">
              <w:rPr>
                <w:rFonts w:ascii="Calibri" w:eastAsia="Times New Roman" w:hAnsi="Calibri"/>
                <w:i/>
                <w:color w:val="0070C0"/>
                <w:sz w:val="20"/>
              </w:rPr>
              <w:t>Podać rzeczywisty rodzaj klimatyzacji</w:t>
            </w:r>
          </w:p>
        </w:tc>
      </w:tr>
      <w:tr w:rsidR="00D64089" w:rsidRPr="00695560" w14:paraId="7C81D281" w14:textId="77777777" w:rsidTr="00F71744">
        <w:tc>
          <w:tcPr>
            <w:tcW w:w="343" w:type="pct"/>
            <w:tcBorders>
              <w:left w:val="double" w:sz="4" w:space="0" w:color="auto"/>
            </w:tcBorders>
            <w:shd w:val="clear" w:color="auto" w:fill="F2F2F2"/>
          </w:tcPr>
          <w:p w14:paraId="34FF9AC2" w14:textId="77777777" w:rsidR="00D64089" w:rsidRPr="00695560" w:rsidRDefault="00803137" w:rsidP="00F7174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42.</w:t>
            </w:r>
          </w:p>
        </w:tc>
        <w:tc>
          <w:tcPr>
            <w:tcW w:w="2517" w:type="pct"/>
            <w:shd w:val="clear" w:color="auto" w:fill="F2F2F2"/>
            <w:vAlign w:val="center"/>
          </w:tcPr>
          <w:p w14:paraId="4CE0E476" w14:textId="77777777" w:rsidR="00D64089" w:rsidRPr="00695560" w:rsidRDefault="00686EB5" w:rsidP="00387A4A">
            <w:pPr>
              <w:rPr>
                <w:rFonts w:ascii="Calibri" w:eastAsia="Times New Roman" w:hAnsi="Calibri"/>
                <w:b/>
              </w:rPr>
            </w:pPr>
            <w:r>
              <w:rPr>
                <w:rFonts w:ascii="Calibri" w:hAnsi="Calibri"/>
              </w:rPr>
              <w:t>K</w:t>
            </w:r>
            <w:r w:rsidR="00D64089" w:rsidRPr="00695560">
              <w:rPr>
                <w:rFonts w:ascii="Calibri" w:hAnsi="Calibri"/>
              </w:rPr>
              <w:t>oło zapasowe</w:t>
            </w:r>
          </w:p>
        </w:tc>
        <w:tc>
          <w:tcPr>
            <w:tcW w:w="2140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AA9507E" w14:textId="77777777" w:rsidR="00D64089" w:rsidRDefault="00D64089" w:rsidP="00D64089">
            <w:pPr>
              <w:jc w:val="center"/>
            </w:pPr>
            <w:r w:rsidRPr="0062439D">
              <w:rPr>
                <w:rFonts w:ascii="Calibri" w:eastAsia="Times New Roman" w:hAnsi="Calibri"/>
                <w:i/>
              </w:rPr>
              <w:t>Spełnia / nie spełnia*</w:t>
            </w:r>
          </w:p>
        </w:tc>
      </w:tr>
      <w:tr w:rsidR="00D64089" w:rsidRPr="00695560" w14:paraId="37B1EE9A" w14:textId="77777777" w:rsidTr="00F71744">
        <w:tc>
          <w:tcPr>
            <w:tcW w:w="343" w:type="pct"/>
            <w:tcBorders>
              <w:left w:val="double" w:sz="4" w:space="0" w:color="auto"/>
            </w:tcBorders>
            <w:shd w:val="clear" w:color="auto" w:fill="F2F2F2"/>
          </w:tcPr>
          <w:p w14:paraId="1B758BD0" w14:textId="77777777" w:rsidR="00D64089" w:rsidRPr="00695560" w:rsidRDefault="00803137" w:rsidP="00F7174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43.</w:t>
            </w:r>
          </w:p>
        </w:tc>
        <w:tc>
          <w:tcPr>
            <w:tcW w:w="2517" w:type="pct"/>
            <w:shd w:val="clear" w:color="auto" w:fill="F2F2F2"/>
            <w:vAlign w:val="center"/>
          </w:tcPr>
          <w:p w14:paraId="0781623D" w14:textId="77777777" w:rsidR="00D64089" w:rsidRPr="00695560" w:rsidRDefault="00686EB5" w:rsidP="00387A4A">
            <w:pPr>
              <w:rPr>
                <w:rFonts w:ascii="Calibri" w:eastAsia="Times New Roman" w:hAnsi="Calibri"/>
                <w:b/>
              </w:rPr>
            </w:pPr>
            <w:r>
              <w:rPr>
                <w:rFonts w:ascii="Calibri" w:hAnsi="Calibri"/>
              </w:rPr>
              <w:t>G</w:t>
            </w:r>
            <w:r w:rsidR="00D64089" w:rsidRPr="00695560">
              <w:rPr>
                <w:rFonts w:ascii="Calibri" w:hAnsi="Calibri"/>
              </w:rPr>
              <w:t>aśnica proszkowa</w:t>
            </w:r>
          </w:p>
        </w:tc>
        <w:tc>
          <w:tcPr>
            <w:tcW w:w="2140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9A27011" w14:textId="77777777" w:rsidR="00D64089" w:rsidRDefault="00D64089" w:rsidP="00D64089">
            <w:pPr>
              <w:jc w:val="center"/>
            </w:pPr>
            <w:r w:rsidRPr="0062439D">
              <w:rPr>
                <w:rFonts w:ascii="Calibri" w:eastAsia="Times New Roman" w:hAnsi="Calibri"/>
                <w:i/>
              </w:rPr>
              <w:t>Spełnia / nie spełnia*</w:t>
            </w:r>
          </w:p>
        </w:tc>
      </w:tr>
      <w:tr w:rsidR="00D64089" w:rsidRPr="00695560" w14:paraId="43996006" w14:textId="77777777" w:rsidTr="00F71744">
        <w:tc>
          <w:tcPr>
            <w:tcW w:w="343" w:type="pct"/>
            <w:tcBorders>
              <w:left w:val="double" w:sz="4" w:space="0" w:color="auto"/>
            </w:tcBorders>
            <w:shd w:val="clear" w:color="auto" w:fill="F2F2F2"/>
          </w:tcPr>
          <w:p w14:paraId="401B6D27" w14:textId="77777777" w:rsidR="00D64089" w:rsidRPr="00695560" w:rsidRDefault="00803137" w:rsidP="00F7174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44.</w:t>
            </w:r>
          </w:p>
        </w:tc>
        <w:tc>
          <w:tcPr>
            <w:tcW w:w="2517" w:type="pct"/>
            <w:shd w:val="clear" w:color="auto" w:fill="F2F2F2"/>
            <w:vAlign w:val="center"/>
          </w:tcPr>
          <w:p w14:paraId="77373786" w14:textId="77777777" w:rsidR="00D64089" w:rsidRPr="00695560" w:rsidRDefault="00686EB5" w:rsidP="00387A4A">
            <w:pPr>
              <w:rPr>
                <w:rFonts w:ascii="Calibri" w:eastAsia="Times New Roman" w:hAnsi="Calibri"/>
                <w:b/>
              </w:rPr>
            </w:pPr>
            <w:r>
              <w:rPr>
                <w:rFonts w:ascii="Calibri" w:hAnsi="Calibri"/>
              </w:rPr>
              <w:t>T</w:t>
            </w:r>
            <w:r w:rsidR="00D64089" w:rsidRPr="00695560">
              <w:rPr>
                <w:rFonts w:ascii="Calibri" w:hAnsi="Calibri"/>
              </w:rPr>
              <w:t>rójkąt ostrzegawczy</w:t>
            </w:r>
          </w:p>
        </w:tc>
        <w:tc>
          <w:tcPr>
            <w:tcW w:w="2140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C59FF07" w14:textId="77777777" w:rsidR="00D64089" w:rsidRDefault="00D64089" w:rsidP="00D64089">
            <w:pPr>
              <w:jc w:val="center"/>
            </w:pPr>
            <w:r w:rsidRPr="0062439D">
              <w:rPr>
                <w:rFonts w:ascii="Calibri" w:eastAsia="Times New Roman" w:hAnsi="Calibri"/>
                <w:i/>
              </w:rPr>
              <w:t>Spełnia / nie spełnia*</w:t>
            </w:r>
          </w:p>
        </w:tc>
      </w:tr>
      <w:tr w:rsidR="00D64089" w:rsidRPr="00695560" w14:paraId="596661E4" w14:textId="77777777" w:rsidTr="00F71744">
        <w:tc>
          <w:tcPr>
            <w:tcW w:w="343" w:type="pct"/>
            <w:tcBorders>
              <w:left w:val="double" w:sz="4" w:space="0" w:color="auto"/>
            </w:tcBorders>
            <w:shd w:val="clear" w:color="auto" w:fill="F2F2F2"/>
          </w:tcPr>
          <w:p w14:paraId="6E058DA9" w14:textId="77777777" w:rsidR="00D64089" w:rsidRPr="00695560" w:rsidRDefault="00803137" w:rsidP="00F7174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45.</w:t>
            </w:r>
          </w:p>
        </w:tc>
        <w:tc>
          <w:tcPr>
            <w:tcW w:w="2517" w:type="pct"/>
            <w:shd w:val="clear" w:color="auto" w:fill="F2F2F2"/>
            <w:vAlign w:val="center"/>
          </w:tcPr>
          <w:p w14:paraId="6618712C" w14:textId="77777777" w:rsidR="00D64089" w:rsidRPr="00695560" w:rsidRDefault="00686EB5" w:rsidP="00387A4A">
            <w:pPr>
              <w:rPr>
                <w:rFonts w:ascii="Calibri" w:eastAsia="Times New Roman" w:hAnsi="Calibri"/>
                <w:b/>
              </w:rPr>
            </w:pPr>
            <w:r>
              <w:rPr>
                <w:rFonts w:ascii="Calibri" w:hAnsi="Calibri"/>
              </w:rPr>
              <w:t>W</w:t>
            </w:r>
            <w:r w:rsidR="00D64089" w:rsidRPr="00695560">
              <w:rPr>
                <w:rFonts w:ascii="Calibri" w:hAnsi="Calibri"/>
              </w:rPr>
              <w:t>ąż do pompowania kół</w:t>
            </w:r>
          </w:p>
        </w:tc>
        <w:tc>
          <w:tcPr>
            <w:tcW w:w="2140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2BA8AA9" w14:textId="77777777" w:rsidR="00D64089" w:rsidRDefault="00D64089" w:rsidP="00D64089">
            <w:pPr>
              <w:jc w:val="center"/>
            </w:pPr>
            <w:r w:rsidRPr="0062439D">
              <w:rPr>
                <w:rFonts w:ascii="Calibri" w:eastAsia="Times New Roman" w:hAnsi="Calibri"/>
                <w:i/>
              </w:rPr>
              <w:t>Spełnia / nie spełnia*</w:t>
            </w:r>
          </w:p>
        </w:tc>
      </w:tr>
      <w:tr w:rsidR="00D64089" w:rsidRPr="00695560" w14:paraId="5EAD9D90" w14:textId="77777777" w:rsidTr="00F71744">
        <w:tc>
          <w:tcPr>
            <w:tcW w:w="343" w:type="pct"/>
            <w:tcBorders>
              <w:left w:val="double" w:sz="4" w:space="0" w:color="auto"/>
            </w:tcBorders>
            <w:shd w:val="clear" w:color="auto" w:fill="F2F2F2"/>
          </w:tcPr>
          <w:p w14:paraId="47C64244" w14:textId="77777777" w:rsidR="00D64089" w:rsidRPr="00695560" w:rsidRDefault="00803137" w:rsidP="00F7174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46.</w:t>
            </w:r>
          </w:p>
        </w:tc>
        <w:tc>
          <w:tcPr>
            <w:tcW w:w="2517" w:type="pct"/>
            <w:shd w:val="clear" w:color="auto" w:fill="F2F2F2"/>
            <w:vAlign w:val="center"/>
          </w:tcPr>
          <w:p w14:paraId="1BE90DC3" w14:textId="77777777" w:rsidR="00D64089" w:rsidRPr="00695560" w:rsidRDefault="00686EB5" w:rsidP="00387A4A">
            <w:pPr>
              <w:rPr>
                <w:rFonts w:ascii="Calibri" w:eastAsia="Times New Roman" w:hAnsi="Calibri"/>
                <w:b/>
              </w:rPr>
            </w:pPr>
            <w:r>
              <w:rPr>
                <w:rFonts w:ascii="Calibri" w:hAnsi="Calibri"/>
              </w:rPr>
              <w:t>D</w:t>
            </w:r>
            <w:r w:rsidR="00D64089" w:rsidRPr="00695560">
              <w:rPr>
                <w:rFonts w:ascii="Calibri" w:hAnsi="Calibri"/>
              </w:rPr>
              <w:t>odatkowa skrzynka na akcesoria zamontowana na podwoziu</w:t>
            </w:r>
          </w:p>
        </w:tc>
        <w:tc>
          <w:tcPr>
            <w:tcW w:w="2140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6C1AA43" w14:textId="77777777" w:rsidR="00D64089" w:rsidRDefault="00D64089" w:rsidP="00D64089">
            <w:pPr>
              <w:jc w:val="center"/>
            </w:pPr>
            <w:r w:rsidRPr="0062439D">
              <w:rPr>
                <w:rFonts w:ascii="Calibri" w:eastAsia="Times New Roman" w:hAnsi="Calibri"/>
                <w:i/>
              </w:rPr>
              <w:t>Spełnia / nie spełnia*</w:t>
            </w:r>
          </w:p>
        </w:tc>
      </w:tr>
      <w:tr w:rsidR="00D64089" w:rsidRPr="00695560" w14:paraId="7C74BCD1" w14:textId="77777777" w:rsidTr="00F71744">
        <w:tc>
          <w:tcPr>
            <w:tcW w:w="343" w:type="pct"/>
            <w:tcBorders>
              <w:left w:val="double" w:sz="4" w:space="0" w:color="auto"/>
            </w:tcBorders>
            <w:shd w:val="clear" w:color="auto" w:fill="F2F2F2"/>
          </w:tcPr>
          <w:p w14:paraId="45827341" w14:textId="77777777" w:rsidR="00D64089" w:rsidRPr="00695560" w:rsidRDefault="00387A4A" w:rsidP="00F7174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47.</w:t>
            </w:r>
          </w:p>
        </w:tc>
        <w:tc>
          <w:tcPr>
            <w:tcW w:w="2517" w:type="pct"/>
            <w:shd w:val="clear" w:color="auto" w:fill="F2F2F2"/>
            <w:vAlign w:val="center"/>
          </w:tcPr>
          <w:p w14:paraId="388C6B91" w14:textId="77777777" w:rsidR="00D64089" w:rsidRPr="00695560" w:rsidRDefault="00686EB5" w:rsidP="00387A4A">
            <w:pPr>
              <w:rPr>
                <w:rFonts w:ascii="Calibri" w:eastAsia="Times New Roman" w:hAnsi="Calibri"/>
                <w:b/>
              </w:rPr>
            </w:pPr>
            <w:r>
              <w:rPr>
                <w:rFonts w:ascii="Calibri" w:hAnsi="Calibri"/>
              </w:rPr>
              <w:t>Z</w:t>
            </w:r>
            <w:r w:rsidR="00D64089" w:rsidRPr="00695560">
              <w:rPr>
                <w:rFonts w:ascii="Calibri" w:hAnsi="Calibri"/>
              </w:rPr>
              <w:t>łącze pneumatyczne w kabinie kierowcy</w:t>
            </w:r>
          </w:p>
        </w:tc>
        <w:tc>
          <w:tcPr>
            <w:tcW w:w="2140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E07632D" w14:textId="77777777" w:rsidR="00D64089" w:rsidRDefault="00D64089" w:rsidP="00D64089">
            <w:pPr>
              <w:jc w:val="center"/>
            </w:pPr>
            <w:r w:rsidRPr="0062439D">
              <w:rPr>
                <w:rFonts w:ascii="Calibri" w:eastAsia="Times New Roman" w:hAnsi="Calibri"/>
                <w:i/>
              </w:rPr>
              <w:t>Spełnia / nie spełnia*</w:t>
            </w:r>
          </w:p>
        </w:tc>
      </w:tr>
      <w:tr w:rsidR="00D64089" w:rsidRPr="00695560" w14:paraId="5200467E" w14:textId="77777777" w:rsidTr="00F71744">
        <w:tc>
          <w:tcPr>
            <w:tcW w:w="343" w:type="pct"/>
            <w:tcBorders>
              <w:left w:val="double" w:sz="4" w:space="0" w:color="auto"/>
              <w:bottom w:val="double" w:sz="4" w:space="0" w:color="auto"/>
            </w:tcBorders>
            <w:shd w:val="clear" w:color="auto" w:fill="F2F2F2"/>
          </w:tcPr>
          <w:p w14:paraId="257C875A" w14:textId="77777777" w:rsidR="00D64089" w:rsidRPr="00695560" w:rsidRDefault="00387A4A" w:rsidP="00F7174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48.</w:t>
            </w:r>
          </w:p>
        </w:tc>
        <w:tc>
          <w:tcPr>
            <w:tcW w:w="2517" w:type="pct"/>
            <w:tcBorders>
              <w:bottom w:val="double" w:sz="4" w:space="0" w:color="auto"/>
            </w:tcBorders>
            <w:shd w:val="clear" w:color="auto" w:fill="F2F2F2"/>
            <w:vAlign w:val="center"/>
          </w:tcPr>
          <w:p w14:paraId="3561510D" w14:textId="77777777" w:rsidR="00D64089" w:rsidRPr="00695560" w:rsidRDefault="00686EB5" w:rsidP="00387A4A">
            <w:pPr>
              <w:rPr>
                <w:rFonts w:ascii="Calibri" w:eastAsia="Times New Roman" w:hAnsi="Calibri"/>
                <w:b/>
              </w:rPr>
            </w:pPr>
            <w:r>
              <w:rPr>
                <w:rFonts w:ascii="Calibri" w:hAnsi="Calibri"/>
              </w:rPr>
              <w:t>P</w:t>
            </w:r>
            <w:r w:rsidR="00D64089" w:rsidRPr="00695560">
              <w:rPr>
                <w:rFonts w:ascii="Calibri" w:hAnsi="Calibri"/>
              </w:rPr>
              <w:t>istolet na sprężone powietrze z elastycznym przewodem</w:t>
            </w:r>
          </w:p>
        </w:tc>
        <w:tc>
          <w:tcPr>
            <w:tcW w:w="2140" w:type="pct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16F32E4" w14:textId="77777777" w:rsidR="00D64089" w:rsidRDefault="00D64089" w:rsidP="00D64089">
            <w:pPr>
              <w:jc w:val="center"/>
            </w:pPr>
            <w:r w:rsidRPr="0062439D">
              <w:rPr>
                <w:rFonts w:ascii="Calibri" w:eastAsia="Times New Roman" w:hAnsi="Calibri"/>
                <w:i/>
              </w:rPr>
              <w:t>Spełnia / nie spełnia*</w:t>
            </w:r>
          </w:p>
        </w:tc>
      </w:tr>
      <w:tr w:rsidR="00D64089" w:rsidRPr="00803137" w14:paraId="17390CED" w14:textId="77777777" w:rsidTr="00F71744">
        <w:tc>
          <w:tcPr>
            <w:tcW w:w="343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</w:tcPr>
          <w:p w14:paraId="6F9D3EBD" w14:textId="77777777" w:rsidR="00D64089" w:rsidRPr="00803137" w:rsidRDefault="00D64089" w:rsidP="00F71744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517" w:type="pc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  <w:vAlign w:val="center"/>
          </w:tcPr>
          <w:p w14:paraId="7E7CD93C" w14:textId="77777777" w:rsidR="00D64089" w:rsidRPr="00803137" w:rsidRDefault="00D64089" w:rsidP="00387A4A">
            <w:pPr>
              <w:rPr>
                <w:rFonts w:ascii="Calibri" w:hAnsi="Calibri"/>
                <w:b/>
              </w:rPr>
            </w:pPr>
            <w:r w:rsidRPr="00686EB5">
              <w:rPr>
                <w:rFonts w:ascii="Calibri" w:hAnsi="Calibri"/>
                <w:b/>
              </w:rPr>
              <w:t>Dodatkowe wyposażenie samochodu z uwagi na wykorzystywanie go do celów zimowego utrzymania dróg</w:t>
            </w:r>
          </w:p>
        </w:tc>
        <w:tc>
          <w:tcPr>
            <w:tcW w:w="2140" w:type="pct"/>
            <w:tcBorders>
              <w:top w:val="double" w:sz="4" w:space="0" w:color="auto"/>
              <w:left w:val="nil"/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14:paraId="16A6C750" w14:textId="77777777" w:rsidR="00D64089" w:rsidRPr="00803137" w:rsidRDefault="00D64089" w:rsidP="00D64089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D64089" w:rsidRPr="00695560" w14:paraId="2B11750C" w14:textId="77777777" w:rsidTr="00F71744">
        <w:tc>
          <w:tcPr>
            <w:tcW w:w="34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2F2F2"/>
          </w:tcPr>
          <w:p w14:paraId="02B190CE" w14:textId="77777777" w:rsidR="00D64089" w:rsidRPr="00695560" w:rsidRDefault="00387A4A" w:rsidP="00F7174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49.</w:t>
            </w:r>
          </w:p>
        </w:tc>
        <w:tc>
          <w:tcPr>
            <w:tcW w:w="251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710CE4DB" w14:textId="77777777" w:rsidR="00D64089" w:rsidRPr="00695560" w:rsidRDefault="00686EB5" w:rsidP="00387A4A">
            <w:pPr>
              <w:rPr>
                <w:rFonts w:ascii="Calibri" w:eastAsia="Times New Roman" w:hAnsi="Calibri"/>
                <w:b/>
              </w:rPr>
            </w:pPr>
            <w:r>
              <w:rPr>
                <w:rFonts w:ascii="Calibri" w:hAnsi="Calibri"/>
              </w:rPr>
              <w:t>D</w:t>
            </w:r>
            <w:r w:rsidR="00D64089" w:rsidRPr="00695560">
              <w:rPr>
                <w:rFonts w:ascii="Calibri" w:hAnsi="Calibri"/>
              </w:rPr>
              <w:t>odatkowe światła i kierunkowskazy na podszybiu (do jazdy z pługiem odśnieżnym)</w:t>
            </w:r>
          </w:p>
        </w:tc>
        <w:tc>
          <w:tcPr>
            <w:tcW w:w="2140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6B4A458" w14:textId="77777777" w:rsidR="00D64089" w:rsidRDefault="00D64089" w:rsidP="00D64089">
            <w:pPr>
              <w:jc w:val="center"/>
            </w:pPr>
            <w:r w:rsidRPr="0062439D">
              <w:rPr>
                <w:rFonts w:ascii="Calibri" w:eastAsia="Times New Roman" w:hAnsi="Calibri"/>
                <w:i/>
              </w:rPr>
              <w:t>Spełnia / nie spełnia*</w:t>
            </w:r>
          </w:p>
        </w:tc>
      </w:tr>
      <w:tr w:rsidR="00D64089" w:rsidRPr="00695560" w14:paraId="53CAC4F6" w14:textId="77777777" w:rsidTr="00F71744">
        <w:tc>
          <w:tcPr>
            <w:tcW w:w="34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2F2F2"/>
          </w:tcPr>
          <w:p w14:paraId="57C42639" w14:textId="77777777" w:rsidR="00D64089" w:rsidRPr="00695560" w:rsidRDefault="00387A4A" w:rsidP="00F7174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50.</w:t>
            </w:r>
          </w:p>
        </w:tc>
        <w:tc>
          <w:tcPr>
            <w:tcW w:w="251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1AFB42E2" w14:textId="77777777" w:rsidR="00D64089" w:rsidRPr="00695560" w:rsidRDefault="00686EB5" w:rsidP="00387A4A">
            <w:pPr>
              <w:rPr>
                <w:rFonts w:ascii="Calibri" w:eastAsia="Times New Roman" w:hAnsi="Calibri"/>
                <w:b/>
              </w:rPr>
            </w:pPr>
            <w:r>
              <w:rPr>
                <w:rFonts w:ascii="Calibri" w:hAnsi="Calibri"/>
              </w:rPr>
              <w:t>C</w:t>
            </w:r>
            <w:r w:rsidR="00D64089" w:rsidRPr="00695560">
              <w:rPr>
                <w:rFonts w:ascii="Calibri" w:hAnsi="Calibri"/>
              </w:rPr>
              <w:t>zołownica przednia do pługów zgodnie z normą DIN</w:t>
            </w:r>
          </w:p>
        </w:tc>
        <w:tc>
          <w:tcPr>
            <w:tcW w:w="2140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4419A57" w14:textId="77777777" w:rsidR="00D64089" w:rsidRDefault="00D64089" w:rsidP="00D64089">
            <w:pPr>
              <w:jc w:val="center"/>
            </w:pPr>
            <w:r w:rsidRPr="0062439D">
              <w:rPr>
                <w:rFonts w:ascii="Calibri" w:eastAsia="Times New Roman" w:hAnsi="Calibri"/>
                <w:i/>
              </w:rPr>
              <w:t>Spełnia / nie spełnia*</w:t>
            </w:r>
          </w:p>
        </w:tc>
      </w:tr>
      <w:tr w:rsidR="00D64089" w:rsidRPr="00695560" w14:paraId="09D45998" w14:textId="77777777" w:rsidTr="00F71744">
        <w:tc>
          <w:tcPr>
            <w:tcW w:w="343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/>
          </w:tcPr>
          <w:p w14:paraId="24F2E48A" w14:textId="77777777" w:rsidR="00D64089" w:rsidRPr="00695560" w:rsidRDefault="00387A4A" w:rsidP="00F7174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51.</w:t>
            </w:r>
          </w:p>
        </w:tc>
        <w:tc>
          <w:tcPr>
            <w:tcW w:w="2517" w:type="pct"/>
            <w:tcBorders>
              <w:top w:val="sing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15364D70" w14:textId="77777777" w:rsidR="00D64089" w:rsidRPr="00695560" w:rsidRDefault="00686EB5" w:rsidP="00387A4A">
            <w:pPr>
              <w:rPr>
                <w:rFonts w:ascii="Calibri" w:eastAsia="Times New Roman" w:hAnsi="Calibri"/>
                <w:b/>
              </w:rPr>
            </w:pPr>
            <w:r>
              <w:rPr>
                <w:rFonts w:ascii="Calibri" w:hAnsi="Calibri"/>
              </w:rPr>
              <w:t>I</w:t>
            </w:r>
            <w:r w:rsidR="00D64089" w:rsidRPr="00695560">
              <w:rPr>
                <w:rFonts w:ascii="Calibri" w:hAnsi="Calibri"/>
              </w:rPr>
              <w:t>nstalacja elektryczna umożliwiająca podłączenie pługa odśnieżnego</w:t>
            </w:r>
          </w:p>
        </w:tc>
        <w:tc>
          <w:tcPr>
            <w:tcW w:w="2140" w:type="pct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F458A37" w14:textId="77777777" w:rsidR="00D64089" w:rsidRDefault="00D64089" w:rsidP="00D64089">
            <w:pPr>
              <w:jc w:val="center"/>
            </w:pPr>
            <w:r w:rsidRPr="0062439D">
              <w:rPr>
                <w:rFonts w:ascii="Calibri" w:eastAsia="Times New Roman" w:hAnsi="Calibri"/>
                <w:i/>
              </w:rPr>
              <w:t>Spełnia / nie spełnia*</w:t>
            </w:r>
          </w:p>
        </w:tc>
      </w:tr>
    </w:tbl>
    <w:p w14:paraId="78A9BA4C" w14:textId="77777777" w:rsidR="00F71744" w:rsidRDefault="00F71744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675"/>
        <w:gridCol w:w="4961"/>
        <w:gridCol w:w="4218"/>
      </w:tblGrid>
      <w:tr w:rsidR="00AF3039" w:rsidRPr="00AF3039" w14:paraId="55776DD5" w14:textId="77777777" w:rsidTr="00F71744">
        <w:tc>
          <w:tcPr>
            <w:tcW w:w="343" w:type="pct"/>
            <w:tcBorders>
              <w:top w:val="double" w:sz="4" w:space="0" w:color="auto"/>
              <w:left w:val="double" w:sz="4" w:space="0" w:color="auto"/>
              <w:right w:val="nil"/>
            </w:tcBorders>
            <w:shd w:val="clear" w:color="auto" w:fill="C5E0B3" w:themeFill="accent6" w:themeFillTint="66"/>
          </w:tcPr>
          <w:p w14:paraId="76E9E280" w14:textId="77777777" w:rsidR="00AF3039" w:rsidRPr="00AF3039" w:rsidRDefault="00AF3039" w:rsidP="00F71744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517" w:type="pct"/>
            <w:tcBorders>
              <w:top w:val="double" w:sz="4" w:space="0" w:color="auto"/>
              <w:left w:val="nil"/>
              <w:right w:val="nil"/>
            </w:tcBorders>
            <w:shd w:val="clear" w:color="auto" w:fill="C5E0B3" w:themeFill="accent6" w:themeFillTint="66"/>
            <w:vAlign w:val="center"/>
          </w:tcPr>
          <w:p w14:paraId="05A33467" w14:textId="77777777" w:rsidR="00AF3039" w:rsidRPr="00AF3039" w:rsidRDefault="00AF3039" w:rsidP="00387A4A">
            <w:pPr>
              <w:rPr>
                <w:rFonts w:ascii="Calibri" w:hAnsi="Calibri"/>
                <w:b/>
              </w:rPr>
            </w:pPr>
            <w:r w:rsidRPr="00AF3039">
              <w:rPr>
                <w:rFonts w:ascii="Calibri" w:hAnsi="Calibri"/>
                <w:b/>
              </w:rPr>
              <w:t>Inne wymagania</w:t>
            </w:r>
          </w:p>
        </w:tc>
        <w:tc>
          <w:tcPr>
            <w:tcW w:w="2140" w:type="pct"/>
            <w:tcBorders>
              <w:top w:val="double" w:sz="4" w:space="0" w:color="auto"/>
              <w:left w:val="nil"/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14:paraId="611DF61C" w14:textId="77777777" w:rsidR="00AF3039" w:rsidRPr="00AF3039" w:rsidRDefault="00AF3039" w:rsidP="000C0042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7B295C" w:rsidRPr="00695560" w14:paraId="77489705" w14:textId="77777777" w:rsidTr="00F71744">
        <w:tc>
          <w:tcPr>
            <w:tcW w:w="343" w:type="pct"/>
            <w:tcBorders>
              <w:top w:val="single" w:sz="4" w:space="0" w:color="auto"/>
              <w:left w:val="double" w:sz="4" w:space="0" w:color="auto"/>
            </w:tcBorders>
            <w:shd w:val="clear" w:color="auto" w:fill="F2F2F2"/>
          </w:tcPr>
          <w:p w14:paraId="77D73996" w14:textId="6C9D7F70" w:rsidR="007B295C" w:rsidRDefault="007B295C" w:rsidP="007B295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52.</w:t>
            </w:r>
          </w:p>
        </w:tc>
        <w:tc>
          <w:tcPr>
            <w:tcW w:w="2517" w:type="pct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16C92D60" w14:textId="593CC3D3" w:rsidR="007B295C" w:rsidRPr="00695560" w:rsidRDefault="007B295C" w:rsidP="007B295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</w:t>
            </w:r>
            <w:r w:rsidRPr="00695560">
              <w:rPr>
                <w:rFonts w:ascii="Calibri" w:hAnsi="Calibri"/>
              </w:rPr>
              <w:t>eżeli Wykonawca przewiduje przeglądy gwarancyjne w trakcie okresu gwarancyjnego zobowiązany jest zapewnić warsztat gwarancyjny w odległości do 120 km od siedziby Zamawiającego</w:t>
            </w:r>
          </w:p>
        </w:tc>
        <w:tc>
          <w:tcPr>
            <w:tcW w:w="2140" w:type="pct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2C81325" w14:textId="77777777" w:rsidR="007B295C" w:rsidRDefault="007B295C" w:rsidP="007B295C">
            <w:pPr>
              <w:jc w:val="center"/>
              <w:rPr>
                <w:rFonts w:ascii="Calibri" w:eastAsia="Times New Roman" w:hAnsi="Calibri"/>
                <w:i/>
              </w:rPr>
            </w:pPr>
            <w:r w:rsidRPr="0062439D">
              <w:rPr>
                <w:rFonts w:ascii="Calibri" w:eastAsia="Times New Roman" w:hAnsi="Calibri"/>
                <w:i/>
              </w:rPr>
              <w:t>Spełnia / nie spełnia*</w:t>
            </w:r>
          </w:p>
          <w:p w14:paraId="0DBC0F19" w14:textId="77777777" w:rsidR="002856D3" w:rsidRDefault="002856D3" w:rsidP="002856D3">
            <w:pPr>
              <w:jc w:val="center"/>
              <w:rPr>
                <w:rFonts w:ascii="Calibri" w:eastAsia="Times New Roman" w:hAnsi="Calibri"/>
                <w:i/>
                <w:color w:val="0070C0"/>
                <w:sz w:val="20"/>
              </w:rPr>
            </w:pPr>
          </w:p>
          <w:p w14:paraId="3EDE7558" w14:textId="430E1157" w:rsidR="002856D3" w:rsidRPr="0062439D" w:rsidRDefault="002856D3" w:rsidP="002856D3">
            <w:pPr>
              <w:spacing w:before="240"/>
              <w:jc w:val="center"/>
              <w:rPr>
                <w:rFonts w:ascii="Calibri" w:eastAsia="Times New Roman" w:hAnsi="Calibri"/>
                <w:i/>
              </w:rPr>
            </w:pPr>
            <w:r w:rsidRPr="00810558">
              <w:rPr>
                <w:rFonts w:ascii="Calibri" w:eastAsia="Times New Roman" w:hAnsi="Calibri"/>
                <w:i/>
                <w:color w:val="0070C0"/>
                <w:sz w:val="20"/>
              </w:rPr>
              <w:t>Podać adres i rzeczywistą odległość warsztatu gwarancyjnego od siedziby Zamawiającego</w:t>
            </w:r>
          </w:p>
        </w:tc>
      </w:tr>
      <w:tr w:rsidR="007B295C" w:rsidRPr="00695560" w14:paraId="4E63F7F7" w14:textId="77777777" w:rsidTr="00F71744">
        <w:tc>
          <w:tcPr>
            <w:tcW w:w="343" w:type="pct"/>
            <w:tcBorders>
              <w:top w:val="single" w:sz="4" w:space="0" w:color="auto"/>
              <w:left w:val="double" w:sz="4" w:space="0" w:color="auto"/>
            </w:tcBorders>
            <w:shd w:val="clear" w:color="auto" w:fill="F2F2F2"/>
          </w:tcPr>
          <w:p w14:paraId="61BD602A" w14:textId="0B665305" w:rsidR="007B295C" w:rsidRPr="00695560" w:rsidRDefault="007B295C" w:rsidP="007B295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53.</w:t>
            </w:r>
          </w:p>
        </w:tc>
        <w:tc>
          <w:tcPr>
            <w:tcW w:w="2517" w:type="pct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391F18A7" w14:textId="77777777" w:rsidR="007B295C" w:rsidRPr="00695560" w:rsidRDefault="007B295C" w:rsidP="007B295C">
            <w:pPr>
              <w:rPr>
                <w:rFonts w:ascii="Calibri" w:eastAsia="Times New Roman" w:hAnsi="Calibri"/>
                <w:b/>
              </w:rPr>
            </w:pPr>
            <w:r w:rsidRPr="00695560">
              <w:rPr>
                <w:rFonts w:ascii="Calibri" w:hAnsi="Calibri"/>
              </w:rPr>
              <w:t>Samochód ciężarowy musi posiadać homologację wystawioną zgodnie z działem III rozdział 1a ustawy z dnia 20 czerwca 1997 r. Prawo o ruchu drogowym (tekst jedn. Dz. U. z 2021 r., poz. 450 z późn. zm.) umożliwiającą zgodnie z obowiązującymi przepisami dopuszczenie pojazdu do ruchu</w:t>
            </w:r>
          </w:p>
        </w:tc>
        <w:tc>
          <w:tcPr>
            <w:tcW w:w="2140" w:type="pct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9019FFF" w14:textId="77777777" w:rsidR="007B295C" w:rsidRPr="0062439D" w:rsidRDefault="007B295C" w:rsidP="007B295C">
            <w:pPr>
              <w:jc w:val="center"/>
              <w:rPr>
                <w:rFonts w:ascii="Calibri" w:eastAsia="Times New Roman" w:hAnsi="Calibri"/>
                <w:i/>
              </w:rPr>
            </w:pPr>
            <w:r w:rsidRPr="0062439D">
              <w:rPr>
                <w:rFonts w:ascii="Calibri" w:eastAsia="Times New Roman" w:hAnsi="Calibri"/>
                <w:i/>
              </w:rPr>
              <w:t>Spełnia / nie spełnia*</w:t>
            </w:r>
          </w:p>
        </w:tc>
      </w:tr>
      <w:tr w:rsidR="007B295C" w:rsidRPr="00695560" w14:paraId="08C22027" w14:textId="77777777" w:rsidTr="00F71744">
        <w:tc>
          <w:tcPr>
            <w:tcW w:w="343" w:type="pct"/>
            <w:tcBorders>
              <w:top w:val="single" w:sz="4" w:space="0" w:color="auto"/>
              <w:left w:val="double" w:sz="4" w:space="0" w:color="auto"/>
            </w:tcBorders>
            <w:shd w:val="clear" w:color="auto" w:fill="F2F2F2"/>
          </w:tcPr>
          <w:p w14:paraId="6C2CA228" w14:textId="71DB646D" w:rsidR="007B295C" w:rsidRPr="00695560" w:rsidRDefault="007B295C" w:rsidP="007B295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54.</w:t>
            </w:r>
          </w:p>
        </w:tc>
        <w:tc>
          <w:tcPr>
            <w:tcW w:w="2517" w:type="pct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755DA29" w14:textId="77777777" w:rsidR="007B295C" w:rsidRPr="00695560" w:rsidRDefault="007B295C" w:rsidP="007B295C">
            <w:pPr>
              <w:rPr>
                <w:rFonts w:ascii="Calibri" w:eastAsia="Times New Roman" w:hAnsi="Calibri"/>
                <w:b/>
              </w:rPr>
            </w:pPr>
            <w:r w:rsidRPr="00695560">
              <w:rPr>
                <w:rFonts w:ascii="Calibri" w:hAnsi="Calibri"/>
              </w:rPr>
              <w:t>Samochód stanowiący przedmiot zamówienia musi spełniać warunki techniczne przewidziane przez obowiązujące w Polsce przepisy prawne dla samochodów ciężarowych o masie całkowitej ponad 3,5 t poruszających się po drogach publicznych oraz warunki przewidziane przez przepisy prawa wspólnotowego w Unii Europejskiej dla tego typu samochodów</w:t>
            </w:r>
          </w:p>
        </w:tc>
        <w:tc>
          <w:tcPr>
            <w:tcW w:w="2140" w:type="pct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39F13AA" w14:textId="77777777" w:rsidR="007B295C" w:rsidRPr="0062439D" w:rsidRDefault="007B295C" w:rsidP="007B295C">
            <w:pPr>
              <w:jc w:val="center"/>
              <w:rPr>
                <w:rFonts w:ascii="Calibri" w:eastAsia="Times New Roman" w:hAnsi="Calibri"/>
                <w:i/>
              </w:rPr>
            </w:pPr>
            <w:r w:rsidRPr="0062439D">
              <w:rPr>
                <w:rFonts w:ascii="Calibri" w:eastAsia="Times New Roman" w:hAnsi="Calibri"/>
                <w:i/>
              </w:rPr>
              <w:t>Spełnia / nie spełnia*</w:t>
            </w:r>
          </w:p>
        </w:tc>
      </w:tr>
      <w:tr w:rsidR="007B295C" w:rsidRPr="00695560" w14:paraId="7C471AA9" w14:textId="77777777" w:rsidTr="00F71744">
        <w:tc>
          <w:tcPr>
            <w:tcW w:w="343" w:type="pct"/>
            <w:tcBorders>
              <w:top w:val="single" w:sz="4" w:space="0" w:color="auto"/>
              <w:left w:val="double" w:sz="4" w:space="0" w:color="auto"/>
            </w:tcBorders>
            <w:shd w:val="clear" w:color="auto" w:fill="F2F2F2"/>
          </w:tcPr>
          <w:p w14:paraId="1A581EE9" w14:textId="46061792" w:rsidR="007B295C" w:rsidRPr="00695560" w:rsidRDefault="007B295C" w:rsidP="007B295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55.</w:t>
            </w:r>
          </w:p>
        </w:tc>
        <w:tc>
          <w:tcPr>
            <w:tcW w:w="2517" w:type="pct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41A68099" w14:textId="77777777" w:rsidR="007B295C" w:rsidRPr="00695560" w:rsidRDefault="007B295C" w:rsidP="007B295C">
            <w:pPr>
              <w:rPr>
                <w:rFonts w:ascii="Calibri" w:eastAsia="Times New Roman" w:hAnsi="Calibri"/>
                <w:b/>
              </w:rPr>
            </w:pPr>
            <w:r w:rsidRPr="00695560">
              <w:rPr>
                <w:rFonts w:ascii="Calibri" w:hAnsi="Calibri"/>
              </w:rPr>
              <w:t>Wykonawca zobowiązany jest do zapewnienia stacji serwisowej obsługującej oferowany samochód w odległości maksymalnie do 120 km od siedziby Zamawiającego</w:t>
            </w:r>
          </w:p>
        </w:tc>
        <w:tc>
          <w:tcPr>
            <w:tcW w:w="2140" w:type="pct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BA05103" w14:textId="77777777" w:rsidR="007B295C" w:rsidRDefault="007B295C" w:rsidP="007B295C">
            <w:pPr>
              <w:jc w:val="center"/>
              <w:rPr>
                <w:rFonts w:ascii="Calibri" w:eastAsia="Times New Roman" w:hAnsi="Calibri"/>
                <w:i/>
              </w:rPr>
            </w:pPr>
            <w:r w:rsidRPr="0062439D">
              <w:rPr>
                <w:rFonts w:ascii="Calibri" w:eastAsia="Times New Roman" w:hAnsi="Calibri"/>
                <w:i/>
              </w:rPr>
              <w:t>Spełnia / nie spełnia*</w:t>
            </w:r>
          </w:p>
          <w:p w14:paraId="4050BB5A" w14:textId="77777777" w:rsidR="007B295C" w:rsidRDefault="007B295C" w:rsidP="007B295C">
            <w:pPr>
              <w:jc w:val="center"/>
              <w:rPr>
                <w:rFonts w:ascii="Calibri" w:eastAsia="Times New Roman" w:hAnsi="Calibri"/>
                <w:i/>
              </w:rPr>
            </w:pPr>
          </w:p>
          <w:p w14:paraId="74304EAC" w14:textId="77777777" w:rsidR="007B295C" w:rsidRDefault="007B295C" w:rsidP="007B295C">
            <w:pPr>
              <w:jc w:val="center"/>
            </w:pPr>
            <w:r w:rsidRPr="00803137">
              <w:rPr>
                <w:rFonts w:ascii="Calibri" w:eastAsia="Times New Roman" w:hAnsi="Calibri"/>
                <w:i/>
                <w:color w:val="0070C0"/>
                <w:sz w:val="20"/>
              </w:rPr>
              <w:t xml:space="preserve">Podać </w:t>
            </w:r>
            <w:r>
              <w:rPr>
                <w:rFonts w:ascii="Calibri" w:eastAsia="Times New Roman" w:hAnsi="Calibri"/>
                <w:i/>
                <w:color w:val="0070C0"/>
                <w:sz w:val="20"/>
              </w:rPr>
              <w:t xml:space="preserve">adres i </w:t>
            </w:r>
            <w:r w:rsidRPr="00803137">
              <w:rPr>
                <w:rFonts w:ascii="Calibri" w:eastAsia="Times New Roman" w:hAnsi="Calibri"/>
                <w:i/>
                <w:color w:val="0070C0"/>
                <w:sz w:val="20"/>
              </w:rPr>
              <w:t>rzeczywistą odległość stacji serwisowej od siedziby Zamawiającego</w:t>
            </w:r>
          </w:p>
        </w:tc>
      </w:tr>
      <w:tr w:rsidR="007B295C" w:rsidRPr="00695560" w14:paraId="5C3D3D50" w14:textId="77777777" w:rsidTr="00F71744">
        <w:tc>
          <w:tcPr>
            <w:tcW w:w="343" w:type="pct"/>
            <w:tcBorders>
              <w:left w:val="double" w:sz="4" w:space="0" w:color="auto"/>
            </w:tcBorders>
            <w:shd w:val="clear" w:color="auto" w:fill="F2F2F2"/>
          </w:tcPr>
          <w:p w14:paraId="4ED6C11A" w14:textId="3F5C5F3B" w:rsidR="007B295C" w:rsidRPr="00695560" w:rsidRDefault="007B295C" w:rsidP="007B295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56.</w:t>
            </w:r>
          </w:p>
        </w:tc>
        <w:tc>
          <w:tcPr>
            <w:tcW w:w="2517" w:type="pct"/>
            <w:shd w:val="clear" w:color="auto" w:fill="F2F2F2"/>
            <w:vAlign w:val="center"/>
          </w:tcPr>
          <w:p w14:paraId="1FBAD817" w14:textId="347594F4" w:rsidR="007B295C" w:rsidRPr="00810558" w:rsidRDefault="007B295C" w:rsidP="00810558">
            <w:pPr>
              <w:rPr>
                <w:rFonts w:ascii="Calibri" w:hAnsi="Calibri"/>
              </w:rPr>
            </w:pPr>
            <w:r w:rsidRPr="00695560">
              <w:rPr>
                <w:rFonts w:ascii="Calibri" w:hAnsi="Calibri"/>
              </w:rPr>
              <w:t xml:space="preserve">Wykonawca zobowiązany jest do niezwłocznego usuwania awarii w okresie gwarancyjnym, nie później jednak </w:t>
            </w:r>
            <w:r w:rsidRPr="00810558">
              <w:rPr>
                <w:rFonts w:ascii="Calibri" w:hAnsi="Calibri"/>
              </w:rPr>
              <w:t xml:space="preserve">niż w ciągu </w:t>
            </w:r>
            <w:r w:rsidR="00810558" w:rsidRPr="00810558">
              <w:rPr>
                <w:rFonts w:ascii="Calibri" w:hAnsi="Calibri"/>
              </w:rPr>
              <w:t>21</w:t>
            </w:r>
            <w:r w:rsidRPr="00810558">
              <w:rPr>
                <w:rFonts w:ascii="Calibri" w:hAnsi="Calibri"/>
              </w:rPr>
              <w:t xml:space="preserve"> dni od daty zgłoszenia,</w:t>
            </w:r>
            <w:r w:rsidRPr="00695560">
              <w:rPr>
                <w:rFonts w:ascii="Calibri" w:hAnsi="Calibri"/>
              </w:rPr>
              <w:t xml:space="preserve"> a w przypadku gdyby naprawa wymagała wymiany części, które należy sprowadzić z zagranicy, termin do usunięcia awarii nie może przekroczyć </w:t>
            </w:r>
            <w:r w:rsidR="00810558">
              <w:rPr>
                <w:rFonts w:ascii="Calibri" w:hAnsi="Calibri"/>
              </w:rPr>
              <w:t>30</w:t>
            </w:r>
            <w:r w:rsidRPr="00695560">
              <w:rPr>
                <w:rFonts w:ascii="Calibri" w:hAnsi="Calibri"/>
              </w:rPr>
              <w:t xml:space="preserve"> dni licząc od dnia zgłoszenia</w:t>
            </w:r>
          </w:p>
        </w:tc>
        <w:tc>
          <w:tcPr>
            <w:tcW w:w="2140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E00B56F" w14:textId="77777777" w:rsidR="007B295C" w:rsidRDefault="007B295C" w:rsidP="007B295C">
            <w:pPr>
              <w:jc w:val="center"/>
            </w:pPr>
            <w:r w:rsidRPr="0062439D">
              <w:rPr>
                <w:rFonts w:ascii="Calibri" w:eastAsia="Times New Roman" w:hAnsi="Calibri"/>
                <w:i/>
              </w:rPr>
              <w:t>Spełnia / nie spełnia*</w:t>
            </w:r>
          </w:p>
        </w:tc>
      </w:tr>
      <w:tr w:rsidR="00803137" w:rsidRPr="00695560" w14:paraId="4970D2BA" w14:textId="77777777" w:rsidTr="00947339">
        <w:tc>
          <w:tcPr>
            <w:tcW w:w="343" w:type="pct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</w:tcPr>
          <w:p w14:paraId="346605AC" w14:textId="7E8BE037" w:rsidR="00803137" w:rsidRPr="00695560" w:rsidRDefault="00387A4A" w:rsidP="007B295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  <w:r w:rsidR="007B295C">
              <w:rPr>
                <w:rFonts w:ascii="Calibri" w:hAnsi="Calibri"/>
              </w:rPr>
              <w:t>7</w:t>
            </w:r>
            <w:r>
              <w:rPr>
                <w:rFonts w:ascii="Calibri" w:hAnsi="Calibri"/>
              </w:rPr>
              <w:t>.</w:t>
            </w:r>
          </w:p>
        </w:tc>
        <w:tc>
          <w:tcPr>
            <w:tcW w:w="2517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8F468A2" w14:textId="320F0AB1" w:rsidR="00803137" w:rsidRPr="00695560" w:rsidRDefault="00803137" w:rsidP="007B295C">
            <w:pPr>
              <w:rPr>
                <w:rFonts w:ascii="Calibri" w:eastAsia="Times New Roman" w:hAnsi="Calibri"/>
                <w:b/>
              </w:rPr>
            </w:pPr>
            <w:r>
              <w:rPr>
                <w:rFonts w:ascii="Calibri" w:hAnsi="Calibri"/>
              </w:rPr>
              <w:t>U</w:t>
            </w:r>
            <w:r w:rsidRPr="00695560">
              <w:rPr>
                <w:rFonts w:ascii="Calibri" w:hAnsi="Calibri"/>
              </w:rPr>
              <w:t>bezpieczenie OC, AC i NNW w pakiecie na 12 m-cy z gwarancją niezmienności wartości samochodu w okresie ubezpieczenia opłacone i</w:t>
            </w:r>
            <w:r w:rsidR="007B295C">
              <w:rPr>
                <w:rFonts w:ascii="Calibri" w:hAnsi="Calibri"/>
              </w:rPr>
              <w:t> </w:t>
            </w:r>
            <w:r w:rsidRPr="00695560">
              <w:rPr>
                <w:rFonts w:ascii="Calibri" w:hAnsi="Calibri"/>
              </w:rPr>
              <w:t>dostarczone wraz z samochodem</w:t>
            </w:r>
          </w:p>
        </w:tc>
        <w:tc>
          <w:tcPr>
            <w:tcW w:w="2140" w:type="pct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35EDDD3" w14:textId="39C3317A" w:rsidR="00803137" w:rsidRDefault="00803137" w:rsidP="00602C0A">
            <w:pPr>
              <w:jc w:val="center"/>
            </w:pPr>
            <w:r w:rsidRPr="0062439D">
              <w:rPr>
                <w:rFonts w:ascii="Calibri" w:eastAsia="Times New Roman" w:hAnsi="Calibri"/>
                <w:i/>
              </w:rPr>
              <w:t>Spełnia / nie spełnia</w:t>
            </w:r>
            <w:r w:rsidR="00F71744" w:rsidRPr="00F71744">
              <w:rPr>
                <w:rStyle w:val="Odwoanieprzypisudolnego"/>
                <w:rFonts w:ascii="Calibri" w:eastAsia="Times New Roman" w:hAnsi="Calibri"/>
                <w:b/>
                <w:vertAlign w:val="baseline"/>
              </w:rPr>
              <w:footnoteReference w:customMarkFollows="1" w:id="4"/>
              <w:t>*</w:t>
            </w:r>
          </w:p>
        </w:tc>
      </w:tr>
      <w:tr w:rsidR="00803137" w:rsidRPr="00695560" w14:paraId="267D7770" w14:textId="77777777" w:rsidTr="00947339">
        <w:tc>
          <w:tcPr>
            <w:tcW w:w="343" w:type="pct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</w:tcPr>
          <w:p w14:paraId="0850F2B4" w14:textId="2B22D998" w:rsidR="00803137" w:rsidRPr="00695560" w:rsidRDefault="00387A4A" w:rsidP="007B295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  <w:r w:rsidR="007B295C">
              <w:rPr>
                <w:rFonts w:ascii="Calibri" w:hAnsi="Calibri"/>
              </w:rPr>
              <w:t>8</w:t>
            </w:r>
            <w:r>
              <w:rPr>
                <w:rFonts w:ascii="Calibri" w:hAnsi="Calibri"/>
              </w:rPr>
              <w:t>.</w:t>
            </w:r>
          </w:p>
        </w:tc>
        <w:tc>
          <w:tcPr>
            <w:tcW w:w="2517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47BA1A8" w14:textId="2D586D32" w:rsidR="00803137" w:rsidRPr="00695560" w:rsidRDefault="00803137" w:rsidP="007B295C">
            <w:pPr>
              <w:rPr>
                <w:rFonts w:ascii="Calibri" w:eastAsia="Times New Roman" w:hAnsi="Calibri"/>
                <w:b/>
              </w:rPr>
            </w:pPr>
            <w:r>
              <w:rPr>
                <w:rFonts w:ascii="Calibri" w:hAnsi="Calibri"/>
              </w:rPr>
              <w:t>S</w:t>
            </w:r>
            <w:r w:rsidRPr="00695560">
              <w:rPr>
                <w:rFonts w:ascii="Calibri" w:hAnsi="Calibri"/>
              </w:rPr>
              <w:t>amochód musi być wyposażony w system monitoringu GPS z pomiarem stanu paliwa i</w:t>
            </w:r>
            <w:r w:rsidR="007B295C">
              <w:rPr>
                <w:rFonts w:ascii="Calibri" w:hAnsi="Calibri"/>
              </w:rPr>
              <w:t> </w:t>
            </w:r>
            <w:r w:rsidRPr="00695560">
              <w:rPr>
                <w:rFonts w:ascii="Calibri" w:hAnsi="Calibri"/>
              </w:rPr>
              <w:t>opłaconym abonamentem na min. 5 lat</w:t>
            </w:r>
          </w:p>
        </w:tc>
        <w:tc>
          <w:tcPr>
            <w:tcW w:w="2140" w:type="pct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5F581B3" w14:textId="77777777" w:rsidR="00803137" w:rsidRDefault="00803137" w:rsidP="002D189F">
            <w:pPr>
              <w:jc w:val="center"/>
            </w:pPr>
            <w:r w:rsidRPr="0062439D">
              <w:rPr>
                <w:rFonts w:ascii="Calibri" w:eastAsia="Times New Roman" w:hAnsi="Calibri"/>
                <w:i/>
              </w:rPr>
              <w:t>Spełnia / nie spełnia*</w:t>
            </w:r>
          </w:p>
        </w:tc>
      </w:tr>
      <w:tr w:rsidR="00F71744" w:rsidRPr="00695560" w14:paraId="2B7B3A52" w14:textId="77777777" w:rsidTr="00F71744">
        <w:tc>
          <w:tcPr>
            <w:tcW w:w="343" w:type="pct"/>
            <w:tcBorders>
              <w:left w:val="double" w:sz="4" w:space="0" w:color="auto"/>
            </w:tcBorders>
            <w:shd w:val="clear" w:color="auto" w:fill="F2F2F2"/>
          </w:tcPr>
          <w:p w14:paraId="365BBB23" w14:textId="433D874A" w:rsidR="00F71744" w:rsidRPr="00695560" w:rsidRDefault="00F71744" w:rsidP="007B295C">
            <w:pPr>
              <w:jc w:val="center"/>
              <w:rPr>
                <w:rFonts w:ascii="Calibri" w:hAnsi="Calibri"/>
              </w:rPr>
            </w:pPr>
            <w:r>
              <w:lastRenderedPageBreak/>
              <w:br w:type="page"/>
            </w:r>
            <w:r w:rsidR="007B295C">
              <w:rPr>
                <w:rFonts w:ascii="Calibri" w:hAnsi="Calibri"/>
              </w:rPr>
              <w:t>59</w:t>
            </w:r>
            <w:r>
              <w:rPr>
                <w:rFonts w:ascii="Calibri" w:hAnsi="Calibri"/>
              </w:rPr>
              <w:t>.</w:t>
            </w:r>
          </w:p>
        </w:tc>
        <w:tc>
          <w:tcPr>
            <w:tcW w:w="2517" w:type="pct"/>
            <w:shd w:val="clear" w:color="auto" w:fill="F2F2F2"/>
            <w:vAlign w:val="center"/>
          </w:tcPr>
          <w:p w14:paraId="7826F113" w14:textId="41DDED27" w:rsidR="00F71744" w:rsidRPr="00803137" w:rsidRDefault="00F71744" w:rsidP="00387A4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</w:t>
            </w:r>
            <w:r w:rsidRPr="00695560">
              <w:rPr>
                <w:rFonts w:ascii="Calibri" w:hAnsi="Calibri"/>
              </w:rPr>
              <w:t xml:space="preserve"> ramach dostawy przedmiotu zamówienia Wykonawca przeprowadzi instruktaż dla przyszłych użytkowników (dwóch kierowców Zamawiającego) w zakresie poprawnej pracy, obsługi technicznej i konserwacji pojazdu na miejscu dostawy</w:t>
            </w:r>
          </w:p>
        </w:tc>
        <w:tc>
          <w:tcPr>
            <w:tcW w:w="2140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8FB4B0F" w14:textId="79DFCD07" w:rsidR="00F71744" w:rsidRDefault="00F71744" w:rsidP="008722C1">
            <w:pPr>
              <w:jc w:val="center"/>
            </w:pPr>
            <w:r w:rsidRPr="0062439D">
              <w:rPr>
                <w:rFonts w:ascii="Calibri" w:eastAsia="Times New Roman" w:hAnsi="Calibri"/>
                <w:i/>
              </w:rPr>
              <w:t>Spełnia / nie spełnia*</w:t>
            </w:r>
          </w:p>
        </w:tc>
      </w:tr>
      <w:tr w:rsidR="00F71744" w:rsidRPr="00695560" w14:paraId="037CA585" w14:textId="77777777" w:rsidTr="00947339">
        <w:tc>
          <w:tcPr>
            <w:tcW w:w="343" w:type="pct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</w:tcPr>
          <w:p w14:paraId="31791449" w14:textId="72F8C86B" w:rsidR="00F71744" w:rsidRPr="00387A4A" w:rsidRDefault="00F71744" w:rsidP="007B295C">
            <w:pPr>
              <w:jc w:val="center"/>
              <w:rPr>
                <w:rFonts w:ascii="Calibri" w:hAnsi="Calibri"/>
              </w:rPr>
            </w:pPr>
            <w:r w:rsidRPr="00387A4A">
              <w:rPr>
                <w:rFonts w:ascii="Calibri" w:hAnsi="Calibri"/>
              </w:rPr>
              <w:t>6</w:t>
            </w:r>
            <w:r w:rsidR="007B295C">
              <w:rPr>
                <w:rFonts w:ascii="Calibri" w:hAnsi="Calibri"/>
              </w:rPr>
              <w:t>0</w:t>
            </w:r>
            <w:r w:rsidRPr="00387A4A">
              <w:rPr>
                <w:rFonts w:ascii="Calibri" w:hAnsi="Calibri"/>
              </w:rPr>
              <w:t>.</w:t>
            </w:r>
          </w:p>
        </w:tc>
        <w:tc>
          <w:tcPr>
            <w:tcW w:w="2517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0D0C0CB7" w14:textId="19C979E9" w:rsidR="00F71744" w:rsidRPr="00695560" w:rsidRDefault="00F71744" w:rsidP="00387A4A">
            <w:pPr>
              <w:rPr>
                <w:rFonts w:ascii="Calibri" w:eastAsia="Times New Roman" w:hAnsi="Calibri"/>
                <w:b/>
              </w:rPr>
            </w:pPr>
            <w:r>
              <w:rPr>
                <w:rFonts w:ascii="Calibri" w:eastAsia="Times New Roman" w:hAnsi="Calibri"/>
              </w:rPr>
              <w:t>Z</w:t>
            </w:r>
            <w:r w:rsidRPr="00803137">
              <w:rPr>
                <w:rFonts w:ascii="Calibri" w:eastAsia="Times New Roman" w:hAnsi="Calibri"/>
              </w:rPr>
              <w:t>użycie paliwa w cyklu mieszanym, zmierzonym wg procedury ustalonej dla celów homologacyjnych, wyrażone w l/100 km</w:t>
            </w:r>
          </w:p>
        </w:tc>
        <w:tc>
          <w:tcPr>
            <w:tcW w:w="2140" w:type="pct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1569691" w14:textId="77777777" w:rsidR="00F71744" w:rsidRDefault="00F71744" w:rsidP="00967BFF">
            <w:pPr>
              <w:jc w:val="center"/>
              <w:rPr>
                <w:rFonts w:ascii="Calibri" w:eastAsia="Times New Roman" w:hAnsi="Calibri"/>
                <w:i/>
                <w:color w:val="0070C0"/>
                <w:sz w:val="20"/>
              </w:rPr>
            </w:pPr>
          </w:p>
          <w:p w14:paraId="51DB17FC" w14:textId="77777777" w:rsidR="00F71744" w:rsidRDefault="00F71744" w:rsidP="00967BFF">
            <w:pPr>
              <w:jc w:val="center"/>
              <w:rPr>
                <w:rFonts w:ascii="Calibri" w:eastAsia="Times New Roman" w:hAnsi="Calibri"/>
                <w:i/>
                <w:color w:val="0070C0"/>
                <w:sz w:val="20"/>
              </w:rPr>
            </w:pPr>
          </w:p>
          <w:p w14:paraId="225073F1" w14:textId="5D33FA2F" w:rsidR="00F71744" w:rsidRDefault="00F71744" w:rsidP="008722C1">
            <w:pPr>
              <w:jc w:val="center"/>
            </w:pPr>
            <w:r w:rsidRPr="00803137">
              <w:rPr>
                <w:rFonts w:ascii="Calibri" w:eastAsia="Times New Roman" w:hAnsi="Calibri"/>
                <w:i/>
                <w:color w:val="0070C0"/>
                <w:sz w:val="20"/>
              </w:rPr>
              <w:t>Podać zużycie paliwa</w:t>
            </w:r>
          </w:p>
        </w:tc>
      </w:tr>
      <w:tr w:rsidR="00F71744" w:rsidRPr="00695560" w14:paraId="58BDACE1" w14:textId="77777777" w:rsidTr="00947339">
        <w:tc>
          <w:tcPr>
            <w:tcW w:w="343" w:type="pct"/>
            <w:tcBorders>
              <w:left w:val="double" w:sz="4" w:space="0" w:color="auto"/>
              <w:bottom w:val="double" w:sz="4" w:space="0" w:color="auto"/>
            </w:tcBorders>
            <w:shd w:val="clear" w:color="auto" w:fill="F2F2F2"/>
          </w:tcPr>
          <w:p w14:paraId="5FE67EEF" w14:textId="69FAF996" w:rsidR="00F71744" w:rsidRPr="00695560" w:rsidRDefault="00F71744" w:rsidP="007B295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  <w:r w:rsidR="007B295C">
              <w:rPr>
                <w:rFonts w:ascii="Calibri" w:hAnsi="Calibri"/>
              </w:rPr>
              <w:t>1</w:t>
            </w:r>
            <w:r>
              <w:rPr>
                <w:rFonts w:ascii="Calibri" w:hAnsi="Calibri"/>
              </w:rPr>
              <w:t>.</w:t>
            </w:r>
          </w:p>
        </w:tc>
        <w:tc>
          <w:tcPr>
            <w:tcW w:w="2517" w:type="pct"/>
            <w:tcBorders>
              <w:bottom w:val="double" w:sz="4" w:space="0" w:color="auto"/>
            </w:tcBorders>
            <w:shd w:val="clear" w:color="auto" w:fill="F2F2F2"/>
            <w:vAlign w:val="center"/>
          </w:tcPr>
          <w:p w14:paraId="2E11BC89" w14:textId="77777777" w:rsidR="00F71744" w:rsidRPr="00467C79" w:rsidRDefault="00F71744" w:rsidP="00967BFF">
            <w:pPr>
              <w:rPr>
                <w:rFonts w:ascii="Calibri" w:eastAsia="Times New Roman" w:hAnsi="Calibri"/>
              </w:rPr>
            </w:pPr>
            <w:r w:rsidRPr="00467C79">
              <w:rPr>
                <w:rFonts w:ascii="Calibri" w:eastAsia="Times New Roman" w:hAnsi="Calibri"/>
              </w:rPr>
              <w:t xml:space="preserve">Kompletna dokumentacja w języku polskim: </w:t>
            </w:r>
          </w:p>
          <w:p w14:paraId="6EFEF266" w14:textId="77777777" w:rsidR="00F71744" w:rsidRPr="00947339" w:rsidRDefault="00F71744" w:rsidP="00967BFF">
            <w:pPr>
              <w:pStyle w:val="Akapitzlist"/>
              <w:numPr>
                <w:ilvl w:val="0"/>
                <w:numId w:val="17"/>
              </w:numPr>
              <w:rPr>
                <w:rFonts w:ascii="Calibri" w:hAnsi="Calibri"/>
                <w:sz w:val="22"/>
              </w:rPr>
            </w:pPr>
            <w:bookmarkStart w:id="0" w:name="_GoBack"/>
            <w:bookmarkEnd w:id="0"/>
            <w:r w:rsidRPr="00947339">
              <w:rPr>
                <w:rFonts w:ascii="Calibri" w:hAnsi="Calibri"/>
                <w:sz w:val="22"/>
              </w:rPr>
              <w:t>książka serwisowa i gwarancyjna pojazdu,</w:t>
            </w:r>
          </w:p>
          <w:p w14:paraId="45A61D61" w14:textId="77777777" w:rsidR="00F71744" w:rsidRPr="00947339" w:rsidRDefault="00F71744" w:rsidP="00967BFF">
            <w:pPr>
              <w:pStyle w:val="Akapitzlist"/>
              <w:numPr>
                <w:ilvl w:val="0"/>
                <w:numId w:val="17"/>
              </w:numPr>
              <w:rPr>
                <w:rFonts w:ascii="Calibri" w:hAnsi="Calibri"/>
                <w:sz w:val="22"/>
              </w:rPr>
            </w:pPr>
            <w:r w:rsidRPr="00947339">
              <w:rPr>
                <w:rFonts w:ascii="Calibri" w:hAnsi="Calibri"/>
                <w:sz w:val="22"/>
              </w:rPr>
              <w:t xml:space="preserve">świadectwo zgodności WE albo świadectwo zgodności wraz z oświadczeniem zawierającym dane i informacje o pojeździe niezbędne do rejestracji i ewidencji pojazdu, dopuszczenia jednostkowego pojazdu, decyzji o uznaniu dopuszczenia jednostkowego pojazdu albo świadectwa dopuszczenia indywidualnego WE pojazdu – jeżeli jest wymagane, </w:t>
            </w:r>
          </w:p>
          <w:p w14:paraId="10C1E27D" w14:textId="77777777" w:rsidR="00F71744" w:rsidRPr="00947339" w:rsidRDefault="00F71744" w:rsidP="00967BFF">
            <w:pPr>
              <w:pStyle w:val="Akapitzlist"/>
              <w:numPr>
                <w:ilvl w:val="0"/>
                <w:numId w:val="17"/>
              </w:numPr>
              <w:rPr>
                <w:rFonts w:ascii="Calibri" w:hAnsi="Calibri"/>
                <w:sz w:val="22"/>
              </w:rPr>
            </w:pPr>
            <w:r w:rsidRPr="00947339">
              <w:rPr>
                <w:rFonts w:ascii="Calibri" w:hAnsi="Calibri"/>
                <w:sz w:val="22"/>
              </w:rPr>
              <w:t xml:space="preserve">instrukcję obsługi w języku polskim, </w:t>
            </w:r>
          </w:p>
          <w:p w14:paraId="791A9D7D" w14:textId="77777777" w:rsidR="00F71744" w:rsidRPr="00947339" w:rsidRDefault="00F71744" w:rsidP="00967BFF">
            <w:pPr>
              <w:pStyle w:val="Akapitzlist"/>
              <w:numPr>
                <w:ilvl w:val="0"/>
                <w:numId w:val="17"/>
              </w:numPr>
              <w:rPr>
                <w:rFonts w:ascii="Calibri" w:hAnsi="Calibri"/>
                <w:sz w:val="22"/>
              </w:rPr>
            </w:pPr>
            <w:r w:rsidRPr="00947339">
              <w:rPr>
                <w:rFonts w:ascii="Calibri" w:hAnsi="Calibri"/>
                <w:sz w:val="22"/>
              </w:rPr>
              <w:t xml:space="preserve">wykaz autoryzowanych punktów serwisowych na terenie Polski uprawnionych do napraw gwarancyjnych zlokalizowanych w odległości nie większej niż 120 km od siedziby Zamawiającego, </w:t>
            </w:r>
          </w:p>
          <w:p w14:paraId="5A7B7AE4" w14:textId="77777777" w:rsidR="00947339" w:rsidRPr="00947339" w:rsidRDefault="00F71744" w:rsidP="00947339">
            <w:pPr>
              <w:pStyle w:val="Akapitzlist"/>
              <w:numPr>
                <w:ilvl w:val="0"/>
                <w:numId w:val="17"/>
              </w:numPr>
              <w:rPr>
                <w:rFonts w:ascii="Calibri" w:hAnsi="Calibri"/>
                <w:sz w:val="22"/>
              </w:rPr>
            </w:pPr>
            <w:r w:rsidRPr="00947339">
              <w:rPr>
                <w:rFonts w:ascii="Calibri" w:hAnsi="Calibri"/>
                <w:sz w:val="22"/>
              </w:rPr>
              <w:t xml:space="preserve">dokumenty niezbędne do zarejestrowania pojazdu we właściwym organie rejestracyjnym m.in. świadectwo homologacji oraz oświadczenie o danych i informacjach o pojeździe niezbędnych do rejestracji i ewidencji pojazdów, </w:t>
            </w:r>
          </w:p>
          <w:p w14:paraId="28A089B1" w14:textId="4E265CE3" w:rsidR="00F71744" w:rsidRPr="00803137" w:rsidRDefault="00F71744" w:rsidP="00947339">
            <w:pPr>
              <w:pStyle w:val="Akapitzlist"/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947339">
              <w:rPr>
                <w:rFonts w:ascii="Calibri" w:hAnsi="Calibri"/>
                <w:sz w:val="22"/>
              </w:rPr>
              <w:t>dokumenty potwierdzające spełnienie warunków bezpieczeństwa i obowiązujących norm na terenie RP, tj. wyciągi ze świadectwa homologacji bądź świadectwo zgodności UE, atesty, certyfikaty, aprobaty techniczne, kartę pojazdu.</w:t>
            </w:r>
          </w:p>
        </w:tc>
        <w:tc>
          <w:tcPr>
            <w:tcW w:w="2140" w:type="pct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B02E2A6" w14:textId="70B947AA" w:rsidR="00F71744" w:rsidRDefault="00F71744" w:rsidP="00D64089">
            <w:pPr>
              <w:jc w:val="center"/>
            </w:pPr>
            <w:r w:rsidRPr="0062439D">
              <w:rPr>
                <w:rFonts w:ascii="Calibri" w:eastAsia="Times New Roman" w:hAnsi="Calibri"/>
                <w:i/>
              </w:rPr>
              <w:t>Spełnia / nie spełnia*</w:t>
            </w:r>
          </w:p>
        </w:tc>
      </w:tr>
    </w:tbl>
    <w:p w14:paraId="0A511A7A" w14:textId="0EFF2964" w:rsidR="00742B8B" w:rsidRPr="00A12298" w:rsidRDefault="00742B8B" w:rsidP="00F71744">
      <w:pPr>
        <w:widowControl/>
        <w:suppressAutoHyphens w:val="0"/>
        <w:rPr>
          <w:rFonts w:ascii="Calibri" w:hAnsi="Calibri"/>
        </w:rPr>
      </w:pPr>
    </w:p>
    <w:sectPr w:rsidR="00742B8B" w:rsidRPr="00A12298" w:rsidSect="00F71744">
      <w:footnotePr>
        <w:numFmt w:val="chicago"/>
      </w:footnotePr>
      <w:type w:val="continuous"/>
      <w:pgSz w:w="11906" w:h="16838" w:code="9"/>
      <w:pgMar w:top="851" w:right="1134" w:bottom="851" w:left="1134" w:header="851" w:footer="851" w:gutter="0"/>
      <w:cols w:space="708"/>
      <w:docGrid w:linePitch="600" w:charSpace="3276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4BE38C" w16cex:dateUtc="2021-11-26T18:47:00Z"/>
  <w16cex:commentExtensible w16cex:durableId="254BF060" w16cex:dateUtc="2021-11-26T22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4292FE4" w16cid:durableId="254BE38C"/>
  <w16cid:commentId w16cid:paraId="63982E81" w16cid:durableId="254BF06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55D309" w14:textId="77777777" w:rsidR="00863BBD" w:rsidRDefault="00863BBD">
      <w:r>
        <w:separator/>
      </w:r>
    </w:p>
  </w:endnote>
  <w:endnote w:type="continuationSeparator" w:id="0">
    <w:p w14:paraId="58510632" w14:textId="77777777" w:rsidR="00863BBD" w:rsidRDefault="00863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Andale Sans UI">
    <w:altName w:val="Calibri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PS">
    <w:altName w:val="Times New Roman"/>
    <w:charset w:val="EE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F0139C" w14:textId="123B13AD" w:rsidR="00EE5C38" w:rsidRDefault="00F71744" w:rsidP="00F71744">
    <w:pPr>
      <w:pStyle w:val="Stopka"/>
      <w:tabs>
        <w:tab w:val="clear" w:pos="9637"/>
        <w:tab w:val="left" w:pos="438"/>
        <w:tab w:val="right" w:pos="9638"/>
      </w:tabs>
      <w:jc w:val="right"/>
    </w:pPr>
    <w:r>
      <w:tab/>
    </w:r>
    <w:r>
      <w:tab/>
    </w:r>
    <w:r w:rsidR="00EE5C38">
      <w:fldChar w:fldCharType="begin"/>
    </w:r>
    <w:r w:rsidR="00EE5C38">
      <w:instrText xml:space="preserve"> PAGE </w:instrText>
    </w:r>
    <w:r w:rsidR="00EE5C38">
      <w:fldChar w:fldCharType="separate"/>
    </w:r>
    <w:r w:rsidR="00810558">
      <w:rPr>
        <w:noProof/>
      </w:rPr>
      <w:t>4</w:t>
    </w:r>
    <w:r w:rsidR="00EE5C38">
      <w:fldChar w:fldCharType="end"/>
    </w:r>
    <w:r w:rsidR="00EE5C38">
      <w:t>/</w:t>
    </w:r>
    <w:r w:rsidR="00B31656">
      <w:rPr>
        <w:noProof/>
      </w:rPr>
      <w:fldChar w:fldCharType="begin"/>
    </w:r>
    <w:r w:rsidR="00B31656">
      <w:rPr>
        <w:noProof/>
      </w:rPr>
      <w:instrText xml:space="preserve"> NUMPAGES \*Arabic </w:instrText>
    </w:r>
    <w:r w:rsidR="00B31656">
      <w:rPr>
        <w:noProof/>
      </w:rPr>
      <w:fldChar w:fldCharType="separate"/>
    </w:r>
    <w:r w:rsidR="00810558">
      <w:rPr>
        <w:noProof/>
      </w:rPr>
      <w:t>5</w:t>
    </w:r>
    <w:r w:rsidR="00B31656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7FBADF" w14:textId="77777777" w:rsidR="00EE5C38" w:rsidRDefault="00EE5C38" w:rsidP="000F4850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810558">
      <w:rPr>
        <w:noProof/>
      </w:rPr>
      <w:t>5</w:t>
    </w:r>
    <w:r>
      <w:fldChar w:fldCharType="end"/>
    </w:r>
    <w:r>
      <w:t>/</w:t>
    </w:r>
    <w:r w:rsidR="00B31656">
      <w:rPr>
        <w:noProof/>
      </w:rPr>
      <w:fldChar w:fldCharType="begin"/>
    </w:r>
    <w:r w:rsidR="00B31656">
      <w:rPr>
        <w:noProof/>
      </w:rPr>
      <w:instrText xml:space="preserve"> NUMPAGES \*Arabic </w:instrText>
    </w:r>
    <w:r w:rsidR="00B31656">
      <w:rPr>
        <w:noProof/>
      </w:rPr>
      <w:fldChar w:fldCharType="separate"/>
    </w:r>
    <w:r w:rsidR="00810558">
      <w:rPr>
        <w:noProof/>
      </w:rPr>
      <w:t>5</w:t>
    </w:r>
    <w:r w:rsidR="00B3165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C685FD" w14:textId="77777777" w:rsidR="00863BBD" w:rsidRDefault="00863BBD">
      <w:r>
        <w:separator/>
      </w:r>
    </w:p>
  </w:footnote>
  <w:footnote w:type="continuationSeparator" w:id="0">
    <w:p w14:paraId="1D4678DB" w14:textId="77777777" w:rsidR="00863BBD" w:rsidRDefault="00863BBD">
      <w:r>
        <w:continuationSeparator/>
      </w:r>
    </w:p>
  </w:footnote>
  <w:footnote w:id="1">
    <w:p w14:paraId="13919E3D" w14:textId="5A99CA9A" w:rsidR="00F71744" w:rsidRDefault="00F71744">
      <w:pPr>
        <w:pStyle w:val="Tekstprzypisudolnego"/>
      </w:pPr>
      <w:r w:rsidRPr="00F71744">
        <w:rPr>
          <w:rStyle w:val="Odwoanieprzypisudolnego"/>
          <w:vertAlign w:val="baseline"/>
        </w:rPr>
        <w:footnoteRef/>
      </w:r>
      <w:r w:rsidRPr="00F71744">
        <w:t xml:space="preserve"> </w:t>
      </w:r>
      <w:r>
        <w:t>Niepotrzebne skreślić</w:t>
      </w:r>
    </w:p>
  </w:footnote>
  <w:footnote w:id="2">
    <w:p w14:paraId="1D769AAF" w14:textId="049672F4" w:rsidR="00F71744" w:rsidRDefault="00F71744" w:rsidP="00F71744">
      <w:pPr>
        <w:pStyle w:val="Tekstprzypisudolnego"/>
      </w:pPr>
      <w:r w:rsidRPr="00F71744">
        <w:rPr>
          <w:rStyle w:val="Odwoanieprzypisudolnego"/>
          <w:vertAlign w:val="baseline"/>
        </w:rPr>
        <w:t>*</w:t>
      </w:r>
      <w:r w:rsidRPr="00F71744">
        <w:t xml:space="preserve"> </w:t>
      </w:r>
      <w:r>
        <w:t>Niepotrzebne skreślić</w:t>
      </w:r>
    </w:p>
  </w:footnote>
  <w:footnote w:id="3">
    <w:p w14:paraId="550A29EA" w14:textId="77777777" w:rsidR="00F71744" w:rsidRDefault="00F71744" w:rsidP="00F71744">
      <w:pPr>
        <w:pStyle w:val="Tekstprzypisudolnego"/>
      </w:pPr>
      <w:r w:rsidRPr="00F71744">
        <w:rPr>
          <w:rStyle w:val="Odwoanieprzypisudolnego"/>
          <w:vertAlign w:val="baseline"/>
        </w:rPr>
        <w:t>*</w:t>
      </w:r>
      <w:r w:rsidRPr="00F71744">
        <w:t xml:space="preserve"> </w:t>
      </w:r>
      <w:r>
        <w:t>Niepotrzebne skreślić</w:t>
      </w:r>
    </w:p>
  </w:footnote>
  <w:footnote w:id="4">
    <w:p w14:paraId="104DE26D" w14:textId="77777777" w:rsidR="00F71744" w:rsidRDefault="00F71744" w:rsidP="00F71744">
      <w:pPr>
        <w:pStyle w:val="Tekstprzypisudolnego"/>
      </w:pPr>
      <w:r w:rsidRPr="00F71744">
        <w:rPr>
          <w:rStyle w:val="Odwoanieprzypisudolnego"/>
          <w:vertAlign w:val="baseline"/>
        </w:rPr>
        <w:t>*</w:t>
      </w:r>
      <w:r w:rsidRPr="00F71744">
        <w:t xml:space="preserve"> </w:t>
      </w:r>
      <w:r>
        <w:t>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CF3768" w14:textId="77777777" w:rsidR="00EE5C38" w:rsidRDefault="00EE5C38">
    <w:pPr>
      <w:pStyle w:val="Nagwekstronyzlewej"/>
      <w:jc w:val="right"/>
    </w:pPr>
    <w:r>
      <w:tab/>
      <w:t xml:space="preserve">   </w:t>
    </w:r>
    <w:r>
      <w:tab/>
      <w:t xml:space="preserve">  </w:t>
    </w:r>
    <w:r>
      <w:tab/>
    </w:r>
  </w:p>
  <w:p w14:paraId="648D946E" w14:textId="77777777" w:rsidR="00EE5C38" w:rsidRDefault="00EE5C38">
    <w:pPr>
      <w:pStyle w:val="Nagwekstronyzlew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91"/>
        </w:tabs>
        <w:ind w:left="391" w:hanging="360"/>
      </w:pPr>
      <w:rPr>
        <w:rFonts w:ascii="Symbol" w:hAnsi="Symbol" w:cs="Symbol"/>
        <w:color w:val="000000"/>
        <w:kern w:val="1"/>
        <w:sz w:val="20"/>
        <w:szCs w:val="20"/>
        <w:lang w:val="pl-PL"/>
      </w:rPr>
    </w:lvl>
    <w:lvl w:ilvl="1">
      <w:start w:val="1"/>
      <w:numFmt w:val="bullet"/>
      <w:lvlText w:val="◦"/>
      <w:lvlJc w:val="left"/>
      <w:pPr>
        <w:tabs>
          <w:tab w:val="num" w:pos="751"/>
        </w:tabs>
        <w:ind w:left="751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111"/>
        </w:tabs>
        <w:ind w:left="1111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71"/>
        </w:tabs>
        <w:ind w:left="1471" w:hanging="360"/>
      </w:pPr>
      <w:rPr>
        <w:rFonts w:ascii="Symbol" w:hAnsi="Symbol" w:cs="Symbol"/>
        <w:color w:val="000000"/>
        <w:kern w:val="1"/>
        <w:sz w:val="20"/>
        <w:szCs w:val="20"/>
        <w:lang w:val="pl-PL"/>
      </w:rPr>
    </w:lvl>
    <w:lvl w:ilvl="4">
      <w:start w:val="1"/>
      <w:numFmt w:val="bullet"/>
      <w:lvlText w:val="◦"/>
      <w:lvlJc w:val="left"/>
      <w:pPr>
        <w:tabs>
          <w:tab w:val="num" w:pos="1831"/>
        </w:tabs>
        <w:ind w:left="1831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91"/>
        </w:tabs>
        <w:ind w:left="2191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51"/>
        </w:tabs>
        <w:ind w:left="2551" w:hanging="360"/>
      </w:pPr>
      <w:rPr>
        <w:rFonts w:ascii="Symbol" w:hAnsi="Symbol" w:cs="Symbol"/>
        <w:color w:val="000000"/>
        <w:kern w:val="1"/>
        <w:sz w:val="20"/>
        <w:szCs w:val="20"/>
        <w:lang w:val="pl-PL"/>
      </w:rPr>
    </w:lvl>
    <w:lvl w:ilvl="7">
      <w:start w:val="1"/>
      <w:numFmt w:val="bullet"/>
      <w:lvlText w:val="◦"/>
      <w:lvlJc w:val="left"/>
      <w:pPr>
        <w:tabs>
          <w:tab w:val="num" w:pos="2911"/>
        </w:tabs>
        <w:ind w:left="2911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71"/>
        </w:tabs>
        <w:ind w:left="3271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406"/>
        </w:tabs>
        <w:ind w:left="406" w:hanging="360"/>
      </w:pPr>
      <w:rPr>
        <w:rFonts w:ascii="Symbol" w:hAnsi="Symbol" w:cs="OpenSymbol"/>
        <w:color w:val="FF0000"/>
        <w:sz w:val="24"/>
        <w:szCs w:val="24"/>
        <w:lang w:val="pl-PL"/>
      </w:rPr>
    </w:lvl>
    <w:lvl w:ilvl="1">
      <w:start w:val="1"/>
      <w:numFmt w:val="bullet"/>
      <w:lvlText w:val="◦"/>
      <w:lvlJc w:val="left"/>
      <w:pPr>
        <w:tabs>
          <w:tab w:val="num" w:pos="766"/>
        </w:tabs>
        <w:ind w:left="76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126"/>
        </w:tabs>
        <w:ind w:left="112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86"/>
        </w:tabs>
        <w:ind w:left="1486" w:hanging="360"/>
      </w:pPr>
      <w:rPr>
        <w:rFonts w:ascii="Symbol" w:hAnsi="Symbol" w:cs="OpenSymbol"/>
        <w:color w:val="FF0000"/>
        <w:sz w:val="24"/>
        <w:szCs w:val="24"/>
        <w:lang w:val="pl-PL"/>
      </w:rPr>
    </w:lvl>
    <w:lvl w:ilvl="4">
      <w:start w:val="1"/>
      <w:numFmt w:val="bullet"/>
      <w:lvlText w:val="◦"/>
      <w:lvlJc w:val="left"/>
      <w:pPr>
        <w:tabs>
          <w:tab w:val="num" w:pos="1846"/>
        </w:tabs>
        <w:ind w:left="184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206"/>
        </w:tabs>
        <w:ind w:left="220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66"/>
        </w:tabs>
        <w:ind w:left="2566" w:hanging="360"/>
      </w:pPr>
      <w:rPr>
        <w:rFonts w:ascii="Symbol" w:hAnsi="Symbol" w:cs="OpenSymbol"/>
        <w:color w:val="FF0000"/>
        <w:sz w:val="24"/>
        <w:szCs w:val="24"/>
        <w:lang w:val="pl-PL"/>
      </w:rPr>
    </w:lvl>
    <w:lvl w:ilvl="7">
      <w:start w:val="1"/>
      <w:numFmt w:val="bullet"/>
      <w:lvlText w:val="◦"/>
      <w:lvlJc w:val="left"/>
      <w:pPr>
        <w:tabs>
          <w:tab w:val="num" w:pos="2926"/>
        </w:tabs>
        <w:ind w:left="292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86"/>
        </w:tabs>
        <w:ind w:left="3286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406"/>
        </w:tabs>
        <w:ind w:left="406" w:hanging="360"/>
      </w:pPr>
      <w:rPr>
        <w:rFonts w:ascii="Symbol" w:hAnsi="Symbol" w:cs="Symbol"/>
        <w:color w:val="FF3333"/>
        <w:position w:val="0"/>
        <w:sz w:val="20"/>
        <w:szCs w:val="20"/>
        <w:vertAlign w:val="baseline"/>
        <w:lang w:val="pl-PL"/>
      </w:rPr>
    </w:lvl>
    <w:lvl w:ilvl="1">
      <w:start w:val="1"/>
      <w:numFmt w:val="bullet"/>
      <w:lvlText w:val="◦"/>
      <w:lvlJc w:val="left"/>
      <w:pPr>
        <w:tabs>
          <w:tab w:val="num" w:pos="766"/>
        </w:tabs>
        <w:ind w:left="766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126"/>
        </w:tabs>
        <w:ind w:left="1126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486"/>
        </w:tabs>
        <w:ind w:left="1486" w:hanging="360"/>
      </w:pPr>
      <w:rPr>
        <w:rFonts w:ascii="Symbol" w:hAnsi="Symbol" w:cs="Symbol"/>
        <w:color w:val="FF3333"/>
        <w:position w:val="0"/>
        <w:sz w:val="20"/>
        <w:szCs w:val="20"/>
        <w:vertAlign w:val="baseline"/>
        <w:lang w:val="pl-PL"/>
      </w:rPr>
    </w:lvl>
    <w:lvl w:ilvl="4">
      <w:start w:val="1"/>
      <w:numFmt w:val="bullet"/>
      <w:lvlText w:val="◦"/>
      <w:lvlJc w:val="left"/>
      <w:pPr>
        <w:tabs>
          <w:tab w:val="num" w:pos="1846"/>
        </w:tabs>
        <w:ind w:left="1846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206"/>
        </w:tabs>
        <w:ind w:left="2206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566"/>
        </w:tabs>
        <w:ind w:left="2566" w:hanging="360"/>
      </w:pPr>
      <w:rPr>
        <w:rFonts w:ascii="Symbol" w:hAnsi="Symbol" w:cs="Symbol"/>
        <w:color w:val="FF3333"/>
        <w:position w:val="0"/>
        <w:sz w:val="20"/>
        <w:szCs w:val="20"/>
        <w:vertAlign w:val="baseline"/>
        <w:lang w:val="pl-PL"/>
      </w:rPr>
    </w:lvl>
    <w:lvl w:ilvl="7">
      <w:start w:val="1"/>
      <w:numFmt w:val="bullet"/>
      <w:lvlText w:val="◦"/>
      <w:lvlJc w:val="left"/>
      <w:pPr>
        <w:tabs>
          <w:tab w:val="num" w:pos="2926"/>
        </w:tabs>
        <w:ind w:left="2926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286"/>
        </w:tabs>
        <w:ind w:left="3286" w:hanging="360"/>
      </w:pPr>
      <w:rPr>
        <w:rFonts w:ascii="OpenSymbol" w:hAnsi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76"/>
        </w:tabs>
        <w:ind w:left="376" w:hanging="360"/>
      </w:pPr>
      <w:rPr>
        <w:rFonts w:ascii="Symbol" w:hAnsi="Symbol" w:cs="OpenSymbol"/>
        <w:color w:val="FF3333"/>
        <w:lang w:val="pl-PL"/>
      </w:rPr>
    </w:lvl>
    <w:lvl w:ilvl="1">
      <w:start w:val="1"/>
      <w:numFmt w:val="bullet"/>
      <w:lvlText w:val="◦"/>
      <w:lvlJc w:val="left"/>
      <w:pPr>
        <w:tabs>
          <w:tab w:val="num" w:pos="736"/>
        </w:tabs>
        <w:ind w:left="73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96"/>
        </w:tabs>
        <w:ind w:left="109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56"/>
        </w:tabs>
        <w:ind w:left="1456" w:hanging="360"/>
      </w:pPr>
      <w:rPr>
        <w:rFonts w:ascii="Symbol" w:hAnsi="Symbol" w:cs="OpenSymbol"/>
        <w:color w:val="FF3333"/>
        <w:lang w:val="pl-PL"/>
      </w:rPr>
    </w:lvl>
    <w:lvl w:ilvl="4">
      <w:start w:val="1"/>
      <w:numFmt w:val="bullet"/>
      <w:lvlText w:val="◦"/>
      <w:lvlJc w:val="left"/>
      <w:pPr>
        <w:tabs>
          <w:tab w:val="num" w:pos="1816"/>
        </w:tabs>
        <w:ind w:left="181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76"/>
        </w:tabs>
        <w:ind w:left="217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36"/>
        </w:tabs>
        <w:ind w:left="2536" w:hanging="360"/>
      </w:pPr>
      <w:rPr>
        <w:rFonts w:ascii="Symbol" w:hAnsi="Symbol" w:cs="OpenSymbol"/>
        <w:color w:val="FF3333"/>
        <w:lang w:val="pl-PL"/>
      </w:rPr>
    </w:lvl>
    <w:lvl w:ilvl="7">
      <w:start w:val="1"/>
      <w:numFmt w:val="bullet"/>
      <w:lvlText w:val="◦"/>
      <w:lvlJc w:val="left"/>
      <w:pPr>
        <w:tabs>
          <w:tab w:val="num" w:pos="2896"/>
        </w:tabs>
        <w:ind w:left="289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56"/>
        </w:tabs>
        <w:ind w:left="3256" w:hanging="360"/>
      </w:pPr>
      <w:rPr>
        <w:rFonts w:ascii="OpenSymbol" w:hAnsi="OpenSymbol" w:cs="OpenSymbol"/>
      </w:rPr>
    </w:lvl>
  </w:abstractNum>
  <w:abstractNum w:abstractNumId="5" w15:restartNumberingAfterBreak="0">
    <w:nsid w:val="07CC5AD1"/>
    <w:multiLevelType w:val="hybridMultilevel"/>
    <w:tmpl w:val="FF142958"/>
    <w:lvl w:ilvl="0" w:tplc="0088DD0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8055C94"/>
    <w:multiLevelType w:val="multilevel"/>
    <w:tmpl w:val="551A5C5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7" w15:restartNumberingAfterBreak="0">
    <w:nsid w:val="09663FAF"/>
    <w:multiLevelType w:val="hybridMultilevel"/>
    <w:tmpl w:val="FF142958"/>
    <w:lvl w:ilvl="0" w:tplc="0088DD0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AD07CB2"/>
    <w:multiLevelType w:val="hybridMultilevel"/>
    <w:tmpl w:val="21A4EB80"/>
    <w:lvl w:ilvl="0" w:tplc="436C1BF6">
      <w:start w:val="1"/>
      <w:numFmt w:val="decimal"/>
      <w:lvlText w:val="%1)"/>
      <w:lvlJc w:val="left"/>
      <w:pPr>
        <w:ind w:left="704" w:hanging="42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C3E3B70"/>
    <w:multiLevelType w:val="hybridMultilevel"/>
    <w:tmpl w:val="AA96AD30"/>
    <w:lvl w:ilvl="0" w:tplc="0415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363CE5"/>
    <w:multiLevelType w:val="hybridMultilevel"/>
    <w:tmpl w:val="EAE4E3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29A5549"/>
    <w:multiLevelType w:val="hybridMultilevel"/>
    <w:tmpl w:val="FF142958"/>
    <w:lvl w:ilvl="0" w:tplc="0088DD0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539314F"/>
    <w:multiLevelType w:val="hybridMultilevel"/>
    <w:tmpl w:val="FF142958"/>
    <w:lvl w:ilvl="0" w:tplc="0088DD06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62EF3866"/>
    <w:multiLevelType w:val="hybridMultilevel"/>
    <w:tmpl w:val="28FEF554"/>
    <w:lvl w:ilvl="0" w:tplc="23225248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7E450B6"/>
    <w:multiLevelType w:val="hybridMultilevel"/>
    <w:tmpl w:val="BFCA4856"/>
    <w:lvl w:ilvl="0" w:tplc="DA9A0054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83C004A8">
      <w:start w:val="1"/>
      <w:numFmt w:val="lowerLetter"/>
      <w:lvlText w:val="%2)"/>
      <w:lvlJc w:val="left"/>
      <w:pPr>
        <w:ind w:left="1353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1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7"/>
  </w:num>
  <w:num w:numId="11">
    <w:abstractNumId w:val="12"/>
  </w:num>
  <w:num w:numId="12">
    <w:abstractNumId w:val="5"/>
  </w:num>
  <w:num w:numId="13">
    <w:abstractNumId w:val="11"/>
  </w:num>
  <w:num w:numId="14">
    <w:abstractNumId w:val="10"/>
  </w:num>
  <w:num w:numId="15">
    <w:abstractNumId w:val="8"/>
  </w:num>
  <w:num w:numId="16">
    <w:abstractNumId w:val="1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38F"/>
    <w:rsid w:val="00026052"/>
    <w:rsid w:val="000741A4"/>
    <w:rsid w:val="0009430C"/>
    <w:rsid w:val="000B6F94"/>
    <w:rsid w:val="000D032B"/>
    <w:rsid w:val="000F4850"/>
    <w:rsid w:val="00150717"/>
    <w:rsid w:val="0015227E"/>
    <w:rsid w:val="001A109B"/>
    <w:rsid w:val="00202B45"/>
    <w:rsid w:val="0021446C"/>
    <w:rsid w:val="002427A4"/>
    <w:rsid w:val="002856D3"/>
    <w:rsid w:val="00297D41"/>
    <w:rsid w:val="002F0ABF"/>
    <w:rsid w:val="00327649"/>
    <w:rsid w:val="00351F21"/>
    <w:rsid w:val="00355B04"/>
    <w:rsid w:val="00387A4A"/>
    <w:rsid w:val="00395574"/>
    <w:rsid w:val="003970BB"/>
    <w:rsid w:val="003A33D3"/>
    <w:rsid w:val="003B7B4D"/>
    <w:rsid w:val="00406BF2"/>
    <w:rsid w:val="00421992"/>
    <w:rsid w:val="0043022D"/>
    <w:rsid w:val="0045788E"/>
    <w:rsid w:val="004663B0"/>
    <w:rsid w:val="00467C79"/>
    <w:rsid w:val="004F20C4"/>
    <w:rsid w:val="005B4597"/>
    <w:rsid w:val="005C69A1"/>
    <w:rsid w:val="005D7287"/>
    <w:rsid w:val="005F584D"/>
    <w:rsid w:val="006171E3"/>
    <w:rsid w:val="00686EB5"/>
    <w:rsid w:val="00695560"/>
    <w:rsid w:val="006A1110"/>
    <w:rsid w:val="006B42E2"/>
    <w:rsid w:val="00704A68"/>
    <w:rsid w:val="00742B8B"/>
    <w:rsid w:val="00785F47"/>
    <w:rsid w:val="007B295C"/>
    <w:rsid w:val="00803137"/>
    <w:rsid w:val="00810558"/>
    <w:rsid w:val="00815772"/>
    <w:rsid w:val="0082747E"/>
    <w:rsid w:val="00861EA4"/>
    <w:rsid w:val="00863BBD"/>
    <w:rsid w:val="008B1E7F"/>
    <w:rsid w:val="008D68E2"/>
    <w:rsid w:val="008D6A99"/>
    <w:rsid w:val="00911EE4"/>
    <w:rsid w:val="00947339"/>
    <w:rsid w:val="009D2CC7"/>
    <w:rsid w:val="00A041EB"/>
    <w:rsid w:val="00A12298"/>
    <w:rsid w:val="00A43E35"/>
    <w:rsid w:val="00A9191B"/>
    <w:rsid w:val="00AF3039"/>
    <w:rsid w:val="00B31656"/>
    <w:rsid w:val="00C03AB0"/>
    <w:rsid w:val="00C46B1F"/>
    <w:rsid w:val="00CC361C"/>
    <w:rsid w:val="00D15FDE"/>
    <w:rsid w:val="00D64089"/>
    <w:rsid w:val="00DB6E02"/>
    <w:rsid w:val="00E215EF"/>
    <w:rsid w:val="00E5538F"/>
    <w:rsid w:val="00E61674"/>
    <w:rsid w:val="00E877E5"/>
    <w:rsid w:val="00EA0141"/>
    <w:rsid w:val="00EA0F63"/>
    <w:rsid w:val="00EE5C38"/>
    <w:rsid w:val="00EE7F4E"/>
    <w:rsid w:val="00F13FCC"/>
    <w:rsid w:val="00F33140"/>
    <w:rsid w:val="00F71744"/>
    <w:rsid w:val="00F83868"/>
    <w:rsid w:val="00FC2E4A"/>
    <w:rsid w:val="00FD00E4"/>
    <w:rsid w:val="00FD6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086FAA8"/>
  <w15:docId w15:val="{0CCA58F3-3030-4D9C-B2F8-BFEC5A1EA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right"/>
      <w:outlineLvl w:val="4"/>
    </w:pPr>
    <w:rPr>
      <w:b/>
      <w:bCs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  <w:color w:val="FF3333"/>
      <w:sz w:val="20"/>
      <w:szCs w:val="2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Andale Sans UI" w:hAnsi="Symbol" w:cs="Symbol"/>
      <w:color w:val="000000"/>
      <w:kern w:val="1"/>
      <w:sz w:val="20"/>
      <w:szCs w:val="20"/>
      <w:lang w:val="pl-P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OpenSymbol" w:hAnsi="OpenSymbol" w:cs="OpenSymbol"/>
      <w:color w:val="FF0000"/>
      <w:sz w:val="24"/>
      <w:szCs w:val="24"/>
      <w:lang w:val="pl-P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Symbol"/>
      <w:color w:val="FF3333"/>
      <w:position w:val="0"/>
      <w:sz w:val="20"/>
      <w:szCs w:val="20"/>
      <w:vertAlign w:val="baseline"/>
      <w:lang w:val="pl-PL"/>
    </w:rPr>
  </w:style>
  <w:style w:type="character" w:customStyle="1" w:styleId="WW8Num4z1">
    <w:name w:val="WW8Num4z1"/>
  </w:style>
  <w:style w:type="character" w:customStyle="1" w:styleId="WW8Num5z0">
    <w:name w:val="WW8Num5z0"/>
    <w:rPr>
      <w:rFonts w:ascii="Symbol" w:hAnsi="Symbol" w:cs="OpenSymbol"/>
      <w:color w:val="FF3333"/>
      <w:lang w:val="pl-P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Absatz-Standardschriftart">
    <w:name w:val="Absatz-Standardschriftart"/>
  </w:style>
  <w:style w:type="character" w:customStyle="1" w:styleId="Znakinumeracji">
    <w:name w:val="Znaki numeracji"/>
    <w:rPr>
      <w:rFonts w:ascii="Times New Roman" w:eastAsia="Andale Sans UI" w:hAnsi="Times New Roman" w:cs="Times New Roman"/>
      <w:color w:val="auto"/>
      <w:kern w:val="1"/>
      <w:sz w:val="24"/>
      <w:szCs w:val="24"/>
    </w:rPr>
  </w:style>
  <w:style w:type="character" w:customStyle="1" w:styleId="pointnormal">
    <w:name w:val="point_normal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14z0">
    <w:name w:val="WW8Num14z0"/>
    <w:rPr>
      <w:rFonts w:ascii="Times New Roman" w:hAnsi="Times New Roman" w:cs="Times New Roman"/>
      <w:b w:val="0"/>
      <w:i w:val="0"/>
      <w:sz w:val="22"/>
      <w:szCs w:val="22"/>
    </w:rPr>
  </w:style>
  <w:style w:type="character" w:customStyle="1" w:styleId="Domylnaczcionkaakapitu1">
    <w:name w:val="Domyślna czcionka akapitu1"/>
  </w:style>
  <w:style w:type="character" w:customStyle="1" w:styleId="Domylnaczcionkaakapitu2">
    <w:name w:val="Domyślna czcionka akapitu2"/>
  </w:style>
  <w:style w:type="character" w:customStyle="1" w:styleId="Teksttreci2">
    <w:name w:val="Tekst treści (2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Zwykytekst1">
    <w:name w:val="Zwykły tekst1"/>
    <w:basedOn w:val="Normalny"/>
    <w:rPr>
      <w:rFonts w:ascii="Courier New" w:hAnsi="Courier New" w:cs="Courier New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Subhead">
    <w:name w:val="Subhead"/>
    <w:pPr>
      <w:suppressAutoHyphens/>
      <w:spacing w:before="72" w:after="72"/>
    </w:pPr>
    <w:rPr>
      <w:rFonts w:ascii="TimesNewRomanPS" w:eastAsia="Arial" w:hAnsi="TimesNewRomanPS"/>
      <w:b/>
      <w:i/>
      <w:color w:val="000000"/>
      <w:kern w:val="1"/>
      <w:sz w:val="24"/>
      <w:lang w:eastAsia="ar-SA"/>
    </w:rPr>
  </w:style>
  <w:style w:type="paragraph" w:customStyle="1" w:styleId="Tekstpodstawowy23">
    <w:name w:val="Tekst podstawowy 23"/>
    <w:basedOn w:val="Normalny"/>
    <w:pPr>
      <w:spacing w:after="120" w:line="480" w:lineRule="auto"/>
    </w:p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customStyle="1" w:styleId="Tekstpodstawowywcity21">
    <w:name w:val="Tekst podstawowy wcięty 21"/>
    <w:basedOn w:val="Normalny"/>
    <w:pPr>
      <w:ind w:left="284"/>
      <w:jc w:val="center"/>
    </w:pPr>
    <w:rPr>
      <w:rFonts w:ascii="Arial" w:hAnsi="Arial" w:cs="Arial"/>
      <w:sz w:val="16"/>
    </w:rPr>
  </w:style>
  <w:style w:type="paragraph" w:customStyle="1" w:styleId="Tekstpodstawowy22">
    <w:name w:val="Tekst podstawowy 22"/>
    <w:basedOn w:val="Normalny"/>
    <w:pPr>
      <w:spacing w:after="120" w:line="480" w:lineRule="auto"/>
    </w:pPr>
    <w:rPr>
      <w:rFonts w:eastAsia="Lucida Sans Unicode" w:cs="Tahoma"/>
      <w:color w:val="000000"/>
      <w:lang w:eastAsia="en-US" w:bidi="en-US"/>
    </w:rPr>
  </w:style>
  <w:style w:type="paragraph" w:styleId="Stopka">
    <w:name w:val="footer"/>
    <w:basedOn w:val="Normalny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Myslnik">
    <w:name w:val="! Myslnik"/>
    <w:basedOn w:val="Tekstpodstawowy"/>
    <w:pPr>
      <w:spacing w:after="0" w:line="360" w:lineRule="auto"/>
      <w:ind w:left="555" w:hanging="270"/>
      <w:jc w:val="both"/>
    </w:pPr>
    <w:rPr>
      <w:rFonts w:ascii="Verdana" w:hAnsi="Verdana" w:cs="Verdana"/>
      <w:sz w:val="22"/>
      <w:shd w:val="clear" w:color="auto" w:fill="FFFFFF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Tekstpodstawowywcity22">
    <w:name w:val="Tekst podstawowy wcięty 22"/>
    <w:basedOn w:val="Normalny"/>
    <w:pPr>
      <w:spacing w:after="120" w:line="480" w:lineRule="auto"/>
      <w:ind w:left="283"/>
    </w:p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NormalnyWeb1">
    <w:name w:val="Normalny (Web)1"/>
    <w:basedOn w:val="Normalny"/>
    <w:pPr>
      <w:spacing w:line="100" w:lineRule="atLeast"/>
    </w:pPr>
  </w:style>
  <w:style w:type="paragraph" w:customStyle="1" w:styleId="Tekstprzypisudolnego1">
    <w:name w:val="Tekst przypisu dolnego1"/>
    <w:basedOn w:val="Normalny"/>
    <w:pPr>
      <w:spacing w:line="100" w:lineRule="atLeast"/>
    </w:pPr>
    <w:rPr>
      <w:sz w:val="20"/>
      <w:szCs w:val="20"/>
    </w:rPr>
  </w:style>
  <w:style w:type="paragraph" w:customStyle="1" w:styleId="Nagwekstronyzlewej">
    <w:name w:val="Nagłówek strony z lewej"/>
    <w:basedOn w:val="Normalny"/>
    <w:pPr>
      <w:suppressLineNumbers/>
      <w:tabs>
        <w:tab w:val="center" w:pos="4819"/>
        <w:tab w:val="right" w:pos="9638"/>
      </w:tabs>
    </w:pPr>
  </w:style>
  <w:style w:type="table" w:styleId="Tabela-Siatka">
    <w:name w:val="Table Grid"/>
    <w:basedOn w:val="Standardowy"/>
    <w:uiPriority w:val="39"/>
    <w:rsid w:val="00E616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kapit z listą BS,CW_Lista,Colorful List Accent 1,List Paragraph,Akapit z listą4,Średnia siatka 1 — akcent 21,sw tekst,Wypunktowanie,Colorful List - Accent 11,Kolorowa lista — akcent 12,Asia 2  Akapit z listą,Obiekt,zwykły tekst,BulletC"/>
    <w:basedOn w:val="Normalny"/>
    <w:link w:val="AkapitzlistZnak"/>
    <w:uiPriority w:val="34"/>
    <w:qFormat/>
    <w:rsid w:val="002427A4"/>
    <w:pPr>
      <w:widowControl/>
      <w:suppressAutoHyphens w:val="0"/>
      <w:ind w:left="720"/>
      <w:contextualSpacing/>
    </w:pPr>
    <w:rPr>
      <w:rFonts w:eastAsia="Times New Roman"/>
      <w:kern w:val="0"/>
    </w:rPr>
  </w:style>
  <w:style w:type="character" w:customStyle="1" w:styleId="AkapitzlistZnak">
    <w:name w:val="Akapit z listą Znak"/>
    <w:aliases w:val="Akapit z listą BS Znak,CW_Lista Znak,Colorful List Accent 1 Znak,List Paragraph Znak,Akapit z listą4 Znak,Średnia siatka 1 — akcent 21 Znak,sw tekst Znak,Wypunktowanie Znak,Colorful List - Accent 11 Znak,Asia 2  Akapit z listą Znak"/>
    <w:link w:val="Akapitzlist"/>
    <w:uiPriority w:val="34"/>
    <w:qFormat/>
    <w:locked/>
    <w:rsid w:val="002427A4"/>
    <w:rPr>
      <w:sz w:val="24"/>
      <w:szCs w:val="24"/>
    </w:rPr>
  </w:style>
  <w:style w:type="character" w:styleId="Odwoanieprzypisudolnego">
    <w:name w:val="footnote reference"/>
    <w:aliases w:val="Footnote Reference Number,Footnote symbol"/>
    <w:unhideWhenUsed/>
    <w:qFormat/>
    <w:rsid w:val="00742B8B"/>
    <w:rPr>
      <w:vertAlign w:val="superscript"/>
    </w:rPr>
  </w:style>
  <w:style w:type="paragraph" w:styleId="Bezodstpw">
    <w:name w:val="No Spacing"/>
    <w:uiPriority w:val="1"/>
    <w:qFormat/>
    <w:rsid w:val="00742B8B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nhideWhenUsed/>
    <w:rsid w:val="00742B8B"/>
    <w:pPr>
      <w:widowControl/>
      <w:suppressAutoHyphens w:val="0"/>
    </w:pPr>
    <w:rPr>
      <w:rFonts w:ascii="Calibri" w:eastAsia="Calibri" w:hAnsi="Calibri"/>
      <w:kern w:val="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742B8B"/>
    <w:rPr>
      <w:rFonts w:ascii="Calibri" w:eastAsia="Calibri" w:hAnsi="Calibri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A43E35"/>
    <w:pPr>
      <w:suppressAutoHyphens w:val="0"/>
    </w:pPr>
    <w:rPr>
      <w:rFonts w:ascii="Calibri" w:eastAsia="Times New Roman" w:hAnsi="Calibri" w:cs="Calibri"/>
      <w:kern w:val="0"/>
      <w:sz w:val="22"/>
      <w:szCs w:val="22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1E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1E7F"/>
    <w:rPr>
      <w:rFonts w:ascii="Tahoma" w:eastAsia="Andale Sans UI" w:hAnsi="Tahoma" w:cs="Tahoma"/>
      <w:kern w:val="1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72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728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7287"/>
    <w:rPr>
      <w:rFonts w:eastAsia="Andale Sans UI"/>
      <w:kern w:val="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72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7287"/>
    <w:rPr>
      <w:rFonts w:eastAsia="Andale Sans UI"/>
      <w:b/>
      <w:bCs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C52EB-6290-465C-907D-A4015F130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1066</Words>
  <Characters>6397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</dc:creator>
  <cp:lastModifiedBy>DT01</cp:lastModifiedBy>
  <cp:revision>8</cp:revision>
  <cp:lastPrinted>2015-05-07T08:50:00Z</cp:lastPrinted>
  <dcterms:created xsi:type="dcterms:W3CDTF">2021-11-26T22:54:00Z</dcterms:created>
  <dcterms:modified xsi:type="dcterms:W3CDTF">2022-01-11T09:37:00Z</dcterms:modified>
</cp:coreProperties>
</file>