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3A" w:rsidRDefault="00214F3A" w:rsidP="00C61FE1">
      <w:pPr>
        <w:tabs>
          <w:tab w:val="left" w:pos="3686"/>
          <w:tab w:val="left" w:pos="9071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61FE1" w:rsidRPr="00FA4A4E" w:rsidRDefault="00C61FE1" w:rsidP="00C61FE1">
      <w:pPr>
        <w:tabs>
          <w:tab w:val="left" w:pos="3686"/>
          <w:tab w:val="left" w:pos="9071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1</w:t>
      </w:r>
      <w:r w:rsidR="006B6D38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040966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6B6D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formularza </w:t>
      </w:r>
      <w:r w:rsidR="00214F3A">
        <w:rPr>
          <w:rFonts w:ascii="Times New Roman" w:eastAsia="Times New Roman" w:hAnsi="Times New Roman"/>
          <w:b/>
          <w:sz w:val="20"/>
          <w:szCs w:val="20"/>
          <w:lang w:eastAsia="pl-PL"/>
        </w:rPr>
        <w:t>cenowego</w:t>
      </w:r>
    </w:p>
    <w:p w:rsidR="00FA4A4E" w:rsidRPr="001B1A08" w:rsidRDefault="00B937D8" w:rsidP="00FA4A4E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/>
          <w:b/>
          <w:kern w:val="2"/>
          <w:sz w:val="24"/>
          <w:szCs w:val="24"/>
          <w:lang w:eastAsia="pl-PL"/>
        </w:rPr>
      </w:pPr>
      <w:r w:rsidRPr="001B1A08">
        <w:rPr>
          <w:rFonts w:ascii="Times New Roman" w:eastAsia="Andale Sans UI" w:hAnsi="Times New Roman"/>
          <w:b/>
          <w:kern w:val="2"/>
          <w:sz w:val="24"/>
          <w:szCs w:val="24"/>
          <w:lang w:eastAsia="pl-PL"/>
        </w:rPr>
        <w:t xml:space="preserve">PAKIET NR </w:t>
      </w:r>
      <w:r w:rsidR="00040966" w:rsidRPr="001B1A08">
        <w:rPr>
          <w:rFonts w:ascii="Times New Roman" w:eastAsia="Andale Sans UI" w:hAnsi="Times New Roman"/>
          <w:b/>
          <w:kern w:val="2"/>
          <w:sz w:val="24"/>
          <w:szCs w:val="24"/>
          <w:lang w:eastAsia="pl-PL"/>
        </w:rPr>
        <w:t>1</w:t>
      </w:r>
    </w:p>
    <w:p w:rsidR="00FA4A4E" w:rsidRPr="001B1A08" w:rsidRDefault="00040966" w:rsidP="00214F3A">
      <w:pPr>
        <w:tabs>
          <w:tab w:val="left" w:pos="3686"/>
          <w:tab w:val="lef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B1A08">
        <w:rPr>
          <w:rFonts w:ascii="Times New Roman" w:eastAsia="Andale Sans UI" w:hAnsi="Times New Roman"/>
          <w:b/>
          <w:kern w:val="2"/>
          <w:lang w:eastAsia="pl-PL"/>
        </w:rPr>
        <w:t xml:space="preserve">Aparat USG </w:t>
      </w:r>
      <w:r w:rsidR="00214F3A" w:rsidRPr="001B1A08">
        <w:rPr>
          <w:rFonts w:ascii="Times New Roman" w:eastAsia="Andale Sans UI" w:hAnsi="Times New Roman"/>
          <w:b/>
          <w:kern w:val="2"/>
          <w:lang w:eastAsia="pl-PL"/>
        </w:rPr>
        <w:t xml:space="preserve">– </w:t>
      </w:r>
      <w:r w:rsidRPr="001B1A08">
        <w:rPr>
          <w:rFonts w:ascii="Times New Roman" w:eastAsia="Andale Sans UI" w:hAnsi="Times New Roman"/>
          <w:b/>
          <w:kern w:val="2"/>
          <w:lang w:eastAsia="pl-PL"/>
        </w:rPr>
        <w:t>1</w:t>
      </w:r>
      <w:r w:rsidR="00214F3A" w:rsidRPr="001B1A08">
        <w:rPr>
          <w:rFonts w:ascii="Times New Roman" w:eastAsia="Andale Sans UI" w:hAnsi="Times New Roman"/>
          <w:b/>
          <w:kern w:val="2"/>
          <w:lang w:eastAsia="pl-PL"/>
        </w:rPr>
        <w:t xml:space="preserve"> szt.</w:t>
      </w:r>
    </w:p>
    <w:tbl>
      <w:tblPr>
        <w:tblW w:w="146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9591"/>
        <w:gridCol w:w="1557"/>
        <w:gridCol w:w="2940"/>
      </w:tblGrid>
      <w:tr w:rsidR="001B1A08" w:rsidRPr="001B1A08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14F3A" w:rsidRPr="001B1A08" w:rsidRDefault="00214F3A" w:rsidP="0030256C">
            <w:pPr>
              <w:tabs>
                <w:tab w:val="left" w:pos="9071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B1A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14F3A" w:rsidRPr="001B1A08" w:rsidRDefault="00214F3A" w:rsidP="0030256C">
            <w:pPr>
              <w:tabs>
                <w:tab w:val="left" w:pos="9071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14F3A" w:rsidRPr="001B1A08" w:rsidRDefault="00214F3A" w:rsidP="0030256C">
            <w:pPr>
              <w:tabs>
                <w:tab w:val="left" w:pos="9071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B1A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  <w:p w:rsidR="00214F3A" w:rsidRPr="001B1A08" w:rsidRDefault="00214F3A" w:rsidP="0030256C">
            <w:pPr>
              <w:tabs>
                <w:tab w:val="left" w:pos="9071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14F3A" w:rsidRPr="001B1A08" w:rsidRDefault="00FD5351" w:rsidP="0030256C">
            <w:pPr>
              <w:tabs>
                <w:tab w:val="left" w:pos="9071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B1A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Wymagania graniczne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14F3A" w:rsidRPr="001B1A08" w:rsidRDefault="00FD5351" w:rsidP="0030256C">
            <w:pPr>
              <w:tabs>
                <w:tab w:val="left" w:pos="9071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B1A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oferowane</w:t>
            </w:r>
          </w:p>
          <w:p w:rsidR="00FD5351" w:rsidRPr="001B1A08" w:rsidRDefault="00FD5351" w:rsidP="0030256C">
            <w:pPr>
              <w:tabs>
                <w:tab w:val="left" w:pos="9071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B1A0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(podać zakres lub opisać)</w:t>
            </w:r>
          </w:p>
        </w:tc>
      </w:tr>
      <w:tr w:rsidR="001B1A08" w:rsidRPr="001B1A08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3A" w:rsidRPr="001B1A08" w:rsidRDefault="00214F3A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A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0" w:rsidRPr="001B1A08" w:rsidRDefault="006B6D38" w:rsidP="0030256C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B1A08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  <w:r w:rsidR="00040966" w:rsidRPr="001B1A08">
              <w:rPr>
                <w:rFonts w:ascii="Times New Roman" w:hAnsi="Times New Roman"/>
                <w:sz w:val="20"/>
                <w:szCs w:val="20"/>
              </w:rPr>
              <w:t>Aparat USG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1B1A08" w:rsidRDefault="00214F3A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A08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1B1A08" w:rsidRDefault="00214F3A" w:rsidP="0030256C">
            <w:pPr>
              <w:tabs>
                <w:tab w:val="left" w:pos="9071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14F3A" w:rsidRPr="00D3146E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3A" w:rsidRPr="00F76840" w:rsidRDefault="00214F3A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0" w:rsidRPr="00F76840" w:rsidRDefault="006B6D38" w:rsidP="0030256C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Producent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F76840" w:rsidRDefault="00214F3A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D3146E" w:rsidRDefault="00214F3A" w:rsidP="0030256C">
            <w:pPr>
              <w:tabs>
                <w:tab w:val="left" w:pos="9071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14F3A" w:rsidRPr="00D3146E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3A" w:rsidRPr="00F76840" w:rsidRDefault="00214F3A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0" w:rsidRPr="00F76840" w:rsidRDefault="00214F3A" w:rsidP="0030256C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Kraj pochodzenia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F76840" w:rsidRDefault="00214F3A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D3146E" w:rsidRDefault="00214F3A" w:rsidP="0030256C">
            <w:pPr>
              <w:tabs>
                <w:tab w:val="left" w:pos="9071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14F3A" w:rsidRPr="00D3146E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3A" w:rsidRPr="00F76840" w:rsidRDefault="00214F3A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0" w:rsidRPr="00F76840" w:rsidRDefault="00214F3A" w:rsidP="0030256C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 xml:space="preserve">Rok produkcji </w:t>
            </w:r>
            <w:r w:rsidR="00FD5351" w:rsidRPr="00F76840">
              <w:rPr>
                <w:rFonts w:ascii="Times New Roman" w:hAnsi="Times New Roman"/>
                <w:sz w:val="20"/>
                <w:szCs w:val="20"/>
              </w:rPr>
              <w:t>nie starszy niż 2019</w:t>
            </w:r>
            <w:r w:rsidRPr="00F76840">
              <w:rPr>
                <w:rFonts w:ascii="Times New Roman" w:hAnsi="Times New Roman"/>
                <w:sz w:val="20"/>
                <w:szCs w:val="20"/>
              </w:rPr>
              <w:t>, urządzenie fabrycznie nowe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F76840" w:rsidRDefault="00214F3A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840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D3146E" w:rsidRDefault="00214F3A" w:rsidP="0030256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DC612A" w:rsidRPr="00D3146E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A" w:rsidRPr="00F76840" w:rsidRDefault="00DC612A" w:rsidP="00DC612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A" w:rsidRPr="00F76840" w:rsidRDefault="00DC612A" w:rsidP="00DC612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przedmiotu umowy obejmuje: dostawę</w:t>
            </w:r>
            <w:r w:rsidRPr="00BF6449">
              <w:rPr>
                <w:rFonts w:ascii="Times New Roman" w:hAnsi="Times New Roman"/>
                <w:sz w:val="20"/>
                <w:szCs w:val="20"/>
              </w:rPr>
              <w:t>, zainstalowanie, pierwsze uruchomienie i serwisowanie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BF6449">
              <w:rPr>
                <w:rFonts w:ascii="Times New Roman" w:hAnsi="Times New Roman"/>
                <w:sz w:val="20"/>
                <w:szCs w:val="20"/>
              </w:rPr>
              <w:t>szkolenia personelu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2A" w:rsidRPr="00F76840" w:rsidRDefault="00DC612A" w:rsidP="00DC612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9A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2A" w:rsidRPr="00D3146E" w:rsidRDefault="00DC612A" w:rsidP="00DC612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214F3A" w:rsidRPr="00D3146E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3A" w:rsidRPr="00214F3A" w:rsidRDefault="00214F3A" w:rsidP="003025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F3A" w:rsidRPr="00214F3A" w:rsidRDefault="00214F3A" w:rsidP="0030256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4F3A">
              <w:rPr>
                <w:rFonts w:ascii="Times New Roman" w:hAnsi="Times New Roman"/>
                <w:b/>
                <w:sz w:val="20"/>
                <w:szCs w:val="20"/>
              </w:rPr>
              <w:t>Opis asortymentu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F3A" w:rsidRPr="00214F3A" w:rsidRDefault="00214F3A" w:rsidP="003025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A" w:rsidRPr="00D3146E" w:rsidRDefault="00214F3A" w:rsidP="0030256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182BEB" w:rsidRPr="00D3146E" w:rsidTr="0030256C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FD5351" w:rsidRDefault="00182BEB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35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30256C" w:rsidRDefault="0030256C" w:rsidP="0030256C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0256C">
              <w:rPr>
                <w:rFonts w:ascii="Times New Roman" w:hAnsi="Times New Roman"/>
                <w:sz w:val="20"/>
                <w:szCs w:val="20"/>
              </w:rPr>
              <w:t>Jednostka główna z minimum 3 aktywnymi portami do głowic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Default="00182BEB" w:rsidP="0030256C">
            <w:pPr>
              <w:spacing w:after="0"/>
              <w:jc w:val="center"/>
            </w:pPr>
            <w:r w:rsidRPr="008A49A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D3146E" w:rsidRDefault="00182BEB" w:rsidP="0030256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182BEB" w:rsidRPr="00D3146E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FD5351" w:rsidRDefault="00182BEB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35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30256C" w:rsidRDefault="0030256C" w:rsidP="0030256C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0256C">
              <w:rPr>
                <w:rFonts w:ascii="Times New Roman" w:hAnsi="Times New Roman"/>
                <w:sz w:val="20"/>
                <w:szCs w:val="20"/>
              </w:rPr>
              <w:t xml:space="preserve">Urządzenie zawierające minimum zestaw 3 głowic w tym  głowicę </w:t>
            </w:r>
            <w:proofErr w:type="spellStart"/>
            <w:r w:rsidRPr="0030256C">
              <w:rPr>
                <w:rFonts w:ascii="Times New Roman" w:hAnsi="Times New Roman"/>
                <w:sz w:val="20"/>
                <w:szCs w:val="20"/>
              </w:rPr>
              <w:t>convex</w:t>
            </w:r>
            <w:proofErr w:type="spellEnd"/>
            <w:r w:rsidRPr="0030256C">
              <w:rPr>
                <w:rFonts w:ascii="Times New Roman" w:hAnsi="Times New Roman"/>
                <w:sz w:val="20"/>
                <w:szCs w:val="20"/>
              </w:rPr>
              <w:t>,  głowicę liniową o wysokiej częstotliwości oraz głowicę sektorową.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Default="00182BEB" w:rsidP="0030256C">
            <w:pPr>
              <w:spacing w:after="0"/>
              <w:jc w:val="center"/>
            </w:pPr>
            <w:r w:rsidRPr="008A49A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D3146E" w:rsidRDefault="00182BEB" w:rsidP="0030256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182BEB" w:rsidRPr="00D3146E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FD5351" w:rsidRDefault="00182BEB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30256C" w:rsidRDefault="0030256C" w:rsidP="0030256C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0256C">
              <w:rPr>
                <w:rFonts w:ascii="Times New Roman" w:hAnsi="Times New Roman"/>
                <w:sz w:val="20"/>
                <w:szCs w:val="20"/>
              </w:rPr>
              <w:t>Urządzenie pozwalające na pełną ocenę echokardiograficzną,  wykonanie przezczaszkowego badania Dopplerowskiego, obrazowanie splotów nerwowych i nerwów, naczyń żylnych i tętniczych z oceną przepływu krwi z wykonaniem  pełnego spektrum pomiarów Dopplerowskich,  precyzyjne obrazowanie głębokich struktur klatki piersiowej i jamy brzusznej, jak również obrazowanie narządów powierzchownych, mięśni i tkanek miękkich układu powłokowego ciała.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Default="00182BEB" w:rsidP="0030256C">
            <w:pPr>
              <w:spacing w:after="0"/>
              <w:jc w:val="center"/>
            </w:pPr>
            <w:r w:rsidRPr="008A49A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D3146E" w:rsidRDefault="00182BEB" w:rsidP="0030256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182BEB" w:rsidRPr="00D3146E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FD5351" w:rsidRDefault="00182BEB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30256C" w:rsidRDefault="0030256C" w:rsidP="0030256C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0256C">
              <w:rPr>
                <w:rFonts w:ascii="Times New Roman" w:hAnsi="Times New Roman"/>
                <w:sz w:val="20"/>
                <w:szCs w:val="20"/>
              </w:rPr>
              <w:t>Urządzenie musi być wyposażone w oprogramowanie umożliwiające przeprowadzenie wyżej opisanych badań.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Default="00182BEB" w:rsidP="0030256C">
            <w:pPr>
              <w:spacing w:after="0"/>
              <w:jc w:val="center"/>
            </w:pPr>
            <w:r w:rsidRPr="008A49A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B" w:rsidRPr="00D3146E" w:rsidRDefault="00182BEB" w:rsidP="0030256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30256C" w:rsidRPr="00D3146E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C" w:rsidRPr="00FD5351" w:rsidRDefault="0030256C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C" w:rsidRPr="0030256C" w:rsidRDefault="0030256C" w:rsidP="00302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56C">
              <w:rPr>
                <w:rFonts w:ascii="Times New Roman" w:hAnsi="Times New Roman"/>
                <w:sz w:val="20"/>
                <w:szCs w:val="20"/>
              </w:rPr>
              <w:t>Urządzenie zasilane z sieci i akumulatorów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C" w:rsidRDefault="0030256C" w:rsidP="0030256C">
            <w:pPr>
              <w:spacing w:after="0"/>
              <w:jc w:val="center"/>
            </w:pPr>
            <w:r w:rsidRPr="008A49A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C" w:rsidRPr="00D3146E" w:rsidRDefault="0030256C" w:rsidP="0030256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30256C" w:rsidRPr="00D3146E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C" w:rsidRPr="00FD5351" w:rsidRDefault="0030256C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C" w:rsidRPr="0030256C" w:rsidRDefault="0030256C" w:rsidP="00302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56C">
              <w:rPr>
                <w:rFonts w:ascii="Times New Roman" w:hAnsi="Times New Roman"/>
                <w:sz w:val="20"/>
                <w:szCs w:val="20"/>
              </w:rPr>
              <w:t>Urządzenie stabilnie zintegrowane z wózkiem jezdnym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C" w:rsidRDefault="0030256C" w:rsidP="0030256C">
            <w:pPr>
              <w:spacing w:after="0"/>
              <w:jc w:val="center"/>
            </w:pPr>
            <w:r w:rsidRPr="008A49A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C" w:rsidRPr="00D3146E" w:rsidRDefault="0030256C" w:rsidP="0030256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30256C" w:rsidRPr="00D3146E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C" w:rsidRPr="00FD5351" w:rsidRDefault="0030256C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C" w:rsidRPr="0030256C" w:rsidRDefault="0030256C" w:rsidP="00302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56C">
              <w:rPr>
                <w:rFonts w:ascii="Times New Roman" w:hAnsi="Times New Roman"/>
                <w:sz w:val="20"/>
                <w:szCs w:val="20"/>
              </w:rPr>
              <w:t xml:space="preserve">Urządzenie wyposażone w </w:t>
            </w:r>
            <w:proofErr w:type="spellStart"/>
            <w:r w:rsidRPr="0030256C">
              <w:rPr>
                <w:rFonts w:ascii="Times New Roman" w:hAnsi="Times New Roman"/>
                <w:sz w:val="20"/>
                <w:szCs w:val="20"/>
              </w:rPr>
              <w:t>printer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C" w:rsidRDefault="0030256C" w:rsidP="0030256C">
            <w:pPr>
              <w:spacing w:after="0"/>
              <w:jc w:val="center"/>
            </w:pPr>
            <w:r w:rsidRPr="008A49A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C" w:rsidRPr="00D3146E" w:rsidRDefault="0030256C" w:rsidP="0030256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AF76F3" w:rsidRPr="00D3146E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3" w:rsidRDefault="00AF76F3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3" w:rsidRPr="0030256C" w:rsidRDefault="0030256C" w:rsidP="0030256C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0256C">
              <w:rPr>
                <w:rFonts w:ascii="Times New Roman" w:hAnsi="Times New Roman"/>
                <w:sz w:val="20"/>
                <w:szCs w:val="20"/>
              </w:rPr>
              <w:t xml:space="preserve">Urządzenie musi być łatwe do dezynfekcji- ekran dotykowy i panel sterowania </w:t>
            </w:r>
            <w:proofErr w:type="spellStart"/>
            <w:r w:rsidRPr="0030256C">
              <w:rPr>
                <w:rFonts w:ascii="Times New Roman" w:hAnsi="Times New Roman"/>
                <w:sz w:val="20"/>
                <w:szCs w:val="20"/>
              </w:rPr>
              <w:t>bezklawiszowy</w:t>
            </w:r>
            <w:proofErr w:type="spellEnd"/>
            <w:r w:rsidRPr="003025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3" w:rsidRPr="008A49A1" w:rsidRDefault="00D26BC2" w:rsidP="003025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9A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3" w:rsidRPr="00D3146E" w:rsidRDefault="00AF76F3" w:rsidP="0030256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AF76F3" w:rsidRPr="00D3146E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3" w:rsidRDefault="00AF76F3" w:rsidP="00302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3" w:rsidRPr="0030256C" w:rsidRDefault="0030256C" w:rsidP="0030256C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0256C">
              <w:rPr>
                <w:rFonts w:ascii="Times New Roman" w:hAnsi="Times New Roman"/>
                <w:sz w:val="20"/>
                <w:szCs w:val="20"/>
              </w:rPr>
              <w:t>Jako zestaw startowy wymagane jest dostarczenie zestawów zapakowanych sterylnie osłon na głowice w rozmiarze 15 x 120 cm zawierającego gumki zabezpieczające, pasek adhezyjny oraz żel sterylny w ilości 50 sztuk.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3" w:rsidRPr="008A49A1" w:rsidRDefault="00D26BC2" w:rsidP="003025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9A1">
              <w:rPr>
                <w:rFonts w:ascii="Times New Roman" w:hAnsi="Times New Roman"/>
                <w:sz w:val="20"/>
                <w:szCs w:val="20"/>
              </w:rPr>
              <w:t>TAK</w:t>
            </w:r>
            <w:bookmarkStart w:id="0" w:name="_GoBack"/>
            <w:bookmarkEnd w:id="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3" w:rsidRPr="00D3146E" w:rsidRDefault="00AF76F3" w:rsidP="0030256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A5399C" w:rsidRPr="00A5399C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6D" w:rsidRPr="00A5399C" w:rsidRDefault="00364A6D" w:rsidP="00364A6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6D" w:rsidRPr="00A5399C" w:rsidRDefault="00364A6D" w:rsidP="00364A6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b/>
                <w:bCs/>
                <w:sz w:val="20"/>
                <w:szCs w:val="20"/>
              </w:rPr>
              <w:t>Archiwizacja: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6D" w:rsidRPr="00A5399C" w:rsidRDefault="00364A6D" w:rsidP="00364A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6D" w:rsidRPr="00A5399C" w:rsidRDefault="00364A6D" w:rsidP="00364A6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A5399C" w:rsidRPr="00A5399C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Archiwizacja danych demograficznych, pomiarowych i obrazów w wewnętrznym archiwum na dysku twardym o pojemności min. 1TB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A5399C" w:rsidRPr="00A5399C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Możliwość ukrycia danych pacjenta przy archiwizacji na zewnętrzne nośniki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A5399C" w:rsidRPr="00A5399C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 xml:space="preserve">Wbudowana w aparat nagrywarka CD/DVD do archiwizacji badań, umożliwiająca eksport obrazów w formacie DICOM oraz formacie </w:t>
            </w:r>
            <w:proofErr w:type="spellStart"/>
            <w:r w:rsidRPr="00A5399C">
              <w:rPr>
                <w:rFonts w:ascii="Times New Roman" w:hAnsi="Times New Roman"/>
                <w:sz w:val="20"/>
                <w:szCs w:val="20"/>
              </w:rPr>
              <w:t>np</w:t>
            </w:r>
            <w:proofErr w:type="spellEnd"/>
            <w:r w:rsidRPr="00A5399C">
              <w:rPr>
                <w:rFonts w:ascii="Times New Roman" w:hAnsi="Times New Roman"/>
                <w:sz w:val="20"/>
                <w:szCs w:val="20"/>
              </w:rPr>
              <w:t xml:space="preserve"> JPG, AVI.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A5399C" w:rsidRPr="00A5399C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Automatycznie dodawana przeglądarka plików DICOM przy nagrywaniu na nośniki zewnętrzne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A5399C" w:rsidRPr="00A5399C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Port USB do archiwizacji obrazów na pamięciach przenośnych. Port umieszczony w pulpicie aparatu.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A5399C" w:rsidRPr="00A5399C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Możliwość dokonania pomiarów na obrazach i pętlach obrazowych z archiwum systemu.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A5399C" w:rsidRPr="00A5399C" w:rsidTr="007A74B9">
        <w:trPr>
          <w:trHeight w:val="9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 xml:space="preserve">Aktywne złącze do eksportu danych i transmisji w sieci komputerowej w standardzie DICOM 3.0 zawierający minimum DICOM </w:t>
            </w:r>
            <w:proofErr w:type="spellStart"/>
            <w:r w:rsidRPr="00A5399C">
              <w:rPr>
                <w:rFonts w:ascii="Times New Roman" w:hAnsi="Times New Roman"/>
                <w:sz w:val="20"/>
                <w:szCs w:val="20"/>
              </w:rPr>
              <w:t>Worklist</w:t>
            </w:r>
            <w:proofErr w:type="spellEnd"/>
            <w:r w:rsidRPr="00A5399C">
              <w:rPr>
                <w:rFonts w:ascii="Times New Roman" w:hAnsi="Times New Roman"/>
                <w:sz w:val="20"/>
                <w:szCs w:val="20"/>
              </w:rPr>
              <w:t xml:space="preserve"> oraz raporty strukturalne kardiologiczne oraz naczyniowe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A5399C" w:rsidRPr="00A5399C" w:rsidTr="003025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Wykonawca dostarczy licencje oraz dokona integracji i konfiguracji dostarczanego urządzenia na podłączenie dostarczanego urządzenia do posiadanego systemu RIS/PACS NETRAAD Zamawiającego na koszt Wykonawcy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9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B" w:rsidRPr="00A5399C" w:rsidRDefault="0037393B" w:rsidP="0037393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</w:tbl>
    <w:p w:rsidR="00FA4A4E" w:rsidRDefault="00FA4A4E" w:rsidP="00FA4A4E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A4A4E">
        <w:rPr>
          <w:rFonts w:ascii="Times New Roman" w:eastAsia="Times New Roman" w:hAnsi="Times New Roman"/>
          <w:i/>
          <w:sz w:val="20"/>
          <w:szCs w:val="20"/>
          <w:lang w:eastAsia="pl-PL"/>
        </w:rPr>
        <w:t>Nie spełnienie chociażby jednego parametru granicznego (określonego w kolumnie „Parametry wymagane” jako „TAK”) skutkować będzie odrzuceniem oferty jako niezgodnej z treścią SIWZ.</w:t>
      </w:r>
    </w:p>
    <w:p w:rsidR="0030256C" w:rsidRDefault="0030256C" w:rsidP="00087CF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7CF3" w:rsidRPr="00003F3B" w:rsidRDefault="00087CF3" w:rsidP="00087CF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3F3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</w:t>
      </w:r>
    </w:p>
    <w:p w:rsidR="00087CF3" w:rsidRPr="00003F3B" w:rsidRDefault="00087CF3" w:rsidP="00087CF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3F3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:rsidR="00087CF3" w:rsidRDefault="00087CF3" w:rsidP="006B6D3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3F3B">
        <w:rPr>
          <w:rFonts w:ascii="Times New Roman" w:eastAsia="Times New Roman" w:hAnsi="Times New Roman"/>
          <w:sz w:val="20"/>
          <w:szCs w:val="20"/>
          <w:lang w:eastAsia="pl-PL"/>
        </w:rPr>
        <w:t>do reprezentowania wykonawcy)</w:t>
      </w:r>
    </w:p>
    <w:p w:rsidR="00364A6D" w:rsidRPr="00FA4A4E" w:rsidRDefault="00364A6D" w:rsidP="006B6D3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364A6D" w:rsidRPr="00FA4A4E" w:rsidSect="00F7631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29" w:rsidRDefault="003C0429" w:rsidP="007F4CBC">
      <w:pPr>
        <w:spacing w:after="0" w:line="240" w:lineRule="auto"/>
      </w:pPr>
      <w:r>
        <w:separator/>
      </w:r>
    </w:p>
  </w:endnote>
  <w:endnote w:type="continuationSeparator" w:id="0">
    <w:p w:rsidR="003C0429" w:rsidRDefault="003C0429" w:rsidP="007F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9C" w:rsidRDefault="0038299C" w:rsidP="0038299C">
    <w:pPr>
      <w:pStyle w:val="Stopka"/>
    </w:pPr>
  </w:p>
  <w:p w:rsidR="0038299C" w:rsidRDefault="0038299C" w:rsidP="0038299C">
    <w:pPr>
      <w:pStyle w:val="Stopka"/>
    </w:pPr>
  </w:p>
  <w:p w:rsidR="00F76318" w:rsidRPr="00EC7E6C" w:rsidRDefault="00F76318" w:rsidP="00F76318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  <w:r w:rsidRPr="00EC7E6C">
      <w:rPr>
        <w:rFonts w:cstheme="minorHAnsi"/>
        <w:sz w:val="18"/>
        <w:szCs w:val="18"/>
        <w:shd w:val="clear" w:color="auto" w:fill="FFFFFF"/>
      </w:rPr>
      <w:t xml:space="preserve">Projekt </w:t>
    </w:r>
    <w:r w:rsidRPr="00EC7E6C">
      <w:rPr>
        <w:rFonts w:eastAsia="Lucida Sans Unicode" w:cstheme="minorHAnsi"/>
        <w:sz w:val="18"/>
        <w:szCs w:val="18"/>
        <w:lang w:bidi="en-US"/>
      </w:rPr>
      <w:t>pn. „</w:t>
    </w:r>
    <w:r w:rsidRPr="00EC7E6C">
      <w:rPr>
        <w:rFonts w:cstheme="minorHAnsi"/>
        <w:sz w:val="18"/>
        <w:szCs w:val="18"/>
      </w:rPr>
      <w:t xml:space="preserve">Poprawa sytuacji epidemiologicznej w związku z zagrożeniem spowodowanym przez </w:t>
    </w:r>
    <w:proofErr w:type="spellStart"/>
    <w:r w:rsidRPr="00EC7E6C">
      <w:rPr>
        <w:rFonts w:cstheme="minorHAnsi"/>
        <w:sz w:val="18"/>
        <w:szCs w:val="18"/>
      </w:rPr>
      <w:t>koronowirus</w:t>
    </w:r>
    <w:proofErr w:type="spellEnd"/>
    <w:r w:rsidRPr="00EC7E6C">
      <w:rPr>
        <w:rFonts w:cstheme="minorHAnsi"/>
        <w:sz w:val="18"/>
        <w:szCs w:val="18"/>
      </w:rPr>
      <w:t xml:space="preserve"> SARS-CoV-2 na terenie województwa podlaskiego</w:t>
    </w:r>
    <w:r w:rsidRPr="00EC7E6C">
      <w:rPr>
        <w:rFonts w:eastAsia="Lucida Sans Unicode" w:cstheme="minorHAnsi"/>
        <w:sz w:val="18"/>
        <w:szCs w:val="18"/>
        <w:lang w:bidi="en-US"/>
      </w:rPr>
      <w:t>”</w:t>
    </w:r>
    <w:r w:rsidRPr="00EC7E6C">
      <w:rPr>
        <w:rFonts w:eastAsia="Lucida Sans Unicode" w:cstheme="minorHAnsi"/>
        <w:kern w:val="1"/>
        <w:sz w:val="18"/>
        <w:szCs w:val="18"/>
        <w:lang w:bidi="en-US"/>
      </w:rPr>
      <w:t xml:space="preserve"> </w:t>
    </w:r>
    <w:r w:rsidRPr="00EC7E6C">
      <w:rPr>
        <w:rFonts w:cstheme="minorHAnsi"/>
        <w:sz w:val="18"/>
        <w:szCs w:val="18"/>
        <w:shd w:val="clear" w:color="auto" w:fill="FFFFFF"/>
      </w:rPr>
      <w:t>jest współfinansowany ze środków Europejskiego Funduszu Rozwoju Re</w:t>
    </w:r>
    <w:r>
      <w:rPr>
        <w:rFonts w:cstheme="minorHAnsi"/>
        <w:sz w:val="18"/>
        <w:szCs w:val="18"/>
        <w:shd w:val="clear" w:color="auto" w:fill="FFFFFF"/>
      </w:rPr>
      <w:t>gionalnego oraz budżetu państwa.</w:t>
    </w:r>
  </w:p>
  <w:p w:rsidR="0038299C" w:rsidRDefault="00382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18" w:rsidRDefault="00F76318" w:rsidP="00F76318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</w:p>
  <w:p w:rsidR="00F76318" w:rsidRPr="00EC7E6C" w:rsidRDefault="00F76318" w:rsidP="00F76318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  <w:r w:rsidRPr="00EC7E6C">
      <w:rPr>
        <w:rFonts w:cstheme="minorHAnsi"/>
        <w:sz w:val="18"/>
        <w:szCs w:val="18"/>
        <w:shd w:val="clear" w:color="auto" w:fill="FFFFFF"/>
      </w:rPr>
      <w:t xml:space="preserve">Projekt </w:t>
    </w:r>
    <w:r w:rsidRPr="00EC7E6C">
      <w:rPr>
        <w:rFonts w:eastAsia="Lucida Sans Unicode" w:cstheme="minorHAnsi"/>
        <w:sz w:val="18"/>
        <w:szCs w:val="18"/>
        <w:lang w:bidi="en-US"/>
      </w:rPr>
      <w:t>pn. „</w:t>
    </w:r>
    <w:r w:rsidRPr="00EC7E6C">
      <w:rPr>
        <w:rFonts w:cstheme="minorHAnsi"/>
        <w:sz w:val="18"/>
        <w:szCs w:val="18"/>
      </w:rPr>
      <w:t xml:space="preserve">Poprawa sytuacji epidemiologicznej w związku z zagrożeniem spowodowanym przez </w:t>
    </w:r>
    <w:proofErr w:type="spellStart"/>
    <w:r w:rsidRPr="00EC7E6C">
      <w:rPr>
        <w:rFonts w:cstheme="minorHAnsi"/>
        <w:sz w:val="18"/>
        <w:szCs w:val="18"/>
      </w:rPr>
      <w:t>koronowirus</w:t>
    </w:r>
    <w:proofErr w:type="spellEnd"/>
    <w:r w:rsidRPr="00EC7E6C">
      <w:rPr>
        <w:rFonts w:cstheme="minorHAnsi"/>
        <w:sz w:val="18"/>
        <w:szCs w:val="18"/>
      </w:rPr>
      <w:t xml:space="preserve"> SARS-CoV-2 na terenie województwa podlaskiego</w:t>
    </w:r>
    <w:r w:rsidRPr="00EC7E6C">
      <w:rPr>
        <w:rFonts w:eastAsia="Lucida Sans Unicode" w:cstheme="minorHAnsi"/>
        <w:sz w:val="18"/>
        <w:szCs w:val="18"/>
        <w:lang w:bidi="en-US"/>
      </w:rPr>
      <w:t>”</w:t>
    </w:r>
    <w:r w:rsidRPr="00EC7E6C">
      <w:rPr>
        <w:rFonts w:eastAsia="Lucida Sans Unicode" w:cstheme="minorHAnsi"/>
        <w:kern w:val="1"/>
        <w:sz w:val="18"/>
        <w:szCs w:val="18"/>
        <w:lang w:bidi="en-US"/>
      </w:rPr>
      <w:t xml:space="preserve"> </w:t>
    </w:r>
    <w:r w:rsidRPr="00EC7E6C">
      <w:rPr>
        <w:rFonts w:cstheme="minorHAnsi"/>
        <w:sz w:val="18"/>
        <w:szCs w:val="18"/>
        <w:shd w:val="clear" w:color="auto" w:fill="FFFFFF"/>
      </w:rPr>
      <w:t>jest współfinansowany ze środków Europejskiego Funduszu Rozwoju Re</w:t>
    </w:r>
    <w:r>
      <w:rPr>
        <w:rFonts w:cstheme="minorHAnsi"/>
        <w:sz w:val="18"/>
        <w:szCs w:val="18"/>
        <w:shd w:val="clear" w:color="auto" w:fill="FFFFFF"/>
      </w:rPr>
      <w:t>gionalnego oraz budżetu państwa.</w:t>
    </w:r>
  </w:p>
  <w:p w:rsidR="00491B06" w:rsidRDefault="00491B06" w:rsidP="00491B06">
    <w:pPr>
      <w:pStyle w:val="Stopka"/>
      <w:tabs>
        <w:tab w:val="clear" w:pos="4536"/>
        <w:tab w:val="clear" w:pos="9072"/>
        <w:tab w:val="left" w:pos="48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29" w:rsidRDefault="003C0429" w:rsidP="007F4CBC">
      <w:pPr>
        <w:spacing w:after="0" w:line="240" w:lineRule="auto"/>
      </w:pPr>
      <w:r>
        <w:separator/>
      </w:r>
    </w:p>
  </w:footnote>
  <w:footnote w:type="continuationSeparator" w:id="0">
    <w:p w:rsidR="003C0429" w:rsidRDefault="003C0429" w:rsidP="007F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18" w:rsidRDefault="00F76318" w:rsidP="00F7631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06" w:rsidRDefault="00491B06" w:rsidP="006E7421">
    <w:pPr>
      <w:pStyle w:val="Nagwek"/>
      <w:tabs>
        <w:tab w:val="center" w:pos="7115"/>
        <w:tab w:val="left" w:pos="12795"/>
      </w:tabs>
      <w:jc w:val="center"/>
    </w:pPr>
    <w:r w:rsidRPr="0039644E">
      <w:rPr>
        <w:rFonts w:cstheme="minorHAnsi"/>
        <w:noProof/>
        <w:lang w:eastAsia="pl-PL"/>
      </w:rPr>
      <w:drawing>
        <wp:inline distT="0" distB="0" distL="0" distR="0" wp14:anchorId="3C54D55A" wp14:editId="1D89AF4B">
          <wp:extent cx="5759450" cy="4699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F60CF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bCs/>
        <w:iCs/>
        <w:color w:val="auto"/>
        <w:spacing w:val="2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  <w:shd w:val="clear" w:color="auto" w:fill="FFFF00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12"/>
        </w:tabs>
        <w:ind w:left="712" w:hanging="352"/>
      </w:pPr>
      <w:rPr>
        <w:rFonts w:ascii="Symbol" w:hAnsi="Symbol" w:cs="Symbol" w:hint="default"/>
        <w:b/>
        <w:bCs/>
        <w:iCs/>
        <w:color w:val="FF0000"/>
        <w:spacing w:val="2"/>
        <w:position w:val="0"/>
        <w:sz w:val="20"/>
        <w:szCs w:val="20"/>
        <w:vertAlign w:val="baseline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6" w15:restartNumberingAfterBreak="0">
    <w:nsid w:val="0000000A"/>
    <w:multiLevelType w:val="multilevel"/>
    <w:tmpl w:val="0000000A"/>
    <w:name w:val="WW8Num16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7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w w:val="1"/>
        <w:sz w:val="20"/>
        <w:szCs w:val="20"/>
      </w:rPr>
    </w:lvl>
  </w:abstractNum>
  <w:abstractNum w:abstractNumId="8" w15:restartNumberingAfterBreak="0">
    <w:nsid w:val="0000000C"/>
    <w:multiLevelType w:val="multi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D"/>
    <w:multiLevelType w:val="multi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72"/>
        </w:tabs>
        <w:ind w:left="1072" w:hanging="352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Wingdings" w:hAnsi="Wingdings" w:cs="Wingdings" w:hint="default"/>
      </w:rPr>
    </w:lvl>
  </w:abstractNum>
  <w:abstractNum w:abstractNumId="10" w15:restartNumberingAfterBreak="0">
    <w:nsid w:val="0000000E"/>
    <w:multiLevelType w:val="multilevel"/>
    <w:tmpl w:val="73200036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Cs/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Cs/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color w:val="FF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Cs/>
        <w:color w:val="FF0000"/>
      </w:rPr>
    </w:lvl>
  </w:abstractNum>
  <w:abstractNum w:abstractNumId="11" w15:restartNumberingAfterBreak="0">
    <w:nsid w:val="0000000F"/>
    <w:multiLevelType w:val="multilevel"/>
    <w:tmpl w:val="0000000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5942925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00000011"/>
    <w:name w:val="WW8Num37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cs="Times New Roman"/>
        <w:b w:val="0"/>
        <w:spacing w:val="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pacing w:val="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spacing w:val="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pacing w:val="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pacing w:val="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spacing w:val="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pacing w:val="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spacing w:val="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spacing w:val="2"/>
      </w:rPr>
    </w:lvl>
  </w:abstractNum>
  <w:abstractNum w:abstractNumId="14" w15:restartNumberingAfterBreak="0">
    <w:nsid w:val="00000012"/>
    <w:multiLevelType w:val="multilevel"/>
    <w:tmpl w:val="283497B0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4">
      <w:start w:val="5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5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00000013"/>
    <w:name w:val="WW8Num4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17"/>
    <w:multiLevelType w:val="multilevel"/>
    <w:tmpl w:val="00000017"/>
    <w:name w:val="WW8Num4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8"/>
    <w:multiLevelType w:val="multilevel"/>
    <w:tmpl w:val="B78CF0A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A"/>
    <w:multiLevelType w:val="multilevel"/>
    <w:tmpl w:val="0000001A"/>
    <w:name w:val="WW8Num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sz w:val="22"/>
        <w:szCs w:val="22"/>
      </w:rPr>
    </w:lvl>
  </w:abstractNum>
  <w:abstractNum w:abstractNumId="20" w15:restartNumberingAfterBreak="0">
    <w:nsid w:val="0000001B"/>
    <w:multiLevelType w:val="singleLevel"/>
    <w:tmpl w:val="BB1E0D28"/>
    <w:name w:val="WW8Num6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1" w15:restartNumberingAfterBreak="0">
    <w:nsid w:val="0000001D"/>
    <w:multiLevelType w:val="singleLevel"/>
    <w:tmpl w:val="0000001D"/>
    <w:name w:val="WW8Num7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</w:rPr>
    </w:lvl>
  </w:abstractNum>
  <w:abstractNum w:abstractNumId="22" w15:restartNumberingAfterBreak="0">
    <w:nsid w:val="00000020"/>
    <w:multiLevelType w:val="singleLevel"/>
    <w:tmpl w:val="00000020"/>
    <w:name w:val="WW8Num86"/>
    <w:lvl w:ilvl="0">
      <w:start w:val="1"/>
      <w:numFmt w:val="bullet"/>
      <w:lvlText w:val=""/>
      <w:lvlJc w:val="left"/>
      <w:pPr>
        <w:tabs>
          <w:tab w:val="num" w:pos="712"/>
        </w:tabs>
        <w:ind w:left="712" w:hanging="352"/>
      </w:pPr>
      <w:rPr>
        <w:rFonts w:ascii="Symbol" w:hAnsi="Symbol" w:cs="Times New Roman"/>
        <w:b w:val="0"/>
        <w:bCs/>
        <w:color w:val="FF0000"/>
        <w:sz w:val="20"/>
      </w:rPr>
    </w:lvl>
  </w:abstractNum>
  <w:abstractNum w:abstractNumId="23" w15:restartNumberingAfterBreak="0">
    <w:nsid w:val="00000021"/>
    <w:multiLevelType w:val="singleLevel"/>
    <w:tmpl w:val="00000021"/>
    <w:name w:val="WW8Num8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b/>
        <w:i/>
        <w:sz w:val="20"/>
        <w:szCs w:val="20"/>
      </w:rPr>
    </w:lvl>
  </w:abstractNum>
  <w:abstractNum w:abstractNumId="24" w15:restartNumberingAfterBreak="0">
    <w:nsid w:val="00000023"/>
    <w:multiLevelType w:val="singleLevel"/>
    <w:tmpl w:val="79A40A7A"/>
    <w:name w:val="WW8Num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/>
        <w:sz w:val="20"/>
        <w:szCs w:val="20"/>
      </w:rPr>
    </w:lvl>
  </w:abstractNum>
  <w:abstractNum w:abstractNumId="25" w15:restartNumberingAfterBreak="0">
    <w:nsid w:val="00000024"/>
    <w:multiLevelType w:val="singleLevel"/>
    <w:tmpl w:val="4A5ABD88"/>
    <w:name w:val="WW8Num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</w:abstractNum>
  <w:abstractNum w:abstractNumId="26" w15:restartNumberingAfterBreak="0">
    <w:nsid w:val="00000025"/>
    <w:multiLevelType w:val="multilevel"/>
    <w:tmpl w:val="00000025"/>
    <w:name w:val="WW8Num9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6"/>
    <w:multiLevelType w:val="singleLevel"/>
    <w:tmpl w:val="00000026"/>
    <w:name w:val="WW8Num98"/>
    <w:lvl w:ilvl="0">
      <w:start w:val="1"/>
      <w:numFmt w:val="bullet"/>
      <w:lvlText w:val=""/>
      <w:lvlJc w:val="left"/>
      <w:pPr>
        <w:tabs>
          <w:tab w:val="num" w:pos="783"/>
        </w:tabs>
        <w:ind w:left="783" w:hanging="357"/>
      </w:pPr>
      <w:rPr>
        <w:rFonts w:ascii="Symbol" w:hAnsi="Symbol" w:cs="Times New Roman"/>
        <w:b/>
        <w:i/>
      </w:rPr>
    </w:lvl>
  </w:abstractNum>
  <w:abstractNum w:abstractNumId="28" w15:restartNumberingAfterBreak="0">
    <w:nsid w:val="00000027"/>
    <w:multiLevelType w:val="singleLevel"/>
    <w:tmpl w:val="00000027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/>
      </w:rPr>
    </w:lvl>
  </w:abstractNum>
  <w:abstractNum w:abstractNumId="29" w15:restartNumberingAfterBreak="0">
    <w:nsid w:val="00000028"/>
    <w:multiLevelType w:val="singleLevel"/>
    <w:tmpl w:val="00000028"/>
    <w:name w:val="WW8Num10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  <w:color w:val="auto"/>
        <w:sz w:val="20"/>
      </w:rPr>
    </w:lvl>
  </w:abstractNum>
  <w:abstractNum w:abstractNumId="30" w15:restartNumberingAfterBreak="0">
    <w:nsid w:val="00000029"/>
    <w:multiLevelType w:val="singleLevel"/>
    <w:tmpl w:val="00000029"/>
    <w:name w:val="WW8Num10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  <w:color w:val="auto"/>
        <w:sz w:val="20"/>
      </w:rPr>
    </w:lvl>
  </w:abstractNum>
  <w:abstractNum w:abstractNumId="31" w15:restartNumberingAfterBreak="0">
    <w:nsid w:val="0000002B"/>
    <w:multiLevelType w:val="singleLevel"/>
    <w:tmpl w:val="D312FA3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/>
        <w:spacing w:val="2"/>
        <w:sz w:val="22"/>
        <w:szCs w:val="22"/>
      </w:rPr>
    </w:lvl>
  </w:abstractNum>
  <w:abstractNum w:abstractNumId="32" w15:restartNumberingAfterBreak="0">
    <w:nsid w:val="0000002C"/>
    <w:multiLevelType w:val="singleLevel"/>
    <w:tmpl w:val="0000002C"/>
    <w:name w:val="WW8Num1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</w:abstractNum>
  <w:abstractNum w:abstractNumId="33" w15:restartNumberingAfterBreak="0">
    <w:nsid w:val="0000002E"/>
    <w:multiLevelType w:val="singleLevel"/>
    <w:tmpl w:val="0000002E"/>
    <w:name w:val="WW8Num1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4" w15:restartNumberingAfterBreak="0">
    <w:nsid w:val="01C10930"/>
    <w:multiLevelType w:val="hybridMultilevel"/>
    <w:tmpl w:val="567420C0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919455F"/>
    <w:multiLevelType w:val="hybridMultilevel"/>
    <w:tmpl w:val="19344D7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9E4246D"/>
    <w:multiLevelType w:val="hybridMultilevel"/>
    <w:tmpl w:val="6B1EFF9E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A345D2"/>
    <w:multiLevelType w:val="hybridMultilevel"/>
    <w:tmpl w:val="8A26407C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7356E0"/>
    <w:multiLevelType w:val="hybridMultilevel"/>
    <w:tmpl w:val="9B14E248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69BE3E62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ndale Sans U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B36A75"/>
    <w:multiLevelType w:val="hybridMultilevel"/>
    <w:tmpl w:val="9CEE018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02053E"/>
    <w:multiLevelType w:val="hybridMultilevel"/>
    <w:tmpl w:val="BC7448D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8B03FA"/>
    <w:multiLevelType w:val="hybridMultilevel"/>
    <w:tmpl w:val="D65C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86175"/>
    <w:multiLevelType w:val="hybridMultilevel"/>
    <w:tmpl w:val="26F4E506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B272AC"/>
    <w:multiLevelType w:val="hybridMultilevel"/>
    <w:tmpl w:val="FB9E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D24637"/>
    <w:multiLevelType w:val="hybridMultilevel"/>
    <w:tmpl w:val="B99E5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5904EE8"/>
    <w:multiLevelType w:val="hybridMultilevel"/>
    <w:tmpl w:val="DD94101A"/>
    <w:lvl w:ilvl="0" w:tplc="2992474C">
      <w:start w:val="1"/>
      <w:numFmt w:val="bullet"/>
      <w:pStyle w:val="Tiret0"/>
      <w:lvlText w:val=""/>
      <w:lvlJc w:val="left"/>
      <w:pPr>
        <w:tabs>
          <w:tab w:val="num" w:pos="356"/>
        </w:tabs>
        <w:ind w:left="623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6" w15:restartNumberingAfterBreak="0">
    <w:nsid w:val="28130CD5"/>
    <w:multiLevelType w:val="hybridMultilevel"/>
    <w:tmpl w:val="E45E97E2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AD5B48"/>
    <w:multiLevelType w:val="hybridMultilevel"/>
    <w:tmpl w:val="C47A2390"/>
    <w:lvl w:ilvl="0" w:tplc="0415000F">
      <w:start w:val="1"/>
      <w:numFmt w:val="decimal"/>
      <w:pStyle w:val="Nagwek3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1234D3F"/>
    <w:multiLevelType w:val="hybridMultilevel"/>
    <w:tmpl w:val="7BE0B16C"/>
    <w:lvl w:ilvl="0" w:tplc="2992474C">
      <w:start w:val="1"/>
      <w:numFmt w:val="bullet"/>
      <w:lvlText w:val=""/>
      <w:lvlJc w:val="left"/>
      <w:pPr>
        <w:tabs>
          <w:tab w:val="num" w:pos="447"/>
        </w:tabs>
        <w:ind w:left="71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9" w15:restartNumberingAfterBreak="0">
    <w:nsid w:val="316F3F39"/>
    <w:multiLevelType w:val="hybridMultilevel"/>
    <w:tmpl w:val="8C8AF0E6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6D2F6C"/>
    <w:multiLevelType w:val="hybridMultilevel"/>
    <w:tmpl w:val="14B6D2C6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AD559A"/>
    <w:multiLevelType w:val="hybridMultilevel"/>
    <w:tmpl w:val="573C1332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33459D"/>
    <w:multiLevelType w:val="hybridMultilevel"/>
    <w:tmpl w:val="B4F46F7E"/>
    <w:lvl w:ilvl="0" w:tplc="2992474C">
      <w:start w:val="1"/>
      <w:numFmt w:val="bullet"/>
      <w:pStyle w:val="NormalnyDesePrzezroczysty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403850"/>
    <w:multiLevelType w:val="hybridMultilevel"/>
    <w:tmpl w:val="1B525CB0"/>
    <w:lvl w:ilvl="0" w:tplc="0415000F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F0793D"/>
    <w:multiLevelType w:val="hybridMultilevel"/>
    <w:tmpl w:val="CCF214BC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BF361C"/>
    <w:multiLevelType w:val="hybridMultilevel"/>
    <w:tmpl w:val="F93C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273F1B"/>
    <w:multiLevelType w:val="hybridMultilevel"/>
    <w:tmpl w:val="61A0CFEA"/>
    <w:lvl w:ilvl="0" w:tplc="32AA1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603D5C"/>
    <w:multiLevelType w:val="hybridMultilevel"/>
    <w:tmpl w:val="5716692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 w15:restartNumberingAfterBreak="0">
    <w:nsid w:val="583D635E"/>
    <w:multiLevelType w:val="hybridMultilevel"/>
    <w:tmpl w:val="F5C645A2"/>
    <w:lvl w:ilvl="0" w:tplc="08090011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A23164"/>
    <w:multiLevelType w:val="hybridMultilevel"/>
    <w:tmpl w:val="12628FC4"/>
    <w:lvl w:ilvl="0" w:tplc="2992474C">
      <w:start w:val="1"/>
      <w:numFmt w:val="bullet"/>
      <w:pStyle w:val="NumPar4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684E77"/>
    <w:multiLevelType w:val="hybridMultilevel"/>
    <w:tmpl w:val="E03C052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063CCF"/>
    <w:multiLevelType w:val="hybridMultilevel"/>
    <w:tmpl w:val="2F3A2100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BA24A6"/>
    <w:multiLevelType w:val="hybridMultilevel"/>
    <w:tmpl w:val="4320A008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FE7AA2"/>
    <w:multiLevelType w:val="hybridMultilevel"/>
    <w:tmpl w:val="AA18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3D67A7"/>
    <w:multiLevelType w:val="hybridMultilevel"/>
    <w:tmpl w:val="71D45C4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532E22"/>
    <w:multiLevelType w:val="hybridMultilevel"/>
    <w:tmpl w:val="F73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E8187A"/>
    <w:multiLevelType w:val="hybridMultilevel"/>
    <w:tmpl w:val="47A6254C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7A6A2B"/>
    <w:multiLevelType w:val="hybridMultilevel"/>
    <w:tmpl w:val="DAE2C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E75272"/>
    <w:multiLevelType w:val="hybridMultilevel"/>
    <w:tmpl w:val="BA92F48C"/>
    <w:lvl w:ilvl="0" w:tplc="2992474C">
      <w:start w:val="1"/>
      <w:numFmt w:val="bullet"/>
      <w:pStyle w:val="Tiret1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7"/>
  </w:num>
  <w:num w:numId="3">
    <w:abstractNumId w:val="58"/>
  </w:num>
  <w:num w:numId="4">
    <w:abstractNumId w:val="68"/>
  </w:num>
  <w:num w:numId="5">
    <w:abstractNumId w:val="45"/>
  </w:num>
  <w:num w:numId="6">
    <w:abstractNumId w:val="40"/>
  </w:num>
  <w:num w:numId="7">
    <w:abstractNumId w:val="52"/>
  </w:num>
  <w:num w:numId="8">
    <w:abstractNumId w:val="35"/>
  </w:num>
  <w:num w:numId="9">
    <w:abstractNumId w:val="48"/>
  </w:num>
  <w:num w:numId="10">
    <w:abstractNumId w:val="42"/>
  </w:num>
  <w:num w:numId="11">
    <w:abstractNumId w:val="53"/>
  </w:num>
  <w:num w:numId="12">
    <w:abstractNumId w:val="37"/>
  </w:num>
  <w:num w:numId="13">
    <w:abstractNumId w:val="49"/>
  </w:num>
  <w:num w:numId="14">
    <w:abstractNumId w:val="59"/>
  </w:num>
  <w:num w:numId="15">
    <w:abstractNumId w:val="60"/>
  </w:num>
  <w:num w:numId="16">
    <w:abstractNumId w:val="54"/>
  </w:num>
  <w:num w:numId="17">
    <w:abstractNumId w:val="38"/>
  </w:num>
  <w:num w:numId="18">
    <w:abstractNumId w:val="50"/>
  </w:num>
  <w:num w:numId="19">
    <w:abstractNumId w:val="36"/>
  </w:num>
  <w:num w:numId="20">
    <w:abstractNumId w:val="34"/>
  </w:num>
  <w:num w:numId="21">
    <w:abstractNumId w:val="62"/>
  </w:num>
  <w:num w:numId="22">
    <w:abstractNumId w:val="64"/>
  </w:num>
  <w:num w:numId="23">
    <w:abstractNumId w:val="66"/>
  </w:num>
  <w:num w:numId="24">
    <w:abstractNumId w:val="61"/>
  </w:num>
  <w:num w:numId="25">
    <w:abstractNumId w:val="39"/>
  </w:num>
  <w:num w:numId="26">
    <w:abstractNumId w:val="46"/>
  </w:num>
  <w:num w:numId="27">
    <w:abstractNumId w:val="51"/>
  </w:num>
  <w:num w:numId="28">
    <w:abstractNumId w:val="67"/>
  </w:num>
  <w:num w:numId="29">
    <w:abstractNumId w:val="41"/>
  </w:num>
  <w:num w:numId="30">
    <w:abstractNumId w:val="65"/>
  </w:num>
  <w:num w:numId="31">
    <w:abstractNumId w:val="57"/>
  </w:num>
  <w:num w:numId="32">
    <w:abstractNumId w:val="55"/>
  </w:num>
  <w:num w:numId="33">
    <w:abstractNumId w:val="43"/>
  </w:num>
  <w:num w:numId="34">
    <w:abstractNumId w:val="44"/>
  </w:num>
  <w:num w:numId="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AF"/>
    <w:rsid w:val="00017683"/>
    <w:rsid w:val="00040966"/>
    <w:rsid w:val="00043FBE"/>
    <w:rsid w:val="00052A5F"/>
    <w:rsid w:val="00054BB2"/>
    <w:rsid w:val="00057634"/>
    <w:rsid w:val="0008049E"/>
    <w:rsid w:val="00087CF3"/>
    <w:rsid w:val="00094B29"/>
    <w:rsid w:val="000A109A"/>
    <w:rsid w:val="000A1505"/>
    <w:rsid w:val="000C13E5"/>
    <w:rsid w:val="000C669A"/>
    <w:rsid w:val="000D7D70"/>
    <w:rsid w:val="000E460F"/>
    <w:rsid w:val="0010097B"/>
    <w:rsid w:val="001217EA"/>
    <w:rsid w:val="00123BD9"/>
    <w:rsid w:val="00155C72"/>
    <w:rsid w:val="00162638"/>
    <w:rsid w:val="0017190E"/>
    <w:rsid w:val="00177C7B"/>
    <w:rsid w:val="00182BEB"/>
    <w:rsid w:val="001977A4"/>
    <w:rsid w:val="001A0D74"/>
    <w:rsid w:val="001A1CCD"/>
    <w:rsid w:val="001A6011"/>
    <w:rsid w:val="001B1A08"/>
    <w:rsid w:val="001C398D"/>
    <w:rsid w:val="001C6563"/>
    <w:rsid w:val="001D5F26"/>
    <w:rsid w:val="001E0A60"/>
    <w:rsid w:val="001E18E8"/>
    <w:rsid w:val="001E2232"/>
    <w:rsid w:val="001E7223"/>
    <w:rsid w:val="001E7540"/>
    <w:rsid w:val="001F4A94"/>
    <w:rsid w:val="001F533C"/>
    <w:rsid w:val="001F5AED"/>
    <w:rsid w:val="0020664A"/>
    <w:rsid w:val="00214F3A"/>
    <w:rsid w:val="0021538E"/>
    <w:rsid w:val="00217ABC"/>
    <w:rsid w:val="0023321B"/>
    <w:rsid w:val="0023731C"/>
    <w:rsid w:val="002537D0"/>
    <w:rsid w:val="00255619"/>
    <w:rsid w:val="00260D40"/>
    <w:rsid w:val="00262D9C"/>
    <w:rsid w:val="00266DDE"/>
    <w:rsid w:val="002755D1"/>
    <w:rsid w:val="0029667A"/>
    <w:rsid w:val="002A3591"/>
    <w:rsid w:val="002B790D"/>
    <w:rsid w:val="002D714D"/>
    <w:rsid w:val="002F390D"/>
    <w:rsid w:val="0030256C"/>
    <w:rsid w:val="003036EF"/>
    <w:rsid w:val="00313B28"/>
    <w:rsid w:val="0031433F"/>
    <w:rsid w:val="00322D25"/>
    <w:rsid w:val="00326B45"/>
    <w:rsid w:val="0033075F"/>
    <w:rsid w:val="003335B3"/>
    <w:rsid w:val="003440E7"/>
    <w:rsid w:val="00347AFD"/>
    <w:rsid w:val="00360768"/>
    <w:rsid w:val="00364A6D"/>
    <w:rsid w:val="0036631E"/>
    <w:rsid w:val="0037393B"/>
    <w:rsid w:val="00381231"/>
    <w:rsid w:val="0038299C"/>
    <w:rsid w:val="00384542"/>
    <w:rsid w:val="00397451"/>
    <w:rsid w:val="003B4569"/>
    <w:rsid w:val="003C0429"/>
    <w:rsid w:val="003D5AE2"/>
    <w:rsid w:val="003E3FD3"/>
    <w:rsid w:val="003F450E"/>
    <w:rsid w:val="004050C6"/>
    <w:rsid w:val="00405EBF"/>
    <w:rsid w:val="004124F8"/>
    <w:rsid w:val="004218EB"/>
    <w:rsid w:val="00436596"/>
    <w:rsid w:val="00440F01"/>
    <w:rsid w:val="00456003"/>
    <w:rsid w:val="00466A11"/>
    <w:rsid w:val="00481AE2"/>
    <w:rsid w:val="00491B06"/>
    <w:rsid w:val="004946D9"/>
    <w:rsid w:val="004979C4"/>
    <w:rsid w:val="004A4666"/>
    <w:rsid w:val="004A58C6"/>
    <w:rsid w:val="004C06DD"/>
    <w:rsid w:val="004C1A0E"/>
    <w:rsid w:val="004C69D5"/>
    <w:rsid w:val="004F4605"/>
    <w:rsid w:val="004F60D2"/>
    <w:rsid w:val="00501E2E"/>
    <w:rsid w:val="00513AC4"/>
    <w:rsid w:val="00537825"/>
    <w:rsid w:val="00541CD6"/>
    <w:rsid w:val="0054357E"/>
    <w:rsid w:val="00547BC0"/>
    <w:rsid w:val="005517BD"/>
    <w:rsid w:val="00555B9B"/>
    <w:rsid w:val="00585849"/>
    <w:rsid w:val="00587A97"/>
    <w:rsid w:val="00595242"/>
    <w:rsid w:val="005A295F"/>
    <w:rsid w:val="005A5E7E"/>
    <w:rsid w:val="005A5EED"/>
    <w:rsid w:val="005C53A0"/>
    <w:rsid w:val="00634B96"/>
    <w:rsid w:val="006527C0"/>
    <w:rsid w:val="00653D1F"/>
    <w:rsid w:val="006A2581"/>
    <w:rsid w:val="006B2DD2"/>
    <w:rsid w:val="006B3FEE"/>
    <w:rsid w:val="006B6D38"/>
    <w:rsid w:val="006C2B8F"/>
    <w:rsid w:val="006C3F23"/>
    <w:rsid w:val="006C4E75"/>
    <w:rsid w:val="006C54B3"/>
    <w:rsid w:val="006D29B4"/>
    <w:rsid w:val="006E5FAF"/>
    <w:rsid w:val="006E7421"/>
    <w:rsid w:val="006F6A4D"/>
    <w:rsid w:val="00715320"/>
    <w:rsid w:val="00736FDD"/>
    <w:rsid w:val="00741A07"/>
    <w:rsid w:val="007562BE"/>
    <w:rsid w:val="0077165F"/>
    <w:rsid w:val="00771BB6"/>
    <w:rsid w:val="00774442"/>
    <w:rsid w:val="007A74B9"/>
    <w:rsid w:val="007C3452"/>
    <w:rsid w:val="007F4CBC"/>
    <w:rsid w:val="00805526"/>
    <w:rsid w:val="00815116"/>
    <w:rsid w:val="00815DF1"/>
    <w:rsid w:val="008457D1"/>
    <w:rsid w:val="0085033E"/>
    <w:rsid w:val="00862446"/>
    <w:rsid w:val="0086564A"/>
    <w:rsid w:val="00866401"/>
    <w:rsid w:val="008701F0"/>
    <w:rsid w:val="00885229"/>
    <w:rsid w:val="00890B59"/>
    <w:rsid w:val="00892B58"/>
    <w:rsid w:val="008943B9"/>
    <w:rsid w:val="008B69B5"/>
    <w:rsid w:val="008C713D"/>
    <w:rsid w:val="008F4510"/>
    <w:rsid w:val="008F778D"/>
    <w:rsid w:val="00901D63"/>
    <w:rsid w:val="00906464"/>
    <w:rsid w:val="009233E0"/>
    <w:rsid w:val="0093511A"/>
    <w:rsid w:val="00937DB8"/>
    <w:rsid w:val="00952383"/>
    <w:rsid w:val="00974239"/>
    <w:rsid w:val="009775B7"/>
    <w:rsid w:val="00995BE2"/>
    <w:rsid w:val="009B0CE2"/>
    <w:rsid w:val="009C0AC1"/>
    <w:rsid w:val="009C20E0"/>
    <w:rsid w:val="009C2695"/>
    <w:rsid w:val="009F19A0"/>
    <w:rsid w:val="009F6F81"/>
    <w:rsid w:val="00A00588"/>
    <w:rsid w:val="00A04C0F"/>
    <w:rsid w:val="00A07648"/>
    <w:rsid w:val="00A077FC"/>
    <w:rsid w:val="00A11134"/>
    <w:rsid w:val="00A178D3"/>
    <w:rsid w:val="00A23A7B"/>
    <w:rsid w:val="00A429D6"/>
    <w:rsid w:val="00A5399C"/>
    <w:rsid w:val="00A765A5"/>
    <w:rsid w:val="00A858CA"/>
    <w:rsid w:val="00A943BB"/>
    <w:rsid w:val="00A96310"/>
    <w:rsid w:val="00AB3707"/>
    <w:rsid w:val="00AB3EAD"/>
    <w:rsid w:val="00AC4416"/>
    <w:rsid w:val="00AC50A8"/>
    <w:rsid w:val="00AD6CD5"/>
    <w:rsid w:val="00AE5017"/>
    <w:rsid w:val="00AE7BF6"/>
    <w:rsid w:val="00AF3859"/>
    <w:rsid w:val="00AF76F3"/>
    <w:rsid w:val="00B2277F"/>
    <w:rsid w:val="00B232E8"/>
    <w:rsid w:val="00B346B1"/>
    <w:rsid w:val="00B35DC9"/>
    <w:rsid w:val="00B370A5"/>
    <w:rsid w:val="00B52523"/>
    <w:rsid w:val="00B90CDE"/>
    <w:rsid w:val="00B91684"/>
    <w:rsid w:val="00B937D8"/>
    <w:rsid w:val="00BC087C"/>
    <w:rsid w:val="00BC7E8D"/>
    <w:rsid w:val="00C0158B"/>
    <w:rsid w:val="00C27DAB"/>
    <w:rsid w:val="00C30B9E"/>
    <w:rsid w:val="00C425D2"/>
    <w:rsid w:val="00C57F36"/>
    <w:rsid w:val="00C61FE1"/>
    <w:rsid w:val="00C73D52"/>
    <w:rsid w:val="00CB1D0E"/>
    <w:rsid w:val="00CB455B"/>
    <w:rsid w:val="00CD1853"/>
    <w:rsid w:val="00CE320F"/>
    <w:rsid w:val="00CE62CA"/>
    <w:rsid w:val="00D00FE3"/>
    <w:rsid w:val="00D01B97"/>
    <w:rsid w:val="00D051A3"/>
    <w:rsid w:val="00D16DB4"/>
    <w:rsid w:val="00D26BC2"/>
    <w:rsid w:val="00D3146E"/>
    <w:rsid w:val="00D331C7"/>
    <w:rsid w:val="00D44E09"/>
    <w:rsid w:val="00D52953"/>
    <w:rsid w:val="00D52ECD"/>
    <w:rsid w:val="00D66E67"/>
    <w:rsid w:val="00D76C62"/>
    <w:rsid w:val="00D852DB"/>
    <w:rsid w:val="00DA0A5F"/>
    <w:rsid w:val="00DB4B31"/>
    <w:rsid w:val="00DC0C22"/>
    <w:rsid w:val="00DC612A"/>
    <w:rsid w:val="00DC62F6"/>
    <w:rsid w:val="00DD3CA1"/>
    <w:rsid w:val="00DD4CB2"/>
    <w:rsid w:val="00DD78E0"/>
    <w:rsid w:val="00DD7B3B"/>
    <w:rsid w:val="00DE04DD"/>
    <w:rsid w:val="00DE41D9"/>
    <w:rsid w:val="00DE7B3E"/>
    <w:rsid w:val="00E20976"/>
    <w:rsid w:val="00E21D52"/>
    <w:rsid w:val="00E4238C"/>
    <w:rsid w:val="00E54C6C"/>
    <w:rsid w:val="00E709EA"/>
    <w:rsid w:val="00E71BC5"/>
    <w:rsid w:val="00E868D9"/>
    <w:rsid w:val="00E9659E"/>
    <w:rsid w:val="00E97895"/>
    <w:rsid w:val="00ED366B"/>
    <w:rsid w:val="00ED5FA1"/>
    <w:rsid w:val="00ED7B8D"/>
    <w:rsid w:val="00EE0E7B"/>
    <w:rsid w:val="00EE2F59"/>
    <w:rsid w:val="00EF0E02"/>
    <w:rsid w:val="00F06A4C"/>
    <w:rsid w:val="00F06F6C"/>
    <w:rsid w:val="00F075C3"/>
    <w:rsid w:val="00F14FF6"/>
    <w:rsid w:val="00F178A8"/>
    <w:rsid w:val="00F30107"/>
    <w:rsid w:val="00F70C97"/>
    <w:rsid w:val="00F72645"/>
    <w:rsid w:val="00F76318"/>
    <w:rsid w:val="00F76840"/>
    <w:rsid w:val="00F8062A"/>
    <w:rsid w:val="00FA4A4E"/>
    <w:rsid w:val="00FC07F4"/>
    <w:rsid w:val="00FD5351"/>
    <w:rsid w:val="00FD766E"/>
    <w:rsid w:val="00FE1086"/>
    <w:rsid w:val="00FF3B7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77061E3-5667-4447-B771-83CF9EB7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F0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A4A4E"/>
    <w:pPr>
      <w:keepNext/>
      <w:keepLines/>
      <w:suppressAutoHyphen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4A4E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4A4E"/>
    <w:pPr>
      <w:keepNext/>
      <w:numPr>
        <w:numId w:val="2"/>
      </w:numPr>
      <w:tabs>
        <w:tab w:val="left" w:pos="2760"/>
      </w:tabs>
      <w:suppressAutoHyphens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4A4E"/>
    <w:pPr>
      <w:keepNext/>
      <w:suppressAutoHyphens/>
      <w:spacing w:after="0" w:line="240" w:lineRule="auto"/>
      <w:jc w:val="both"/>
      <w:outlineLvl w:val="3"/>
    </w:pPr>
    <w:rPr>
      <w:rFonts w:ascii="Times New Roman" w:hAnsi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A4A4E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4A4E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A4A4E"/>
    <w:p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A4A4E"/>
    <w:pPr>
      <w:keepNext/>
      <w:suppressAutoHyphens/>
      <w:spacing w:after="0" w:line="360" w:lineRule="auto"/>
      <w:jc w:val="center"/>
      <w:outlineLvl w:val="7"/>
    </w:pPr>
    <w:rPr>
      <w:rFonts w:ascii="Arial" w:hAnsi="Arial" w:cs="Arial"/>
      <w:b/>
      <w:i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A4A4E"/>
    <w:p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3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233E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C5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57F3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C087C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87C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0A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FA4A4E"/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A4A4E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A4A4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A4A4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A4A4E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A4A4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A4A4E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A4A4E"/>
    <w:rPr>
      <w:rFonts w:ascii="Arial" w:eastAsia="Calibri" w:hAnsi="Arial" w:cs="Arial"/>
      <w:b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A4A4E"/>
    <w:rPr>
      <w:rFonts w:ascii="Arial" w:eastAsia="Calibri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A4A4E"/>
  </w:style>
  <w:style w:type="character" w:customStyle="1" w:styleId="WW8Num1z0">
    <w:name w:val="WW8Num1z0"/>
    <w:rsid w:val="00FA4A4E"/>
    <w:rPr>
      <w:rFonts w:cs="Times New Roman"/>
    </w:rPr>
  </w:style>
  <w:style w:type="character" w:customStyle="1" w:styleId="WW8Num2z0">
    <w:name w:val="WW8Num2z0"/>
    <w:rsid w:val="00FA4A4E"/>
    <w:rPr>
      <w:rFonts w:eastAsia="Times New Roman" w:cs="Times New Roman"/>
      <w:b/>
      <w:bCs/>
      <w:iCs/>
      <w:color w:val="FF0000"/>
      <w:spacing w:val="2"/>
    </w:rPr>
  </w:style>
  <w:style w:type="character" w:customStyle="1" w:styleId="WW8Num3z0">
    <w:name w:val="WW8Num3z0"/>
    <w:rsid w:val="00FA4A4E"/>
    <w:rPr>
      <w:rFonts w:ascii="Symbol" w:hAnsi="Symbol" w:cs="Symbol" w:hint="default"/>
    </w:rPr>
  </w:style>
  <w:style w:type="character" w:customStyle="1" w:styleId="WW8Num4z0">
    <w:name w:val="WW8Num4z0"/>
    <w:rsid w:val="00FA4A4E"/>
    <w:rPr>
      <w:rFonts w:cs="Times New Roman"/>
      <w:color w:val="FF0000"/>
    </w:rPr>
  </w:style>
  <w:style w:type="character" w:customStyle="1" w:styleId="WW8Num5z0">
    <w:name w:val="WW8Num5z0"/>
    <w:rsid w:val="00FA4A4E"/>
    <w:rPr>
      <w:rFonts w:ascii="Symbol" w:hAnsi="Symbol" w:cs="Symbol" w:hint="default"/>
      <w:b/>
      <w:shd w:val="clear" w:color="auto" w:fill="FFFF00"/>
    </w:rPr>
  </w:style>
  <w:style w:type="character" w:customStyle="1" w:styleId="WW8Num6z0">
    <w:name w:val="WW8Num6z0"/>
    <w:rsid w:val="00FA4A4E"/>
    <w:rPr>
      <w:rFonts w:cs="Times New Roman"/>
    </w:rPr>
  </w:style>
  <w:style w:type="character" w:customStyle="1" w:styleId="WW8Num7z0">
    <w:name w:val="WW8Num7z0"/>
    <w:rsid w:val="00FA4A4E"/>
    <w:rPr>
      <w:rFonts w:cs="Times New Roman"/>
      <w:shd w:val="clear" w:color="auto" w:fill="FFFF00"/>
    </w:rPr>
  </w:style>
  <w:style w:type="character" w:customStyle="1" w:styleId="WW8Num8z0">
    <w:name w:val="WW8Num8z0"/>
    <w:rsid w:val="00FA4A4E"/>
    <w:rPr>
      <w:rFonts w:cs="Times New Roman"/>
      <w:b w:val="0"/>
    </w:rPr>
  </w:style>
  <w:style w:type="character" w:customStyle="1" w:styleId="WW8Num9z0">
    <w:name w:val="WW8Num9z0"/>
    <w:rsid w:val="00FA4A4E"/>
    <w:rPr>
      <w:rFonts w:ascii="Symbol" w:hAnsi="Symbol" w:cs="Symbol" w:hint="default"/>
      <w:b/>
      <w:bCs/>
      <w:iCs/>
      <w:color w:val="FF0000"/>
      <w:spacing w:val="2"/>
      <w:position w:val="0"/>
      <w:sz w:val="20"/>
      <w:szCs w:val="20"/>
      <w:vertAlign w:val="baseline"/>
    </w:rPr>
  </w:style>
  <w:style w:type="character" w:customStyle="1" w:styleId="WW8Num10z0">
    <w:name w:val="WW8Num10z0"/>
    <w:rsid w:val="00FA4A4E"/>
    <w:rPr>
      <w:rFonts w:ascii="Times New Roman" w:hAnsi="Times New Roman" w:cs="Times New Roman"/>
      <w:b/>
      <w:sz w:val="20"/>
      <w:szCs w:val="20"/>
      <w:shd w:val="clear" w:color="auto" w:fill="C0C0C0"/>
    </w:rPr>
  </w:style>
  <w:style w:type="character" w:customStyle="1" w:styleId="WW8Num11z0">
    <w:name w:val="WW8Num11z0"/>
    <w:rsid w:val="00FA4A4E"/>
    <w:rPr>
      <w:rFonts w:cs="Times New Roman"/>
    </w:rPr>
  </w:style>
  <w:style w:type="character" w:customStyle="1" w:styleId="WW8Num12z0">
    <w:name w:val="WW8Num12z0"/>
    <w:rsid w:val="00FA4A4E"/>
    <w:rPr>
      <w:rFonts w:cs="Times New Roman"/>
    </w:rPr>
  </w:style>
  <w:style w:type="character" w:customStyle="1" w:styleId="WW8Num13z0">
    <w:name w:val="WW8Num13z0"/>
    <w:rsid w:val="00FA4A4E"/>
    <w:rPr>
      <w:rFonts w:cs="Times New Roman"/>
    </w:rPr>
  </w:style>
  <w:style w:type="character" w:customStyle="1" w:styleId="WW8Num14z0">
    <w:name w:val="WW8Num14z0"/>
    <w:rsid w:val="00FA4A4E"/>
    <w:rPr>
      <w:rFonts w:cs="Times New Roman"/>
    </w:rPr>
  </w:style>
  <w:style w:type="character" w:customStyle="1" w:styleId="WW8Num15z0">
    <w:name w:val="WW8Num15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16z0">
    <w:name w:val="WW8Num16z0"/>
    <w:rsid w:val="00FA4A4E"/>
    <w:rPr>
      <w:rFonts w:cs="Times New Roman"/>
      <w:sz w:val="22"/>
      <w:szCs w:val="22"/>
    </w:rPr>
  </w:style>
  <w:style w:type="character" w:customStyle="1" w:styleId="WW8Num16z1">
    <w:name w:val="WW8Num16z1"/>
    <w:rsid w:val="00FA4A4E"/>
    <w:rPr>
      <w:rFonts w:cs="Times New Roman"/>
      <w:b w:val="0"/>
    </w:rPr>
  </w:style>
  <w:style w:type="character" w:customStyle="1" w:styleId="WW8Num17z0">
    <w:name w:val="WW8Num17z0"/>
    <w:rsid w:val="00FA4A4E"/>
    <w:rPr>
      <w:rFonts w:cs="Times New Roman"/>
      <w:w w:val="1"/>
      <w:sz w:val="20"/>
      <w:szCs w:val="20"/>
    </w:rPr>
  </w:style>
  <w:style w:type="character" w:customStyle="1" w:styleId="WW8Num18z0">
    <w:name w:val="WW8Num18z0"/>
    <w:rsid w:val="00FA4A4E"/>
    <w:rPr>
      <w:rFonts w:cs="Times New Roman"/>
      <w:b w:val="0"/>
      <w:color w:val="FF0000"/>
      <w:shd w:val="clear" w:color="auto" w:fill="FFFF00"/>
    </w:rPr>
  </w:style>
  <w:style w:type="character" w:customStyle="1" w:styleId="WW8Num19z0">
    <w:name w:val="WW8Num19z0"/>
    <w:rsid w:val="00FA4A4E"/>
    <w:rPr>
      <w:rFonts w:ascii="Symbol" w:hAnsi="Symbol" w:cs="Symbol" w:hint="default"/>
    </w:rPr>
  </w:style>
  <w:style w:type="character" w:customStyle="1" w:styleId="WW8Num20z0">
    <w:name w:val="WW8Num20z0"/>
    <w:rsid w:val="00FA4A4E"/>
    <w:rPr>
      <w:rFonts w:ascii="Times New Roman" w:hAnsi="Times New Roman" w:cs="Times New Roman" w:hint="default"/>
      <w:b w:val="0"/>
      <w:i w:val="0"/>
      <w:color w:val="auto"/>
      <w:sz w:val="18"/>
      <w:szCs w:val="18"/>
      <w:shd w:val="clear" w:color="auto" w:fill="FFFF00"/>
    </w:rPr>
  </w:style>
  <w:style w:type="character" w:customStyle="1" w:styleId="WW8Num21z0">
    <w:name w:val="WW8Num21z0"/>
    <w:rsid w:val="00FA4A4E"/>
  </w:style>
  <w:style w:type="character" w:customStyle="1" w:styleId="WW8Num22z0">
    <w:name w:val="WW8Num22z0"/>
    <w:rsid w:val="00FA4A4E"/>
    <w:rPr>
      <w:rFonts w:cs="Times New Roman"/>
      <w:color w:val="auto"/>
    </w:rPr>
  </w:style>
  <w:style w:type="character" w:customStyle="1" w:styleId="WW8Num23z0">
    <w:name w:val="WW8Num23z0"/>
    <w:rsid w:val="00FA4A4E"/>
    <w:rPr>
      <w:rFonts w:cs="Times New Roman"/>
    </w:rPr>
  </w:style>
  <w:style w:type="character" w:customStyle="1" w:styleId="WW8Num23z1">
    <w:name w:val="WW8Num23z1"/>
    <w:rsid w:val="00FA4A4E"/>
  </w:style>
  <w:style w:type="character" w:customStyle="1" w:styleId="WW8Num23z2">
    <w:name w:val="WW8Num23z2"/>
    <w:rsid w:val="00FA4A4E"/>
  </w:style>
  <w:style w:type="character" w:customStyle="1" w:styleId="WW8Num23z3">
    <w:name w:val="WW8Num23z3"/>
    <w:rsid w:val="00FA4A4E"/>
    <w:rPr>
      <w:sz w:val="22"/>
      <w:szCs w:val="22"/>
    </w:rPr>
  </w:style>
  <w:style w:type="character" w:customStyle="1" w:styleId="WW8Num23z4">
    <w:name w:val="WW8Num23z4"/>
    <w:rsid w:val="00FA4A4E"/>
  </w:style>
  <w:style w:type="character" w:customStyle="1" w:styleId="WW8Num23z5">
    <w:name w:val="WW8Num23z5"/>
    <w:rsid w:val="00FA4A4E"/>
  </w:style>
  <w:style w:type="character" w:customStyle="1" w:styleId="WW8Num23z6">
    <w:name w:val="WW8Num23z6"/>
    <w:rsid w:val="00FA4A4E"/>
  </w:style>
  <w:style w:type="character" w:customStyle="1" w:styleId="WW8Num23z7">
    <w:name w:val="WW8Num23z7"/>
    <w:rsid w:val="00FA4A4E"/>
  </w:style>
  <w:style w:type="character" w:customStyle="1" w:styleId="WW8Num23z8">
    <w:name w:val="WW8Num23z8"/>
    <w:rsid w:val="00FA4A4E"/>
  </w:style>
  <w:style w:type="character" w:customStyle="1" w:styleId="WW8Num24z0">
    <w:name w:val="WW8Num24z0"/>
    <w:rsid w:val="00FA4A4E"/>
    <w:rPr>
      <w:rFonts w:cs="Times New Roman"/>
      <w:sz w:val="22"/>
      <w:szCs w:val="22"/>
    </w:rPr>
  </w:style>
  <w:style w:type="character" w:customStyle="1" w:styleId="WW8Num24z1">
    <w:name w:val="WW8Num24z1"/>
    <w:rsid w:val="00FA4A4E"/>
    <w:rPr>
      <w:rFonts w:ascii="Symbol" w:hAnsi="Symbol" w:cs="Symbol" w:hint="default"/>
      <w:sz w:val="22"/>
      <w:szCs w:val="22"/>
      <w:shd w:val="clear" w:color="auto" w:fill="FFFF00"/>
    </w:rPr>
  </w:style>
  <w:style w:type="character" w:customStyle="1" w:styleId="WW8Num25z0">
    <w:name w:val="WW8Num25z0"/>
    <w:rsid w:val="00FA4A4E"/>
    <w:rPr>
      <w:rFonts w:cs="Times New Roman"/>
      <w:shd w:val="clear" w:color="auto" w:fill="FFFF00"/>
    </w:rPr>
  </w:style>
  <w:style w:type="character" w:customStyle="1" w:styleId="WW8Num26z0">
    <w:name w:val="WW8Num26z0"/>
    <w:rsid w:val="00FA4A4E"/>
    <w:rPr>
      <w:rFonts w:cs="Times New Roman"/>
      <w:sz w:val="22"/>
      <w:szCs w:val="22"/>
    </w:rPr>
  </w:style>
  <w:style w:type="character" w:customStyle="1" w:styleId="WW8Num26z1">
    <w:name w:val="WW8Num26z1"/>
    <w:rsid w:val="00FA4A4E"/>
    <w:rPr>
      <w:rFonts w:cs="Times New Roman"/>
    </w:rPr>
  </w:style>
  <w:style w:type="character" w:customStyle="1" w:styleId="WW8Num27z0">
    <w:name w:val="WW8Num27z0"/>
    <w:rsid w:val="00FA4A4E"/>
    <w:rPr>
      <w:sz w:val="22"/>
      <w:szCs w:val="22"/>
    </w:rPr>
  </w:style>
  <w:style w:type="character" w:customStyle="1" w:styleId="WW8Num28z0">
    <w:name w:val="WW8Num28z0"/>
    <w:rsid w:val="00FA4A4E"/>
    <w:rPr>
      <w:rFonts w:ascii="Symbol" w:hAnsi="Symbol" w:cs="Symbol" w:hint="default"/>
      <w:color w:val="auto"/>
      <w:shd w:val="clear" w:color="auto" w:fill="00FF00"/>
    </w:rPr>
  </w:style>
  <w:style w:type="character" w:customStyle="1" w:styleId="WW8Num28z1">
    <w:name w:val="WW8Num28z1"/>
    <w:rsid w:val="00FA4A4E"/>
    <w:rPr>
      <w:rFonts w:ascii="Courier New" w:hAnsi="Courier New" w:cs="Courier New" w:hint="default"/>
    </w:rPr>
  </w:style>
  <w:style w:type="character" w:customStyle="1" w:styleId="WW8Num29z0">
    <w:name w:val="WW8Num29z0"/>
    <w:rsid w:val="00FA4A4E"/>
    <w:rPr>
      <w:rFonts w:ascii="Symbol" w:hAnsi="Symbol" w:cs="Symbol" w:hint="default"/>
      <w:shd w:val="clear" w:color="auto" w:fill="00FF00"/>
    </w:rPr>
  </w:style>
  <w:style w:type="character" w:customStyle="1" w:styleId="WW8Num29z1">
    <w:name w:val="WW8Num29z1"/>
    <w:rsid w:val="00FA4A4E"/>
    <w:rPr>
      <w:rFonts w:ascii="Courier New" w:hAnsi="Courier New" w:cs="Courier New" w:hint="default"/>
    </w:rPr>
  </w:style>
  <w:style w:type="character" w:customStyle="1" w:styleId="WW8Num29z2">
    <w:name w:val="WW8Num29z2"/>
    <w:rsid w:val="00FA4A4E"/>
    <w:rPr>
      <w:rFonts w:ascii="Wingdings" w:hAnsi="Wingdings" w:cs="Wingdings" w:hint="default"/>
    </w:rPr>
  </w:style>
  <w:style w:type="character" w:customStyle="1" w:styleId="WW8Num30z0">
    <w:name w:val="WW8Num30z0"/>
    <w:rsid w:val="00FA4A4E"/>
    <w:rPr>
      <w:rFonts w:hint="default"/>
      <w:bCs/>
      <w:color w:val="FF0000"/>
    </w:rPr>
  </w:style>
  <w:style w:type="character" w:customStyle="1" w:styleId="WW8Num31z0">
    <w:name w:val="WW8Num31z0"/>
    <w:rsid w:val="00FA4A4E"/>
  </w:style>
  <w:style w:type="character" w:customStyle="1" w:styleId="WW8Num32z0">
    <w:name w:val="WW8Num32z0"/>
    <w:rsid w:val="00FA4A4E"/>
    <w:rPr>
      <w:rFonts w:cs="Times New Roman"/>
    </w:rPr>
  </w:style>
  <w:style w:type="character" w:customStyle="1" w:styleId="WW8Num33z0">
    <w:name w:val="WW8Num33z0"/>
    <w:rsid w:val="00FA4A4E"/>
    <w:rPr>
      <w:rFonts w:cs="Times New Roman"/>
    </w:rPr>
  </w:style>
  <w:style w:type="character" w:customStyle="1" w:styleId="WW8Num33z1">
    <w:name w:val="WW8Num33z1"/>
    <w:rsid w:val="00FA4A4E"/>
    <w:rPr>
      <w:rFonts w:ascii="Symbol" w:hAnsi="Symbol" w:cs="Symbol" w:hint="default"/>
    </w:rPr>
  </w:style>
  <w:style w:type="character" w:customStyle="1" w:styleId="WW8Num33z2">
    <w:name w:val="WW8Num33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33z3">
    <w:name w:val="WW8Num33z3"/>
    <w:rsid w:val="00FA4A4E"/>
    <w:rPr>
      <w:rFonts w:cs="Times New Roman"/>
      <w:b/>
      <w:bCs/>
    </w:rPr>
  </w:style>
  <w:style w:type="character" w:customStyle="1" w:styleId="WW8Num33z4">
    <w:name w:val="WW8Num33z4"/>
    <w:rsid w:val="00FA4A4E"/>
    <w:rPr>
      <w:rFonts w:cs="Times New Roman"/>
    </w:rPr>
  </w:style>
  <w:style w:type="character" w:customStyle="1" w:styleId="WW8Num34z0">
    <w:name w:val="WW8Num34z0"/>
    <w:rsid w:val="00FA4A4E"/>
  </w:style>
  <w:style w:type="character" w:customStyle="1" w:styleId="WW8Num35z0">
    <w:name w:val="WW8Num35z0"/>
    <w:rsid w:val="00FA4A4E"/>
    <w:rPr>
      <w:rFonts w:cs="Times New Roman"/>
      <w:b/>
      <w:color w:val="FF0000"/>
      <w:sz w:val="22"/>
      <w:szCs w:val="22"/>
      <w:shd w:val="clear" w:color="auto" w:fill="C0C0C0"/>
    </w:rPr>
  </w:style>
  <w:style w:type="character" w:customStyle="1" w:styleId="WW8Num35z1">
    <w:name w:val="WW8Num35z1"/>
    <w:rsid w:val="00FA4A4E"/>
    <w:rPr>
      <w:rFonts w:cs="Times New Roman"/>
    </w:rPr>
  </w:style>
  <w:style w:type="character" w:customStyle="1" w:styleId="WW8Num36z0">
    <w:name w:val="WW8Num36z0"/>
    <w:rsid w:val="00FA4A4E"/>
    <w:rPr>
      <w:rFonts w:ascii="Symbol" w:hAnsi="Symbol" w:cs="Symbol" w:hint="default"/>
      <w:b/>
      <w:bCs/>
      <w:color w:val="FF0000"/>
    </w:rPr>
  </w:style>
  <w:style w:type="character" w:customStyle="1" w:styleId="WW8Num36z1">
    <w:name w:val="WW8Num36z1"/>
    <w:rsid w:val="00FA4A4E"/>
    <w:rPr>
      <w:rFonts w:cs="Times New Roman"/>
    </w:rPr>
  </w:style>
  <w:style w:type="character" w:customStyle="1" w:styleId="WW8Num36z2">
    <w:name w:val="WW8Num36z2"/>
    <w:rsid w:val="00FA4A4E"/>
    <w:rPr>
      <w:rFonts w:ascii="Wingdings" w:hAnsi="Wingdings" w:cs="Wingdings" w:hint="default"/>
    </w:rPr>
  </w:style>
  <w:style w:type="character" w:customStyle="1" w:styleId="WW8Num36z3">
    <w:name w:val="WW8Num36z3"/>
    <w:rsid w:val="00FA4A4E"/>
  </w:style>
  <w:style w:type="character" w:customStyle="1" w:styleId="WW8Num36z4">
    <w:name w:val="WW8Num36z4"/>
    <w:rsid w:val="00FA4A4E"/>
    <w:rPr>
      <w:rFonts w:ascii="Courier New" w:hAnsi="Courier New" w:cs="Courier New" w:hint="default"/>
    </w:rPr>
  </w:style>
  <w:style w:type="character" w:customStyle="1" w:styleId="WW8Num36z5">
    <w:name w:val="WW8Num36z5"/>
    <w:rsid w:val="00FA4A4E"/>
  </w:style>
  <w:style w:type="character" w:customStyle="1" w:styleId="WW8Num36z6">
    <w:name w:val="WW8Num36z6"/>
    <w:rsid w:val="00FA4A4E"/>
  </w:style>
  <w:style w:type="character" w:customStyle="1" w:styleId="WW8Num36z7">
    <w:name w:val="WW8Num36z7"/>
    <w:rsid w:val="00FA4A4E"/>
  </w:style>
  <w:style w:type="character" w:customStyle="1" w:styleId="WW8Num36z8">
    <w:name w:val="WW8Num36z8"/>
    <w:rsid w:val="00FA4A4E"/>
  </w:style>
  <w:style w:type="character" w:customStyle="1" w:styleId="WW8Num37z0">
    <w:name w:val="WW8Num37z0"/>
    <w:rsid w:val="00FA4A4E"/>
    <w:rPr>
      <w:rFonts w:cs="Times New Roman"/>
      <w:b w:val="0"/>
      <w:spacing w:val="2"/>
    </w:rPr>
  </w:style>
  <w:style w:type="character" w:customStyle="1" w:styleId="WW8Num38z0">
    <w:name w:val="WW8Num38z0"/>
    <w:rsid w:val="00FA4A4E"/>
    <w:rPr>
      <w:rFonts w:cs="Times New Roman"/>
      <w:b w:val="0"/>
      <w:bCs/>
      <w:color w:val="FF0000"/>
    </w:rPr>
  </w:style>
  <w:style w:type="character" w:customStyle="1" w:styleId="WW8Num39z0">
    <w:name w:val="WW8Num39z0"/>
    <w:rsid w:val="00FA4A4E"/>
    <w:rPr>
      <w:rFonts w:cs="Times New Roman"/>
      <w:b w:val="0"/>
      <w:sz w:val="22"/>
      <w:szCs w:val="22"/>
    </w:rPr>
  </w:style>
  <w:style w:type="character" w:customStyle="1" w:styleId="WW8Num39z1">
    <w:name w:val="WW8Num39z1"/>
    <w:rsid w:val="00FA4A4E"/>
    <w:rPr>
      <w:rFonts w:cs="Times New Roman"/>
    </w:rPr>
  </w:style>
  <w:style w:type="character" w:customStyle="1" w:styleId="WW8Num40z0">
    <w:name w:val="WW8Num40z0"/>
    <w:rsid w:val="00FA4A4E"/>
    <w:rPr>
      <w:rFonts w:cs="Times New Roman"/>
      <w:b w:val="0"/>
    </w:rPr>
  </w:style>
  <w:style w:type="character" w:customStyle="1" w:styleId="WW8Num41z0">
    <w:name w:val="WW8Num41z0"/>
    <w:rsid w:val="00FA4A4E"/>
    <w:rPr>
      <w:rFonts w:cs="Times New Roman"/>
      <w:b/>
      <w:sz w:val="22"/>
      <w:szCs w:val="22"/>
    </w:rPr>
  </w:style>
  <w:style w:type="character" w:customStyle="1" w:styleId="WW8Num41z1">
    <w:name w:val="WW8Num41z1"/>
    <w:rsid w:val="00FA4A4E"/>
    <w:rPr>
      <w:rFonts w:cs="Times New Roman"/>
    </w:rPr>
  </w:style>
  <w:style w:type="character" w:customStyle="1" w:styleId="WW8Num42z0">
    <w:name w:val="WW8Num42z0"/>
    <w:rsid w:val="00FA4A4E"/>
    <w:rPr>
      <w:rFonts w:cs="Times New Roman"/>
    </w:rPr>
  </w:style>
  <w:style w:type="character" w:customStyle="1" w:styleId="WW8Num43z0">
    <w:name w:val="WW8Num43z0"/>
    <w:rsid w:val="00FA4A4E"/>
    <w:rPr>
      <w:rFonts w:cs="Times New Roman"/>
    </w:rPr>
  </w:style>
  <w:style w:type="character" w:customStyle="1" w:styleId="WW8Num43z1">
    <w:name w:val="WW8Num43z1"/>
    <w:rsid w:val="00FA4A4E"/>
    <w:rPr>
      <w:rFonts w:cs="Times New Roman"/>
    </w:rPr>
  </w:style>
  <w:style w:type="character" w:customStyle="1" w:styleId="WW8Num44z0">
    <w:name w:val="WW8Num44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45z0">
    <w:name w:val="WW8Num45z0"/>
    <w:rsid w:val="00FA4A4E"/>
    <w:rPr>
      <w:rFonts w:cs="Times New Roman"/>
      <w:b/>
      <w:sz w:val="20"/>
      <w:szCs w:val="20"/>
    </w:rPr>
  </w:style>
  <w:style w:type="character" w:customStyle="1" w:styleId="WW8Num45z1">
    <w:name w:val="WW8Num45z1"/>
    <w:rsid w:val="00FA4A4E"/>
    <w:rPr>
      <w:rFonts w:cs="Times New Roman"/>
    </w:rPr>
  </w:style>
  <w:style w:type="character" w:customStyle="1" w:styleId="WW8Num46z0">
    <w:name w:val="WW8Num46z0"/>
    <w:rsid w:val="00FA4A4E"/>
    <w:rPr>
      <w:rFonts w:ascii="Symbol" w:hAnsi="Symbol" w:cs="Symbol" w:hint="default"/>
      <w:color w:val="auto"/>
      <w:sz w:val="20"/>
      <w:szCs w:val="20"/>
      <w:shd w:val="clear" w:color="auto" w:fill="C0C0C0"/>
    </w:rPr>
  </w:style>
  <w:style w:type="character" w:customStyle="1" w:styleId="WW8Num47z0">
    <w:name w:val="WW8Num47z0"/>
    <w:rsid w:val="00FA4A4E"/>
    <w:rPr>
      <w:rFonts w:ascii="Times New Roman" w:hAnsi="Times New Roman" w:cs="Times New Roman"/>
      <w:sz w:val="20"/>
      <w:szCs w:val="20"/>
    </w:rPr>
  </w:style>
  <w:style w:type="character" w:customStyle="1" w:styleId="WW8Num47z1">
    <w:name w:val="WW8Num47z1"/>
    <w:rsid w:val="00FA4A4E"/>
    <w:rPr>
      <w:rFonts w:cs="Times New Roman"/>
    </w:rPr>
  </w:style>
  <w:style w:type="character" w:customStyle="1" w:styleId="WW8Num47z2">
    <w:name w:val="WW8Num47z2"/>
    <w:rsid w:val="00FA4A4E"/>
  </w:style>
  <w:style w:type="character" w:customStyle="1" w:styleId="WW8Num47z3">
    <w:name w:val="WW8Num47z3"/>
    <w:rsid w:val="00FA4A4E"/>
  </w:style>
  <w:style w:type="character" w:customStyle="1" w:styleId="WW8Num47z4">
    <w:name w:val="WW8Num47z4"/>
    <w:rsid w:val="00FA4A4E"/>
  </w:style>
  <w:style w:type="character" w:customStyle="1" w:styleId="WW8Num47z5">
    <w:name w:val="WW8Num47z5"/>
    <w:rsid w:val="00FA4A4E"/>
  </w:style>
  <w:style w:type="character" w:customStyle="1" w:styleId="WW8Num47z6">
    <w:name w:val="WW8Num47z6"/>
    <w:rsid w:val="00FA4A4E"/>
  </w:style>
  <w:style w:type="character" w:customStyle="1" w:styleId="WW8Num47z7">
    <w:name w:val="WW8Num47z7"/>
    <w:rsid w:val="00FA4A4E"/>
  </w:style>
  <w:style w:type="character" w:customStyle="1" w:styleId="WW8Num47z8">
    <w:name w:val="WW8Num47z8"/>
    <w:rsid w:val="00FA4A4E"/>
  </w:style>
  <w:style w:type="character" w:customStyle="1" w:styleId="WW8Num48z0">
    <w:name w:val="WW8Num48z0"/>
    <w:rsid w:val="00FA4A4E"/>
    <w:rPr>
      <w:rFonts w:cs="Times New Roman"/>
      <w:b/>
      <w:i/>
    </w:rPr>
  </w:style>
  <w:style w:type="character" w:customStyle="1" w:styleId="WW8Num48z1">
    <w:name w:val="WW8Num48z1"/>
    <w:rsid w:val="00FA4A4E"/>
  </w:style>
  <w:style w:type="character" w:customStyle="1" w:styleId="WW8Num48z2">
    <w:name w:val="WW8Num48z2"/>
    <w:rsid w:val="00FA4A4E"/>
  </w:style>
  <w:style w:type="character" w:customStyle="1" w:styleId="WW8Num48z3">
    <w:name w:val="WW8Num48z3"/>
    <w:rsid w:val="00FA4A4E"/>
  </w:style>
  <w:style w:type="character" w:customStyle="1" w:styleId="WW8Num48z4">
    <w:name w:val="WW8Num48z4"/>
    <w:rsid w:val="00FA4A4E"/>
  </w:style>
  <w:style w:type="character" w:customStyle="1" w:styleId="WW8Num48z5">
    <w:name w:val="WW8Num48z5"/>
    <w:rsid w:val="00FA4A4E"/>
  </w:style>
  <w:style w:type="character" w:customStyle="1" w:styleId="WW8Num48z6">
    <w:name w:val="WW8Num48z6"/>
    <w:rsid w:val="00FA4A4E"/>
  </w:style>
  <w:style w:type="character" w:customStyle="1" w:styleId="WW8Num48z7">
    <w:name w:val="WW8Num48z7"/>
    <w:rsid w:val="00FA4A4E"/>
  </w:style>
  <w:style w:type="character" w:customStyle="1" w:styleId="WW8Num48z8">
    <w:name w:val="WW8Num48z8"/>
    <w:rsid w:val="00FA4A4E"/>
  </w:style>
  <w:style w:type="character" w:customStyle="1" w:styleId="WW8Num49z0">
    <w:name w:val="WW8Num49z0"/>
    <w:rsid w:val="00FA4A4E"/>
  </w:style>
  <w:style w:type="character" w:customStyle="1" w:styleId="WW8Num49z1">
    <w:name w:val="WW8Num49z1"/>
    <w:rsid w:val="00FA4A4E"/>
    <w:rPr>
      <w:rFonts w:cs="Times New Roman"/>
    </w:rPr>
  </w:style>
  <w:style w:type="character" w:customStyle="1" w:styleId="WW8Num50z0">
    <w:name w:val="WW8Num50z0"/>
    <w:rsid w:val="00FA4A4E"/>
    <w:rPr>
      <w:rFonts w:ascii="Times New Roman" w:hAnsi="Times New Roman" w:cs="Times New Roman"/>
      <w:sz w:val="18"/>
      <w:szCs w:val="18"/>
      <w:shd w:val="clear" w:color="auto" w:fill="C0C0C0"/>
    </w:rPr>
  </w:style>
  <w:style w:type="character" w:customStyle="1" w:styleId="WW8Num50z1">
    <w:name w:val="WW8Num50z1"/>
    <w:rsid w:val="00FA4A4E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WW8Num51z0">
    <w:name w:val="WW8Num51z0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51z1">
    <w:name w:val="WW8Num51z1"/>
    <w:rsid w:val="00FA4A4E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FA4A4E"/>
    <w:rPr>
      <w:rFonts w:ascii="Times New Roman" w:hAnsi="Times New Roman" w:cs="Times New Roman" w:hint="default"/>
      <w:color w:val="FF0000"/>
      <w:sz w:val="18"/>
      <w:szCs w:val="18"/>
    </w:rPr>
  </w:style>
  <w:style w:type="character" w:customStyle="1" w:styleId="WW8Num52z1">
    <w:name w:val="WW8Num52z1"/>
    <w:rsid w:val="00FA4A4E"/>
    <w:rPr>
      <w:rFonts w:cs="Times New Roman"/>
    </w:rPr>
  </w:style>
  <w:style w:type="character" w:customStyle="1" w:styleId="WW8Num53z0">
    <w:name w:val="WW8Num53z0"/>
    <w:rsid w:val="00FA4A4E"/>
    <w:rPr>
      <w:rFonts w:cs="Times New Roman"/>
    </w:rPr>
  </w:style>
  <w:style w:type="character" w:customStyle="1" w:styleId="WW8Num53z1">
    <w:name w:val="WW8Num53z1"/>
    <w:rsid w:val="00FA4A4E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54z0">
    <w:name w:val="WW8Num54z0"/>
    <w:rsid w:val="00FA4A4E"/>
    <w:rPr>
      <w:rFonts w:cs="Times New Roman"/>
      <w:sz w:val="22"/>
      <w:szCs w:val="22"/>
    </w:rPr>
  </w:style>
  <w:style w:type="character" w:customStyle="1" w:styleId="WW8Num55z0">
    <w:name w:val="WW8Num55z0"/>
    <w:rsid w:val="00FA4A4E"/>
    <w:rPr>
      <w:rFonts w:cs="Times New Roman"/>
    </w:rPr>
  </w:style>
  <w:style w:type="character" w:customStyle="1" w:styleId="WW8Num55z1">
    <w:name w:val="WW8Num55z1"/>
    <w:rsid w:val="00FA4A4E"/>
  </w:style>
  <w:style w:type="character" w:customStyle="1" w:styleId="WW8Num55z2">
    <w:name w:val="WW8Num55z2"/>
    <w:rsid w:val="00FA4A4E"/>
  </w:style>
  <w:style w:type="character" w:customStyle="1" w:styleId="WW8Num55z3">
    <w:name w:val="WW8Num55z3"/>
    <w:rsid w:val="00FA4A4E"/>
  </w:style>
  <w:style w:type="character" w:customStyle="1" w:styleId="WW8Num55z4">
    <w:name w:val="WW8Num55z4"/>
    <w:rsid w:val="00FA4A4E"/>
  </w:style>
  <w:style w:type="character" w:customStyle="1" w:styleId="WW8Num55z5">
    <w:name w:val="WW8Num55z5"/>
    <w:rsid w:val="00FA4A4E"/>
  </w:style>
  <w:style w:type="character" w:customStyle="1" w:styleId="WW8Num55z6">
    <w:name w:val="WW8Num55z6"/>
    <w:rsid w:val="00FA4A4E"/>
  </w:style>
  <w:style w:type="character" w:customStyle="1" w:styleId="WW8Num55z7">
    <w:name w:val="WW8Num55z7"/>
    <w:rsid w:val="00FA4A4E"/>
  </w:style>
  <w:style w:type="character" w:customStyle="1" w:styleId="WW8Num55z8">
    <w:name w:val="WW8Num55z8"/>
    <w:rsid w:val="00FA4A4E"/>
  </w:style>
  <w:style w:type="character" w:customStyle="1" w:styleId="WW8Num56z0">
    <w:name w:val="WW8Num56z0"/>
    <w:rsid w:val="00FA4A4E"/>
    <w:rPr>
      <w:rFonts w:cs="Times New Roman"/>
      <w:b w:val="0"/>
    </w:rPr>
  </w:style>
  <w:style w:type="character" w:customStyle="1" w:styleId="WW8Num56z1">
    <w:name w:val="WW8Num56z1"/>
    <w:rsid w:val="00FA4A4E"/>
    <w:rPr>
      <w:rFonts w:cs="Times New Roman"/>
    </w:rPr>
  </w:style>
  <w:style w:type="character" w:customStyle="1" w:styleId="WW8Num56z2">
    <w:name w:val="WW8Num56z2"/>
    <w:rsid w:val="00FA4A4E"/>
  </w:style>
  <w:style w:type="character" w:customStyle="1" w:styleId="WW8Num56z3">
    <w:name w:val="WW8Num56z3"/>
    <w:rsid w:val="00FA4A4E"/>
  </w:style>
  <w:style w:type="character" w:customStyle="1" w:styleId="WW8Num56z4">
    <w:name w:val="WW8Num56z4"/>
    <w:rsid w:val="00FA4A4E"/>
  </w:style>
  <w:style w:type="character" w:customStyle="1" w:styleId="WW8Num56z5">
    <w:name w:val="WW8Num56z5"/>
    <w:rsid w:val="00FA4A4E"/>
  </w:style>
  <w:style w:type="character" w:customStyle="1" w:styleId="WW8Num56z6">
    <w:name w:val="WW8Num56z6"/>
    <w:rsid w:val="00FA4A4E"/>
  </w:style>
  <w:style w:type="character" w:customStyle="1" w:styleId="WW8Num56z7">
    <w:name w:val="WW8Num56z7"/>
    <w:rsid w:val="00FA4A4E"/>
  </w:style>
  <w:style w:type="character" w:customStyle="1" w:styleId="WW8Num56z8">
    <w:name w:val="WW8Num56z8"/>
    <w:rsid w:val="00FA4A4E"/>
  </w:style>
  <w:style w:type="character" w:customStyle="1" w:styleId="WW8Num57z0">
    <w:name w:val="WW8Num57z0"/>
    <w:rsid w:val="00FA4A4E"/>
    <w:rPr>
      <w:rFonts w:cs="Times New Roman"/>
    </w:rPr>
  </w:style>
  <w:style w:type="character" w:customStyle="1" w:styleId="WW8Num57z1">
    <w:name w:val="WW8Num57z1"/>
    <w:rsid w:val="00FA4A4E"/>
    <w:rPr>
      <w:rFonts w:cs="Times New Roman"/>
    </w:rPr>
  </w:style>
  <w:style w:type="character" w:customStyle="1" w:styleId="WW8Num58z0">
    <w:name w:val="WW8Num58z0"/>
    <w:rsid w:val="00FA4A4E"/>
    <w:rPr>
      <w:rFonts w:ascii="Symbol" w:hAnsi="Symbol" w:cs="Symbol" w:hint="default"/>
    </w:rPr>
  </w:style>
  <w:style w:type="character" w:customStyle="1" w:styleId="WW8Num58z1">
    <w:name w:val="WW8Num58z1"/>
    <w:rsid w:val="00FA4A4E"/>
    <w:rPr>
      <w:rFonts w:ascii="Courier New" w:hAnsi="Courier New" w:cs="Courier New" w:hint="default"/>
    </w:rPr>
  </w:style>
  <w:style w:type="character" w:customStyle="1" w:styleId="WW8Num59z0">
    <w:name w:val="WW8Num59z0"/>
    <w:rsid w:val="00FA4A4E"/>
    <w:rPr>
      <w:rFonts w:ascii="Times New Roman" w:hAnsi="Times New Roman" w:cs="Times New Roman" w:hint="default"/>
      <w:sz w:val="18"/>
      <w:szCs w:val="18"/>
    </w:rPr>
  </w:style>
  <w:style w:type="character" w:customStyle="1" w:styleId="WW8Num59z1">
    <w:name w:val="WW8Num59z1"/>
    <w:rsid w:val="00FA4A4E"/>
    <w:rPr>
      <w:rFonts w:cs="Times New Roman"/>
    </w:rPr>
  </w:style>
  <w:style w:type="character" w:customStyle="1" w:styleId="WW8Num59z2">
    <w:name w:val="WW8Num59z2"/>
    <w:rsid w:val="00FA4A4E"/>
  </w:style>
  <w:style w:type="character" w:customStyle="1" w:styleId="WW8Num59z3">
    <w:name w:val="WW8Num59z3"/>
    <w:rsid w:val="00FA4A4E"/>
  </w:style>
  <w:style w:type="character" w:customStyle="1" w:styleId="WW8Num59z4">
    <w:name w:val="WW8Num59z4"/>
    <w:rsid w:val="00FA4A4E"/>
  </w:style>
  <w:style w:type="character" w:customStyle="1" w:styleId="WW8Num59z5">
    <w:name w:val="WW8Num59z5"/>
    <w:rsid w:val="00FA4A4E"/>
  </w:style>
  <w:style w:type="character" w:customStyle="1" w:styleId="WW8Num59z6">
    <w:name w:val="WW8Num59z6"/>
    <w:rsid w:val="00FA4A4E"/>
  </w:style>
  <w:style w:type="character" w:customStyle="1" w:styleId="WW8Num59z7">
    <w:name w:val="WW8Num59z7"/>
    <w:rsid w:val="00FA4A4E"/>
  </w:style>
  <w:style w:type="character" w:customStyle="1" w:styleId="WW8Num59z8">
    <w:name w:val="WW8Num59z8"/>
    <w:rsid w:val="00FA4A4E"/>
  </w:style>
  <w:style w:type="character" w:customStyle="1" w:styleId="WW8Num60z0">
    <w:name w:val="WW8Num60z0"/>
    <w:rsid w:val="00FA4A4E"/>
    <w:rPr>
      <w:rFonts w:ascii="Times New Roman" w:hAnsi="Times New Roman" w:cs="Times New Roman"/>
      <w:i/>
      <w:sz w:val="20"/>
      <w:szCs w:val="20"/>
    </w:rPr>
  </w:style>
  <w:style w:type="character" w:customStyle="1" w:styleId="WW8Num60z1">
    <w:name w:val="WW8Num60z1"/>
    <w:rsid w:val="00FA4A4E"/>
    <w:rPr>
      <w:rFonts w:cs="Times New Roman"/>
      <w:bCs/>
      <w:color w:val="FF0000"/>
      <w:sz w:val="22"/>
      <w:szCs w:val="22"/>
    </w:rPr>
  </w:style>
  <w:style w:type="character" w:customStyle="1" w:styleId="WW8Num61z0">
    <w:name w:val="WW8Num61z0"/>
    <w:rsid w:val="00FA4A4E"/>
    <w:rPr>
      <w:rFonts w:cs="Times New Roman"/>
      <w:b w:val="0"/>
    </w:rPr>
  </w:style>
  <w:style w:type="character" w:customStyle="1" w:styleId="WW8Num62z0">
    <w:name w:val="WW8Num62z0"/>
    <w:rsid w:val="00FA4A4E"/>
    <w:rPr>
      <w:rFonts w:cs="Times New Roman"/>
    </w:rPr>
  </w:style>
  <w:style w:type="character" w:customStyle="1" w:styleId="WW8Num62z1">
    <w:name w:val="WW8Num62z1"/>
    <w:rsid w:val="00FA4A4E"/>
  </w:style>
  <w:style w:type="character" w:customStyle="1" w:styleId="WW8Num62z2">
    <w:name w:val="WW8Num62z2"/>
    <w:rsid w:val="00FA4A4E"/>
  </w:style>
  <w:style w:type="character" w:customStyle="1" w:styleId="WW8Num62z3">
    <w:name w:val="WW8Num62z3"/>
    <w:rsid w:val="00FA4A4E"/>
  </w:style>
  <w:style w:type="character" w:customStyle="1" w:styleId="WW8Num62z4">
    <w:name w:val="WW8Num62z4"/>
    <w:rsid w:val="00FA4A4E"/>
  </w:style>
  <w:style w:type="character" w:customStyle="1" w:styleId="WW8Num62z5">
    <w:name w:val="WW8Num62z5"/>
    <w:rsid w:val="00FA4A4E"/>
  </w:style>
  <w:style w:type="character" w:customStyle="1" w:styleId="WW8Num62z6">
    <w:name w:val="WW8Num62z6"/>
    <w:rsid w:val="00FA4A4E"/>
  </w:style>
  <w:style w:type="character" w:customStyle="1" w:styleId="WW8Num62z7">
    <w:name w:val="WW8Num62z7"/>
    <w:rsid w:val="00FA4A4E"/>
  </w:style>
  <w:style w:type="character" w:customStyle="1" w:styleId="WW8Num62z8">
    <w:name w:val="WW8Num62z8"/>
    <w:rsid w:val="00FA4A4E"/>
  </w:style>
  <w:style w:type="character" w:customStyle="1" w:styleId="WW8Num63z0">
    <w:name w:val="WW8Num63z0"/>
    <w:rsid w:val="00FA4A4E"/>
    <w:rPr>
      <w:rFonts w:ascii="Times New Roman" w:hAnsi="Times New Roman" w:cs="Times New Roman"/>
      <w:sz w:val="20"/>
      <w:szCs w:val="20"/>
      <w:shd w:val="clear" w:color="auto" w:fill="FFFF00"/>
    </w:rPr>
  </w:style>
  <w:style w:type="character" w:customStyle="1" w:styleId="WW8Num63z1">
    <w:name w:val="WW8Num63z1"/>
    <w:rsid w:val="00FA4A4E"/>
  </w:style>
  <w:style w:type="character" w:customStyle="1" w:styleId="WW8Num63z2">
    <w:name w:val="WW8Num63z2"/>
    <w:rsid w:val="00FA4A4E"/>
  </w:style>
  <w:style w:type="character" w:customStyle="1" w:styleId="WW8Num63z3">
    <w:name w:val="WW8Num63z3"/>
    <w:rsid w:val="00FA4A4E"/>
  </w:style>
  <w:style w:type="character" w:customStyle="1" w:styleId="WW8Num63z4">
    <w:name w:val="WW8Num63z4"/>
    <w:rsid w:val="00FA4A4E"/>
  </w:style>
  <w:style w:type="character" w:customStyle="1" w:styleId="WW8Num63z5">
    <w:name w:val="WW8Num63z5"/>
    <w:rsid w:val="00FA4A4E"/>
  </w:style>
  <w:style w:type="character" w:customStyle="1" w:styleId="WW8Num63z6">
    <w:name w:val="WW8Num63z6"/>
    <w:rsid w:val="00FA4A4E"/>
  </w:style>
  <w:style w:type="character" w:customStyle="1" w:styleId="WW8Num63z7">
    <w:name w:val="WW8Num63z7"/>
    <w:rsid w:val="00FA4A4E"/>
  </w:style>
  <w:style w:type="character" w:customStyle="1" w:styleId="WW8Num63z8">
    <w:name w:val="WW8Num63z8"/>
    <w:rsid w:val="00FA4A4E"/>
  </w:style>
  <w:style w:type="character" w:customStyle="1" w:styleId="WW8Num64z0">
    <w:name w:val="WW8Num64z0"/>
    <w:rsid w:val="00FA4A4E"/>
    <w:rPr>
      <w:rFonts w:cs="Times New Roman"/>
    </w:rPr>
  </w:style>
  <w:style w:type="character" w:customStyle="1" w:styleId="WW8Num65z0">
    <w:name w:val="WW8Num65z0"/>
    <w:rsid w:val="00FA4A4E"/>
    <w:rPr>
      <w:rFonts w:cs="Times New Roman"/>
      <w:b/>
      <w:bCs/>
      <w:shd w:val="clear" w:color="auto" w:fill="FFFF00"/>
    </w:rPr>
  </w:style>
  <w:style w:type="character" w:customStyle="1" w:styleId="WW8Num66z0">
    <w:name w:val="WW8Num66z0"/>
    <w:rsid w:val="00FA4A4E"/>
    <w:rPr>
      <w:rFonts w:ascii="Times New Roman" w:hAnsi="Times New Roman" w:cs="Times New Roman"/>
      <w:bCs/>
      <w:color w:val="FF0000"/>
      <w:sz w:val="22"/>
      <w:szCs w:val="22"/>
    </w:rPr>
  </w:style>
  <w:style w:type="character" w:customStyle="1" w:styleId="WW8Num67z0">
    <w:name w:val="WW8Num67z0"/>
    <w:rsid w:val="00FA4A4E"/>
    <w:rPr>
      <w:rFonts w:ascii="Times New Roman" w:hAnsi="Times New Roman" w:cs="Times New Roman"/>
      <w:color w:val="auto"/>
      <w:sz w:val="20"/>
      <w:szCs w:val="20"/>
      <w:shd w:val="clear" w:color="auto" w:fill="C0C0C0"/>
    </w:rPr>
  </w:style>
  <w:style w:type="character" w:customStyle="1" w:styleId="WW8Num67z1">
    <w:name w:val="WW8Num67z1"/>
    <w:rsid w:val="00FA4A4E"/>
    <w:rPr>
      <w:rFonts w:cs="Times New Roman"/>
    </w:rPr>
  </w:style>
  <w:style w:type="character" w:customStyle="1" w:styleId="WW8Num67z2">
    <w:name w:val="WW8Num67z2"/>
    <w:rsid w:val="00FA4A4E"/>
  </w:style>
  <w:style w:type="character" w:customStyle="1" w:styleId="WW8Num67z3">
    <w:name w:val="WW8Num67z3"/>
    <w:rsid w:val="00FA4A4E"/>
  </w:style>
  <w:style w:type="character" w:customStyle="1" w:styleId="WW8Num67z4">
    <w:name w:val="WW8Num67z4"/>
    <w:rsid w:val="00FA4A4E"/>
  </w:style>
  <w:style w:type="character" w:customStyle="1" w:styleId="WW8Num67z5">
    <w:name w:val="WW8Num67z5"/>
    <w:rsid w:val="00FA4A4E"/>
  </w:style>
  <w:style w:type="character" w:customStyle="1" w:styleId="WW8Num67z6">
    <w:name w:val="WW8Num67z6"/>
    <w:rsid w:val="00FA4A4E"/>
  </w:style>
  <w:style w:type="character" w:customStyle="1" w:styleId="WW8Num67z7">
    <w:name w:val="WW8Num67z7"/>
    <w:rsid w:val="00FA4A4E"/>
  </w:style>
  <w:style w:type="character" w:customStyle="1" w:styleId="WW8Num67z8">
    <w:name w:val="WW8Num67z8"/>
    <w:rsid w:val="00FA4A4E"/>
  </w:style>
  <w:style w:type="character" w:customStyle="1" w:styleId="WW8Num68z0">
    <w:name w:val="WW8Num68z0"/>
    <w:rsid w:val="00FA4A4E"/>
    <w:rPr>
      <w:rFonts w:cs="Times New Roman"/>
    </w:rPr>
  </w:style>
  <w:style w:type="character" w:customStyle="1" w:styleId="WW8Num69z0">
    <w:name w:val="WW8Num69z0"/>
    <w:rsid w:val="00FA4A4E"/>
    <w:rPr>
      <w:rFonts w:ascii="Times New Roman" w:hAnsi="Times New Roman" w:cs="Times New Roman"/>
      <w:b/>
      <w:i/>
      <w:sz w:val="20"/>
      <w:szCs w:val="20"/>
      <w:shd w:val="clear" w:color="auto" w:fill="C0C0C0"/>
    </w:rPr>
  </w:style>
  <w:style w:type="character" w:customStyle="1" w:styleId="WW8Num69z1">
    <w:name w:val="WW8Num69z1"/>
    <w:rsid w:val="00FA4A4E"/>
  </w:style>
  <w:style w:type="character" w:customStyle="1" w:styleId="WW8Num69z2">
    <w:name w:val="WW8Num69z2"/>
    <w:rsid w:val="00FA4A4E"/>
  </w:style>
  <w:style w:type="character" w:customStyle="1" w:styleId="WW8Num69z3">
    <w:name w:val="WW8Num69z3"/>
    <w:rsid w:val="00FA4A4E"/>
  </w:style>
  <w:style w:type="character" w:customStyle="1" w:styleId="WW8Num69z4">
    <w:name w:val="WW8Num69z4"/>
    <w:rsid w:val="00FA4A4E"/>
  </w:style>
  <w:style w:type="character" w:customStyle="1" w:styleId="WW8Num69z5">
    <w:name w:val="WW8Num69z5"/>
    <w:rsid w:val="00FA4A4E"/>
  </w:style>
  <w:style w:type="character" w:customStyle="1" w:styleId="WW8Num69z6">
    <w:name w:val="WW8Num69z6"/>
    <w:rsid w:val="00FA4A4E"/>
  </w:style>
  <w:style w:type="character" w:customStyle="1" w:styleId="WW8Num69z7">
    <w:name w:val="WW8Num69z7"/>
    <w:rsid w:val="00FA4A4E"/>
  </w:style>
  <w:style w:type="character" w:customStyle="1" w:styleId="WW8Num69z8">
    <w:name w:val="WW8Num69z8"/>
    <w:rsid w:val="00FA4A4E"/>
  </w:style>
  <w:style w:type="character" w:customStyle="1" w:styleId="WW8Num70z0">
    <w:name w:val="WW8Num70z0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70z1">
    <w:name w:val="WW8Num70z1"/>
    <w:rsid w:val="00FA4A4E"/>
    <w:rPr>
      <w:rFonts w:ascii="Courier New" w:hAnsi="Courier New" w:cs="Courier New" w:hint="default"/>
    </w:rPr>
  </w:style>
  <w:style w:type="character" w:customStyle="1" w:styleId="WW8Num70z2">
    <w:name w:val="WW8Num70z2"/>
    <w:rsid w:val="00FA4A4E"/>
    <w:rPr>
      <w:rFonts w:ascii="Wingdings" w:hAnsi="Wingdings" w:cs="Wingdings" w:hint="default"/>
    </w:rPr>
  </w:style>
  <w:style w:type="character" w:customStyle="1" w:styleId="WW8Num71z0">
    <w:name w:val="WW8Num71z0"/>
    <w:rsid w:val="00FA4A4E"/>
    <w:rPr>
      <w:rFonts w:ascii="Symbol" w:hAnsi="Symbol" w:cs="Symbol" w:hint="default"/>
      <w:color w:val="FF0000"/>
    </w:rPr>
  </w:style>
  <w:style w:type="character" w:customStyle="1" w:styleId="WW8Num72z0">
    <w:name w:val="WW8Num72z0"/>
    <w:rsid w:val="00FA4A4E"/>
    <w:rPr>
      <w:rFonts w:cs="Times New Roman"/>
      <w:b w:val="0"/>
    </w:rPr>
  </w:style>
  <w:style w:type="character" w:customStyle="1" w:styleId="WW8Num72z1">
    <w:name w:val="WW8Num72z1"/>
    <w:rsid w:val="00FA4A4E"/>
  </w:style>
  <w:style w:type="character" w:customStyle="1" w:styleId="WW8Num72z2">
    <w:name w:val="WW8Num72z2"/>
    <w:rsid w:val="00FA4A4E"/>
  </w:style>
  <w:style w:type="character" w:customStyle="1" w:styleId="WW8Num72z3">
    <w:name w:val="WW8Num72z3"/>
    <w:rsid w:val="00FA4A4E"/>
    <w:rPr>
      <w:sz w:val="22"/>
      <w:szCs w:val="22"/>
    </w:rPr>
  </w:style>
  <w:style w:type="character" w:customStyle="1" w:styleId="WW8Num72z4">
    <w:name w:val="WW8Num72z4"/>
    <w:rsid w:val="00FA4A4E"/>
  </w:style>
  <w:style w:type="character" w:customStyle="1" w:styleId="WW8Num72z5">
    <w:name w:val="WW8Num72z5"/>
    <w:rsid w:val="00FA4A4E"/>
  </w:style>
  <w:style w:type="character" w:customStyle="1" w:styleId="WW8Num72z6">
    <w:name w:val="WW8Num72z6"/>
    <w:rsid w:val="00FA4A4E"/>
  </w:style>
  <w:style w:type="character" w:customStyle="1" w:styleId="WW8Num72z7">
    <w:name w:val="WW8Num72z7"/>
    <w:rsid w:val="00FA4A4E"/>
  </w:style>
  <w:style w:type="character" w:customStyle="1" w:styleId="WW8Num72z8">
    <w:name w:val="WW8Num72z8"/>
    <w:rsid w:val="00FA4A4E"/>
  </w:style>
  <w:style w:type="character" w:customStyle="1" w:styleId="WW8Num73z0">
    <w:name w:val="WW8Num73z0"/>
    <w:rsid w:val="00FA4A4E"/>
    <w:rPr>
      <w:rFonts w:cs="Times New Roman"/>
      <w:b/>
      <w:sz w:val="20"/>
    </w:rPr>
  </w:style>
  <w:style w:type="character" w:customStyle="1" w:styleId="WW8Num73z1">
    <w:name w:val="WW8Num73z1"/>
    <w:rsid w:val="00FA4A4E"/>
    <w:rPr>
      <w:rFonts w:ascii="Symbol" w:hAnsi="Symbol" w:cs="Symbol" w:hint="default"/>
      <w:sz w:val="22"/>
      <w:szCs w:val="22"/>
      <w:shd w:val="clear" w:color="auto" w:fill="FFFF00"/>
    </w:rPr>
  </w:style>
  <w:style w:type="character" w:customStyle="1" w:styleId="WW8Num73z2">
    <w:name w:val="WW8Num73z2"/>
    <w:rsid w:val="00FA4A4E"/>
  </w:style>
  <w:style w:type="character" w:customStyle="1" w:styleId="WW8Num73z3">
    <w:name w:val="WW8Num73z3"/>
    <w:rsid w:val="00FA4A4E"/>
  </w:style>
  <w:style w:type="character" w:customStyle="1" w:styleId="WW8Num73z4">
    <w:name w:val="WW8Num73z4"/>
    <w:rsid w:val="00FA4A4E"/>
  </w:style>
  <w:style w:type="character" w:customStyle="1" w:styleId="WW8Num73z5">
    <w:name w:val="WW8Num73z5"/>
    <w:rsid w:val="00FA4A4E"/>
  </w:style>
  <w:style w:type="character" w:customStyle="1" w:styleId="WW8Num73z6">
    <w:name w:val="WW8Num73z6"/>
    <w:rsid w:val="00FA4A4E"/>
  </w:style>
  <w:style w:type="character" w:customStyle="1" w:styleId="WW8Num73z7">
    <w:name w:val="WW8Num73z7"/>
    <w:rsid w:val="00FA4A4E"/>
  </w:style>
  <w:style w:type="character" w:customStyle="1" w:styleId="WW8Num73z8">
    <w:name w:val="WW8Num73z8"/>
    <w:rsid w:val="00FA4A4E"/>
  </w:style>
  <w:style w:type="character" w:customStyle="1" w:styleId="WW8Num74z0">
    <w:name w:val="WW8Num74z0"/>
    <w:rsid w:val="00FA4A4E"/>
    <w:rPr>
      <w:rFonts w:cs="Times New Roman"/>
      <w:bCs/>
      <w:color w:val="FF0000"/>
      <w:sz w:val="22"/>
      <w:szCs w:val="22"/>
      <w:lang w:val="sq-AL"/>
    </w:rPr>
  </w:style>
  <w:style w:type="character" w:customStyle="1" w:styleId="WW8Num74z1">
    <w:name w:val="WW8Num74z1"/>
    <w:rsid w:val="00FA4A4E"/>
  </w:style>
  <w:style w:type="character" w:customStyle="1" w:styleId="WW8Num74z2">
    <w:name w:val="WW8Num74z2"/>
    <w:rsid w:val="00FA4A4E"/>
  </w:style>
  <w:style w:type="character" w:customStyle="1" w:styleId="WW8Num74z3">
    <w:name w:val="WW8Num74z3"/>
    <w:rsid w:val="00FA4A4E"/>
  </w:style>
  <w:style w:type="character" w:customStyle="1" w:styleId="WW8Num74z4">
    <w:name w:val="WW8Num74z4"/>
    <w:rsid w:val="00FA4A4E"/>
  </w:style>
  <w:style w:type="character" w:customStyle="1" w:styleId="WW8Num74z5">
    <w:name w:val="WW8Num74z5"/>
    <w:rsid w:val="00FA4A4E"/>
  </w:style>
  <w:style w:type="character" w:customStyle="1" w:styleId="WW8Num74z6">
    <w:name w:val="WW8Num74z6"/>
    <w:rsid w:val="00FA4A4E"/>
  </w:style>
  <w:style w:type="character" w:customStyle="1" w:styleId="WW8Num74z7">
    <w:name w:val="WW8Num74z7"/>
    <w:rsid w:val="00FA4A4E"/>
  </w:style>
  <w:style w:type="character" w:customStyle="1" w:styleId="WW8Num74z8">
    <w:name w:val="WW8Num74z8"/>
    <w:rsid w:val="00FA4A4E"/>
  </w:style>
  <w:style w:type="character" w:customStyle="1" w:styleId="WW8Num75z0">
    <w:name w:val="WW8Num75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75z1">
    <w:name w:val="WW8Num75z1"/>
    <w:rsid w:val="00FA4A4E"/>
    <w:rPr>
      <w:rFonts w:ascii="Courier New" w:hAnsi="Courier New" w:cs="Courier New" w:hint="default"/>
    </w:rPr>
  </w:style>
  <w:style w:type="character" w:customStyle="1" w:styleId="WW8Num75z2">
    <w:name w:val="WW8Num75z2"/>
    <w:rsid w:val="00FA4A4E"/>
    <w:rPr>
      <w:rFonts w:ascii="Wingdings" w:hAnsi="Wingdings" w:cs="Wingdings" w:hint="default"/>
    </w:rPr>
  </w:style>
  <w:style w:type="character" w:customStyle="1" w:styleId="WW8Num75z3">
    <w:name w:val="WW8Num75z3"/>
    <w:rsid w:val="00FA4A4E"/>
    <w:rPr>
      <w:rFonts w:ascii="Symbol" w:hAnsi="Symbol" w:cs="Symbol" w:hint="default"/>
    </w:rPr>
  </w:style>
  <w:style w:type="character" w:customStyle="1" w:styleId="WW8Num76z0">
    <w:name w:val="WW8Num76z0"/>
    <w:rsid w:val="00FA4A4E"/>
    <w:rPr>
      <w:rFonts w:ascii="Times New Roman" w:eastAsia="SimSun" w:hAnsi="Times New Roman" w:cs="Times New Roman" w:hint="default"/>
      <w:b w:val="0"/>
      <w:bCs/>
      <w:i w:val="0"/>
      <w:iCs/>
      <w:color w:val="auto"/>
      <w:sz w:val="18"/>
      <w:szCs w:val="18"/>
      <w:shd w:val="clear" w:color="auto" w:fill="FFFF00"/>
    </w:rPr>
  </w:style>
  <w:style w:type="character" w:customStyle="1" w:styleId="WW8Num76z1">
    <w:name w:val="WW8Num76z1"/>
    <w:rsid w:val="00FA4A4E"/>
    <w:rPr>
      <w:rFonts w:cs="Times New Roman"/>
    </w:rPr>
  </w:style>
  <w:style w:type="character" w:customStyle="1" w:styleId="WW8Num76z2">
    <w:name w:val="WW8Num76z2"/>
    <w:rsid w:val="00FA4A4E"/>
  </w:style>
  <w:style w:type="character" w:customStyle="1" w:styleId="WW8Num76z3">
    <w:name w:val="WW8Num76z3"/>
    <w:rsid w:val="00FA4A4E"/>
  </w:style>
  <w:style w:type="character" w:customStyle="1" w:styleId="WW8Num76z4">
    <w:name w:val="WW8Num76z4"/>
    <w:rsid w:val="00FA4A4E"/>
  </w:style>
  <w:style w:type="character" w:customStyle="1" w:styleId="WW8Num76z5">
    <w:name w:val="WW8Num76z5"/>
    <w:rsid w:val="00FA4A4E"/>
  </w:style>
  <w:style w:type="character" w:customStyle="1" w:styleId="WW8Num76z6">
    <w:name w:val="WW8Num76z6"/>
    <w:rsid w:val="00FA4A4E"/>
  </w:style>
  <w:style w:type="character" w:customStyle="1" w:styleId="WW8Num76z7">
    <w:name w:val="WW8Num76z7"/>
    <w:rsid w:val="00FA4A4E"/>
  </w:style>
  <w:style w:type="character" w:customStyle="1" w:styleId="WW8Num76z8">
    <w:name w:val="WW8Num76z8"/>
    <w:rsid w:val="00FA4A4E"/>
  </w:style>
  <w:style w:type="character" w:customStyle="1" w:styleId="WW8Num77z0">
    <w:name w:val="WW8Num77z0"/>
    <w:rsid w:val="00FA4A4E"/>
    <w:rPr>
      <w:rFonts w:cs="Times New Roman"/>
      <w:shd w:val="clear" w:color="auto" w:fill="FFFF00"/>
    </w:rPr>
  </w:style>
  <w:style w:type="character" w:customStyle="1" w:styleId="WW8Num77z1">
    <w:name w:val="WW8Num77z1"/>
    <w:rsid w:val="00FA4A4E"/>
  </w:style>
  <w:style w:type="character" w:customStyle="1" w:styleId="WW8Num77z2">
    <w:name w:val="WW8Num77z2"/>
    <w:rsid w:val="00FA4A4E"/>
  </w:style>
  <w:style w:type="character" w:customStyle="1" w:styleId="WW8Num77z3">
    <w:name w:val="WW8Num77z3"/>
    <w:rsid w:val="00FA4A4E"/>
  </w:style>
  <w:style w:type="character" w:customStyle="1" w:styleId="WW8Num77z4">
    <w:name w:val="WW8Num77z4"/>
    <w:rsid w:val="00FA4A4E"/>
  </w:style>
  <w:style w:type="character" w:customStyle="1" w:styleId="WW8Num77z5">
    <w:name w:val="WW8Num77z5"/>
    <w:rsid w:val="00FA4A4E"/>
  </w:style>
  <w:style w:type="character" w:customStyle="1" w:styleId="WW8Num77z6">
    <w:name w:val="WW8Num77z6"/>
    <w:rsid w:val="00FA4A4E"/>
  </w:style>
  <w:style w:type="character" w:customStyle="1" w:styleId="WW8Num77z7">
    <w:name w:val="WW8Num77z7"/>
    <w:rsid w:val="00FA4A4E"/>
  </w:style>
  <w:style w:type="character" w:customStyle="1" w:styleId="WW8Num77z8">
    <w:name w:val="WW8Num77z8"/>
    <w:rsid w:val="00FA4A4E"/>
  </w:style>
  <w:style w:type="character" w:customStyle="1" w:styleId="WW8Num78z0">
    <w:name w:val="WW8Num78z0"/>
    <w:rsid w:val="00FA4A4E"/>
    <w:rPr>
      <w:rFonts w:cs="Times New Roman"/>
      <w:color w:val="00000A"/>
    </w:rPr>
  </w:style>
  <w:style w:type="character" w:customStyle="1" w:styleId="WW8Num79z0">
    <w:name w:val="WW8Num79z0"/>
    <w:rsid w:val="00FA4A4E"/>
    <w:rPr>
      <w:rFonts w:cs="Times New Roman"/>
      <w:b/>
      <w:color w:val="FF0000"/>
    </w:rPr>
  </w:style>
  <w:style w:type="character" w:customStyle="1" w:styleId="WW8Num79z1">
    <w:name w:val="WW8Num79z1"/>
    <w:rsid w:val="00FA4A4E"/>
  </w:style>
  <w:style w:type="character" w:customStyle="1" w:styleId="WW8Num79z2">
    <w:name w:val="WW8Num79z2"/>
    <w:rsid w:val="00FA4A4E"/>
    <w:rPr>
      <w:rFonts w:cs="Times New Roman"/>
    </w:rPr>
  </w:style>
  <w:style w:type="character" w:customStyle="1" w:styleId="WW8Num79z3">
    <w:name w:val="WW8Num79z3"/>
    <w:rsid w:val="00FA4A4E"/>
  </w:style>
  <w:style w:type="character" w:customStyle="1" w:styleId="WW8Num79z4">
    <w:name w:val="WW8Num79z4"/>
    <w:rsid w:val="00FA4A4E"/>
  </w:style>
  <w:style w:type="character" w:customStyle="1" w:styleId="WW8Num79z5">
    <w:name w:val="WW8Num79z5"/>
    <w:rsid w:val="00FA4A4E"/>
  </w:style>
  <w:style w:type="character" w:customStyle="1" w:styleId="WW8Num79z6">
    <w:name w:val="WW8Num79z6"/>
    <w:rsid w:val="00FA4A4E"/>
  </w:style>
  <w:style w:type="character" w:customStyle="1" w:styleId="WW8Num79z7">
    <w:name w:val="WW8Num79z7"/>
    <w:rsid w:val="00FA4A4E"/>
  </w:style>
  <w:style w:type="character" w:customStyle="1" w:styleId="WW8Num79z8">
    <w:name w:val="WW8Num79z8"/>
    <w:rsid w:val="00FA4A4E"/>
  </w:style>
  <w:style w:type="character" w:customStyle="1" w:styleId="WW8Num80z0">
    <w:name w:val="WW8Num80z0"/>
    <w:rsid w:val="00FA4A4E"/>
    <w:rPr>
      <w:rFonts w:cs="Times New Roman"/>
    </w:rPr>
  </w:style>
  <w:style w:type="character" w:customStyle="1" w:styleId="WW8Num80z1">
    <w:name w:val="WW8Num80z1"/>
    <w:rsid w:val="00FA4A4E"/>
  </w:style>
  <w:style w:type="character" w:customStyle="1" w:styleId="WW8Num80z2">
    <w:name w:val="WW8Num80z2"/>
    <w:rsid w:val="00FA4A4E"/>
  </w:style>
  <w:style w:type="character" w:customStyle="1" w:styleId="WW8Num80z3">
    <w:name w:val="WW8Num80z3"/>
    <w:rsid w:val="00FA4A4E"/>
  </w:style>
  <w:style w:type="character" w:customStyle="1" w:styleId="WW8Num80z4">
    <w:name w:val="WW8Num80z4"/>
    <w:rsid w:val="00FA4A4E"/>
  </w:style>
  <w:style w:type="character" w:customStyle="1" w:styleId="WW8Num80z5">
    <w:name w:val="WW8Num80z5"/>
    <w:rsid w:val="00FA4A4E"/>
  </w:style>
  <w:style w:type="character" w:customStyle="1" w:styleId="WW8Num80z6">
    <w:name w:val="WW8Num80z6"/>
    <w:rsid w:val="00FA4A4E"/>
  </w:style>
  <w:style w:type="character" w:customStyle="1" w:styleId="WW8Num80z7">
    <w:name w:val="WW8Num80z7"/>
    <w:rsid w:val="00FA4A4E"/>
  </w:style>
  <w:style w:type="character" w:customStyle="1" w:styleId="WW8Num80z8">
    <w:name w:val="WW8Num80z8"/>
    <w:rsid w:val="00FA4A4E"/>
  </w:style>
  <w:style w:type="character" w:customStyle="1" w:styleId="WW8Num81z0">
    <w:name w:val="WW8Num81z0"/>
    <w:rsid w:val="00FA4A4E"/>
    <w:rPr>
      <w:rFonts w:ascii="Times New Roman" w:hAnsi="Times New Roman" w:cs="Times New Roman"/>
      <w:sz w:val="20"/>
      <w:szCs w:val="20"/>
    </w:rPr>
  </w:style>
  <w:style w:type="character" w:customStyle="1" w:styleId="WW8Num81z1">
    <w:name w:val="WW8Num81z1"/>
    <w:rsid w:val="00FA4A4E"/>
    <w:rPr>
      <w:b/>
    </w:rPr>
  </w:style>
  <w:style w:type="character" w:customStyle="1" w:styleId="WW8Num81z2">
    <w:name w:val="WW8Num81z2"/>
    <w:rsid w:val="00FA4A4E"/>
  </w:style>
  <w:style w:type="character" w:customStyle="1" w:styleId="WW8Num81z3">
    <w:name w:val="WW8Num81z3"/>
    <w:rsid w:val="00FA4A4E"/>
  </w:style>
  <w:style w:type="character" w:customStyle="1" w:styleId="WW8Num81z4">
    <w:name w:val="WW8Num81z4"/>
    <w:rsid w:val="00FA4A4E"/>
  </w:style>
  <w:style w:type="character" w:customStyle="1" w:styleId="WW8Num81z5">
    <w:name w:val="WW8Num81z5"/>
    <w:rsid w:val="00FA4A4E"/>
  </w:style>
  <w:style w:type="character" w:customStyle="1" w:styleId="WW8Num81z6">
    <w:name w:val="WW8Num81z6"/>
    <w:rsid w:val="00FA4A4E"/>
  </w:style>
  <w:style w:type="character" w:customStyle="1" w:styleId="WW8Num81z7">
    <w:name w:val="WW8Num81z7"/>
    <w:rsid w:val="00FA4A4E"/>
  </w:style>
  <w:style w:type="character" w:customStyle="1" w:styleId="WW8Num81z8">
    <w:name w:val="WW8Num81z8"/>
    <w:rsid w:val="00FA4A4E"/>
  </w:style>
  <w:style w:type="character" w:customStyle="1" w:styleId="WW8Num82z0">
    <w:name w:val="WW8Num82z0"/>
    <w:rsid w:val="00FA4A4E"/>
    <w:rPr>
      <w:rFonts w:ascii="Times New Roman" w:hAnsi="Times New Roman" w:cs="Times New Roman"/>
      <w:b/>
      <w:bCs/>
      <w:sz w:val="20"/>
      <w:szCs w:val="20"/>
      <w:shd w:val="clear" w:color="auto" w:fill="C0C0C0"/>
    </w:rPr>
  </w:style>
  <w:style w:type="character" w:customStyle="1" w:styleId="WW8Num82z1">
    <w:name w:val="WW8Num82z1"/>
    <w:rsid w:val="00FA4A4E"/>
    <w:rPr>
      <w:rFonts w:ascii="Arial" w:hAnsi="Arial" w:cs="Arial" w:hint="default"/>
      <w:b/>
      <w:sz w:val="20"/>
    </w:rPr>
  </w:style>
  <w:style w:type="character" w:customStyle="1" w:styleId="WW8Num82z2">
    <w:name w:val="WW8Num82z2"/>
    <w:rsid w:val="00FA4A4E"/>
  </w:style>
  <w:style w:type="character" w:customStyle="1" w:styleId="WW8Num82z3">
    <w:name w:val="WW8Num82z3"/>
    <w:rsid w:val="00FA4A4E"/>
  </w:style>
  <w:style w:type="character" w:customStyle="1" w:styleId="WW8Num82z4">
    <w:name w:val="WW8Num82z4"/>
    <w:rsid w:val="00FA4A4E"/>
  </w:style>
  <w:style w:type="character" w:customStyle="1" w:styleId="WW8Num82z5">
    <w:name w:val="WW8Num82z5"/>
    <w:rsid w:val="00FA4A4E"/>
  </w:style>
  <w:style w:type="character" w:customStyle="1" w:styleId="WW8Num82z6">
    <w:name w:val="WW8Num82z6"/>
    <w:rsid w:val="00FA4A4E"/>
  </w:style>
  <w:style w:type="character" w:customStyle="1" w:styleId="WW8Num82z7">
    <w:name w:val="WW8Num82z7"/>
    <w:rsid w:val="00FA4A4E"/>
  </w:style>
  <w:style w:type="character" w:customStyle="1" w:styleId="WW8Num82z8">
    <w:name w:val="WW8Num82z8"/>
    <w:rsid w:val="00FA4A4E"/>
  </w:style>
  <w:style w:type="character" w:customStyle="1" w:styleId="WW8Num83z0">
    <w:name w:val="WW8Num83z0"/>
    <w:rsid w:val="00FA4A4E"/>
    <w:rPr>
      <w:rFonts w:ascii="Times New Roman" w:hAnsi="Times New Roman" w:cs="Times New Roman"/>
      <w:b/>
      <w:sz w:val="18"/>
      <w:szCs w:val="18"/>
      <w:shd w:val="clear" w:color="auto" w:fill="C0C0C0"/>
    </w:rPr>
  </w:style>
  <w:style w:type="character" w:customStyle="1" w:styleId="WW8Num83z1">
    <w:name w:val="WW8Num83z1"/>
    <w:rsid w:val="00FA4A4E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WW8Num83z2">
    <w:name w:val="WW8Num83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83z3">
    <w:name w:val="WW8Num83z3"/>
    <w:rsid w:val="00FA4A4E"/>
    <w:rPr>
      <w:rFonts w:cs="Times New Roman"/>
      <w:b/>
      <w:bCs/>
    </w:rPr>
  </w:style>
  <w:style w:type="character" w:customStyle="1" w:styleId="WW8Num83z4">
    <w:name w:val="WW8Num83z4"/>
    <w:rsid w:val="00FA4A4E"/>
    <w:rPr>
      <w:rFonts w:cs="Times New Roman"/>
    </w:rPr>
  </w:style>
  <w:style w:type="character" w:customStyle="1" w:styleId="WW8Num83z5">
    <w:name w:val="WW8Num83z5"/>
    <w:rsid w:val="00FA4A4E"/>
  </w:style>
  <w:style w:type="character" w:customStyle="1" w:styleId="WW8Num83z6">
    <w:name w:val="WW8Num83z6"/>
    <w:rsid w:val="00FA4A4E"/>
  </w:style>
  <w:style w:type="character" w:customStyle="1" w:styleId="WW8Num83z7">
    <w:name w:val="WW8Num83z7"/>
    <w:rsid w:val="00FA4A4E"/>
  </w:style>
  <w:style w:type="character" w:customStyle="1" w:styleId="WW8Num83z8">
    <w:name w:val="WW8Num83z8"/>
    <w:rsid w:val="00FA4A4E"/>
  </w:style>
  <w:style w:type="character" w:customStyle="1" w:styleId="WW8Num84z0">
    <w:name w:val="WW8Num84z0"/>
    <w:rsid w:val="00FA4A4E"/>
    <w:rPr>
      <w:rFonts w:ascii="Times New Roman" w:hAnsi="Times New Roman" w:cs="Times New Roman"/>
      <w:b/>
      <w:caps/>
      <w:color w:val="auto"/>
      <w:sz w:val="20"/>
      <w:szCs w:val="20"/>
      <w:shd w:val="clear" w:color="auto" w:fill="FFFF00"/>
    </w:rPr>
  </w:style>
  <w:style w:type="character" w:customStyle="1" w:styleId="WW8Num84z1">
    <w:name w:val="WW8Num84z1"/>
    <w:rsid w:val="00FA4A4E"/>
  </w:style>
  <w:style w:type="character" w:customStyle="1" w:styleId="WW8Num84z2">
    <w:name w:val="WW8Num84z2"/>
    <w:rsid w:val="00FA4A4E"/>
  </w:style>
  <w:style w:type="character" w:customStyle="1" w:styleId="WW8Num84z3">
    <w:name w:val="WW8Num84z3"/>
    <w:rsid w:val="00FA4A4E"/>
  </w:style>
  <w:style w:type="character" w:customStyle="1" w:styleId="WW8Num84z4">
    <w:name w:val="WW8Num84z4"/>
    <w:rsid w:val="00FA4A4E"/>
  </w:style>
  <w:style w:type="character" w:customStyle="1" w:styleId="WW8Num84z5">
    <w:name w:val="WW8Num84z5"/>
    <w:rsid w:val="00FA4A4E"/>
  </w:style>
  <w:style w:type="character" w:customStyle="1" w:styleId="WW8Num84z6">
    <w:name w:val="WW8Num84z6"/>
    <w:rsid w:val="00FA4A4E"/>
  </w:style>
  <w:style w:type="character" w:customStyle="1" w:styleId="WW8Num84z7">
    <w:name w:val="WW8Num84z7"/>
    <w:rsid w:val="00FA4A4E"/>
  </w:style>
  <w:style w:type="character" w:customStyle="1" w:styleId="WW8Num84z8">
    <w:name w:val="WW8Num84z8"/>
    <w:rsid w:val="00FA4A4E"/>
  </w:style>
  <w:style w:type="character" w:customStyle="1" w:styleId="WW8Num85z0">
    <w:name w:val="WW8Num85z0"/>
    <w:rsid w:val="00FA4A4E"/>
    <w:rPr>
      <w:rFonts w:cs="Times New Roman"/>
      <w:b w:val="0"/>
      <w:sz w:val="20"/>
    </w:rPr>
  </w:style>
  <w:style w:type="character" w:customStyle="1" w:styleId="WW8Num85z1">
    <w:name w:val="WW8Num85z1"/>
    <w:rsid w:val="00FA4A4E"/>
    <w:rPr>
      <w:rFonts w:cs="Times New Roman"/>
    </w:rPr>
  </w:style>
  <w:style w:type="character" w:customStyle="1" w:styleId="WW8Num85z2">
    <w:name w:val="WW8Num85z2"/>
    <w:rsid w:val="00FA4A4E"/>
  </w:style>
  <w:style w:type="character" w:customStyle="1" w:styleId="WW8Num85z3">
    <w:name w:val="WW8Num85z3"/>
    <w:rsid w:val="00FA4A4E"/>
  </w:style>
  <w:style w:type="character" w:customStyle="1" w:styleId="WW8Num85z4">
    <w:name w:val="WW8Num85z4"/>
    <w:rsid w:val="00FA4A4E"/>
  </w:style>
  <w:style w:type="character" w:customStyle="1" w:styleId="WW8Num85z5">
    <w:name w:val="WW8Num85z5"/>
    <w:rsid w:val="00FA4A4E"/>
  </w:style>
  <w:style w:type="character" w:customStyle="1" w:styleId="WW8Num85z6">
    <w:name w:val="WW8Num85z6"/>
    <w:rsid w:val="00FA4A4E"/>
  </w:style>
  <w:style w:type="character" w:customStyle="1" w:styleId="WW8Num85z7">
    <w:name w:val="WW8Num85z7"/>
    <w:rsid w:val="00FA4A4E"/>
  </w:style>
  <w:style w:type="character" w:customStyle="1" w:styleId="WW8Num85z8">
    <w:name w:val="WW8Num85z8"/>
    <w:rsid w:val="00FA4A4E"/>
  </w:style>
  <w:style w:type="character" w:customStyle="1" w:styleId="WW8Num86z0">
    <w:name w:val="WW8Num86z0"/>
    <w:rsid w:val="00FA4A4E"/>
    <w:rPr>
      <w:rFonts w:cs="Times New Roman"/>
      <w:b w:val="0"/>
      <w:bCs/>
      <w:color w:val="FF0000"/>
      <w:sz w:val="20"/>
    </w:rPr>
  </w:style>
  <w:style w:type="character" w:customStyle="1" w:styleId="WW8Num86z1">
    <w:name w:val="WW8Num86z1"/>
    <w:rsid w:val="00FA4A4E"/>
  </w:style>
  <w:style w:type="character" w:customStyle="1" w:styleId="WW8Num86z2">
    <w:name w:val="WW8Num86z2"/>
    <w:rsid w:val="00FA4A4E"/>
  </w:style>
  <w:style w:type="character" w:customStyle="1" w:styleId="WW8Num86z3">
    <w:name w:val="WW8Num86z3"/>
    <w:rsid w:val="00FA4A4E"/>
  </w:style>
  <w:style w:type="character" w:customStyle="1" w:styleId="WW8Num87z0">
    <w:name w:val="WW8Num87z0"/>
    <w:rsid w:val="00FA4A4E"/>
    <w:rPr>
      <w:rFonts w:cs="Times New Roman"/>
      <w:b w:val="0"/>
      <w:spacing w:val="2"/>
      <w:position w:val="0"/>
      <w:sz w:val="24"/>
      <w:vertAlign w:val="baseline"/>
    </w:rPr>
  </w:style>
  <w:style w:type="character" w:customStyle="1" w:styleId="WW8Num87z1">
    <w:name w:val="WW8Num87z1"/>
    <w:rsid w:val="00FA4A4E"/>
  </w:style>
  <w:style w:type="character" w:customStyle="1" w:styleId="WW8Num87z2">
    <w:name w:val="WW8Num87z2"/>
    <w:rsid w:val="00FA4A4E"/>
  </w:style>
  <w:style w:type="character" w:customStyle="1" w:styleId="WW8Num87z3">
    <w:name w:val="WW8Num87z3"/>
    <w:rsid w:val="00FA4A4E"/>
  </w:style>
  <w:style w:type="character" w:customStyle="1" w:styleId="WW8Num87z4">
    <w:name w:val="WW8Num87z4"/>
    <w:rsid w:val="00FA4A4E"/>
  </w:style>
  <w:style w:type="character" w:customStyle="1" w:styleId="WW8Num87z5">
    <w:name w:val="WW8Num87z5"/>
    <w:rsid w:val="00FA4A4E"/>
  </w:style>
  <w:style w:type="character" w:customStyle="1" w:styleId="WW8Num87z6">
    <w:name w:val="WW8Num87z6"/>
    <w:rsid w:val="00FA4A4E"/>
  </w:style>
  <w:style w:type="character" w:customStyle="1" w:styleId="WW8Num87z7">
    <w:name w:val="WW8Num87z7"/>
    <w:rsid w:val="00FA4A4E"/>
  </w:style>
  <w:style w:type="character" w:customStyle="1" w:styleId="WW8Num87z8">
    <w:name w:val="WW8Num87z8"/>
    <w:rsid w:val="00FA4A4E"/>
  </w:style>
  <w:style w:type="character" w:customStyle="1" w:styleId="WW8Num88z0">
    <w:name w:val="WW8Num88z0"/>
    <w:rsid w:val="00FA4A4E"/>
    <w:rPr>
      <w:rFonts w:ascii="Times New Roman" w:hAnsi="Times New Roman" w:cs="Times New Roman"/>
      <w:b/>
      <w:i/>
      <w:sz w:val="20"/>
      <w:szCs w:val="20"/>
    </w:rPr>
  </w:style>
  <w:style w:type="character" w:customStyle="1" w:styleId="WW8Num88z1">
    <w:name w:val="WW8Num88z1"/>
    <w:rsid w:val="00FA4A4E"/>
  </w:style>
  <w:style w:type="character" w:customStyle="1" w:styleId="WW8Num88z2">
    <w:name w:val="WW8Num88z2"/>
    <w:rsid w:val="00FA4A4E"/>
  </w:style>
  <w:style w:type="character" w:customStyle="1" w:styleId="WW8Num88z3">
    <w:name w:val="WW8Num88z3"/>
    <w:rsid w:val="00FA4A4E"/>
  </w:style>
  <w:style w:type="character" w:customStyle="1" w:styleId="WW8Num88z4">
    <w:name w:val="WW8Num88z4"/>
    <w:rsid w:val="00FA4A4E"/>
  </w:style>
  <w:style w:type="character" w:customStyle="1" w:styleId="WW8Num88z5">
    <w:name w:val="WW8Num88z5"/>
    <w:rsid w:val="00FA4A4E"/>
  </w:style>
  <w:style w:type="character" w:customStyle="1" w:styleId="WW8Num88z6">
    <w:name w:val="WW8Num88z6"/>
    <w:rsid w:val="00FA4A4E"/>
  </w:style>
  <w:style w:type="character" w:customStyle="1" w:styleId="WW8Num88z7">
    <w:name w:val="WW8Num88z7"/>
    <w:rsid w:val="00FA4A4E"/>
  </w:style>
  <w:style w:type="character" w:customStyle="1" w:styleId="WW8Num88z8">
    <w:name w:val="WW8Num88z8"/>
    <w:rsid w:val="00FA4A4E"/>
  </w:style>
  <w:style w:type="character" w:customStyle="1" w:styleId="WW8Num89z0">
    <w:name w:val="WW8Num89z0"/>
    <w:rsid w:val="00FA4A4E"/>
    <w:rPr>
      <w:rFonts w:ascii="Times New Roman" w:hAnsi="Times New Roman" w:cs="Times New Roman"/>
      <w:sz w:val="20"/>
      <w:szCs w:val="20"/>
      <w:shd w:val="clear" w:color="auto" w:fill="FFFF00"/>
    </w:rPr>
  </w:style>
  <w:style w:type="character" w:customStyle="1" w:styleId="WW8Num89z1">
    <w:name w:val="WW8Num89z1"/>
    <w:rsid w:val="00FA4A4E"/>
    <w:rPr>
      <w:rFonts w:ascii="Courier New" w:hAnsi="Courier New" w:cs="Courier New" w:hint="default"/>
    </w:rPr>
  </w:style>
  <w:style w:type="character" w:customStyle="1" w:styleId="WW8Num89z2">
    <w:name w:val="WW8Num89z2"/>
    <w:rsid w:val="00FA4A4E"/>
    <w:rPr>
      <w:rFonts w:ascii="Wingdings" w:hAnsi="Wingdings" w:cs="Wingdings" w:hint="default"/>
    </w:rPr>
  </w:style>
  <w:style w:type="character" w:customStyle="1" w:styleId="WW8Num89z3">
    <w:name w:val="WW8Num89z3"/>
    <w:rsid w:val="00FA4A4E"/>
    <w:rPr>
      <w:rFonts w:ascii="Symbol" w:hAnsi="Symbol" w:cs="Symbol" w:hint="default"/>
    </w:rPr>
  </w:style>
  <w:style w:type="character" w:customStyle="1" w:styleId="WW8Num90z0">
    <w:name w:val="WW8Num90z0"/>
    <w:rsid w:val="00FA4A4E"/>
    <w:rPr>
      <w:rFonts w:ascii="Times New Roman" w:hAnsi="Times New Roman" w:cs="Times New Roman"/>
      <w:i/>
      <w:sz w:val="20"/>
      <w:szCs w:val="20"/>
    </w:rPr>
  </w:style>
  <w:style w:type="character" w:customStyle="1" w:styleId="WW8Num90z1">
    <w:name w:val="WW8Num90z1"/>
    <w:rsid w:val="00FA4A4E"/>
  </w:style>
  <w:style w:type="character" w:customStyle="1" w:styleId="WW8Num90z2">
    <w:name w:val="WW8Num90z2"/>
    <w:rsid w:val="00FA4A4E"/>
  </w:style>
  <w:style w:type="character" w:customStyle="1" w:styleId="WW8Num90z3">
    <w:name w:val="WW8Num90z3"/>
    <w:rsid w:val="00FA4A4E"/>
  </w:style>
  <w:style w:type="character" w:customStyle="1" w:styleId="WW8Num90z4">
    <w:name w:val="WW8Num90z4"/>
    <w:rsid w:val="00FA4A4E"/>
  </w:style>
  <w:style w:type="character" w:customStyle="1" w:styleId="WW8Num90z5">
    <w:name w:val="WW8Num90z5"/>
    <w:rsid w:val="00FA4A4E"/>
  </w:style>
  <w:style w:type="character" w:customStyle="1" w:styleId="WW8Num90z6">
    <w:name w:val="WW8Num90z6"/>
    <w:rsid w:val="00FA4A4E"/>
  </w:style>
  <w:style w:type="character" w:customStyle="1" w:styleId="WW8Num90z7">
    <w:name w:val="WW8Num90z7"/>
    <w:rsid w:val="00FA4A4E"/>
  </w:style>
  <w:style w:type="character" w:customStyle="1" w:styleId="WW8Num90z8">
    <w:name w:val="WW8Num90z8"/>
    <w:rsid w:val="00FA4A4E"/>
  </w:style>
  <w:style w:type="character" w:customStyle="1" w:styleId="WW8Num91z0">
    <w:name w:val="WW8Num91z0"/>
    <w:rsid w:val="00FA4A4E"/>
    <w:rPr>
      <w:rFonts w:cs="Times New Roman"/>
    </w:rPr>
  </w:style>
  <w:style w:type="character" w:customStyle="1" w:styleId="WW8Num91z1">
    <w:name w:val="WW8Num91z1"/>
    <w:rsid w:val="00FA4A4E"/>
    <w:rPr>
      <w:rFonts w:ascii="Arial" w:hAnsi="Arial" w:cs="Arial" w:hint="default"/>
      <w:b/>
      <w:sz w:val="20"/>
      <w:szCs w:val="18"/>
    </w:rPr>
  </w:style>
  <w:style w:type="character" w:customStyle="1" w:styleId="WW8Num91z2">
    <w:name w:val="WW8Num91z2"/>
    <w:rsid w:val="00FA4A4E"/>
    <w:rPr>
      <w:rFonts w:ascii="Arial" w:eastAsia="Times New Roman" w:hAnsi="Arial" w:cs="Arial" w:hint="default"/>
      <w:b/>
      <w:i w:val="0"/>
      <w:color w:val="00000A"/>
      <w:sz w:val="20"/>
      <w:szCs w:val="18"/>
    </w:rPr>
  </w:style>
  <w:style w:type="character" w:customStyle="1" w:styleId="WW8Num91z3">
    <w:name w:val="WW8Num91z3"/>
    <w:rsid w:val="00FA4A4E"/>
  </w:style>
  <w:style w:type="character" w:customStyle="1" w:styleId="WW8Num91z4">
    <w:name w:val="WW8Num91z4"/>
    <w:rsid w:val="00FA4A4E"/>
  </w:style>
  <w:style w:type="character" w:customStyle="1" w:styleId="WW8Num91z5">
    <w:name w:val="WW8Num91z5"/>
    <w:rsid w:val="00FA4A4E"/>
  </w:style>
  <w:style w:type="character" w:customStyle="1" w:styleId="WW8Num91z6">
    <w:name w:val="WW8Num91z6"/>
    <w:rsid w:val="00FA4A4E"/>
  </w:style>
  <w:style w:type="character" w:customStyle="1" w:styleId="WW8Num91z7">
    <w:name w:val="WW8Num91z7"/>
    <w:rsid w:val="00FA4A4E"/>
  </w:style>
  <w:style w:type="character" w:customStyle="1" w:styleId="WW8Num91z8">
    <w:name w:val="WW8Num91z8"/>
    <w:rsid w:val="00FA4A4E"/>
  </w:style>
  <w:style w:type="character" w:customStyle="1" w:styleId="WW8Num92z0">
    <w:name w:val="WW8Num92z0"/>
    <w:rsid w:val="00FA4A4E"/>
    <w:rPr>
      <w:rFonts w:ascii="Times New Roman" w:hAnsi="Times New Roman" w:cs="Times New Roman"/>
      <w:b/>
      <w:bCs/>
      <w:iCs/>
      <w:caps/>
      <w:color w:val="FF0000"/>
      <w:sz w:val="20"/>
      <w:szCs w:val="20"/>
      <w:shd w:val="clear" w:color="auto" w:fill="C0C0C0"/>
    </w:rPr>
  </w:style>
  <w:style w:type="character" w:customStyle="1" w:styleId="WW8Num92z1">
    <w:name w:val="WW8Num92z1"/>
    <w:rsid w:val="00FA4A4E"/>
  </w:style>
  <w:style w:type="character" w:customStyle="1" w:styleId="WW8Num92z2">
    <w:name w:val="WW8Num92z2"/>
    <w:rsid w:val="00FA4A4E"/>
  </w:style>
  <w:style w:type="character" w:customStyle="1" w:styleId="WW8Num92z3">
    <w:name w:val="WW8Num92z3"/>
    <w:rsid w:val="00FA4A4E"/>
  </w:style>
  <w:style w:type="character" w:customStyle="1" w:styleId="WW8Num92z4">
    <w:name w:val="WW8Num92z4"/>
    <w:rsid w:val="00FA4A4E"/>
  </w:style>
  <w:style w:type="character" w:customStyle="1" w:styleId="WW8Num92z5">
    <w:name w:val="WW8Num92z5"/>
    <w:rsid w:val="00FA4A4E"/>
  </w:style>
  <w:style w:type="character" w:customStyle="1" w:styleId="WW8Num92z6">
    <w:name w:val="WW8Num92z6"/>
    <w:rsid w:val="00FA4A4E"/>
  </w:style>
  <w:style w:type="character" w:customStyle="1" w:styleId="WW8Num92z7">
    <w:name w:val="WW8Num92z7"/>
    <w:rsid w:val="00FA4A4E"/>
  </w:style>
  <w:style w:type="character" w:customStyle="1" w:styleId="WW8Num92z8">
    <w:name w:val="WW8Num92z8"/>
    <w:rsid w:val="00FA4A4E"/>
  </w:style>
  <w:style w:type="character" w:customStyle="1" w:styleId="WW8Num93z0">
    <w:name w:val="WW8Num93z0"/>
    <w:rsid w:val="00FA4A4E"/>
    <w:rPr>
      <w:rFonts w:ascii="Times New Roman" w:hAnsi="Times New Roman" w:cs="Times New Roman" w:hint="default"/>
      <w:sz w:val="18"/>
      <w:szCs w:val="18"/>
    </w:rPr>
  </w:style>
  <w:style w:type="character" w:customStyle="1" w:styleId="WW8Num93z1">
    <w:name w:val="WW8Num93z1"/>
    <w:rsid w:val="00FA4A4E"/>
    <w:rPr>
      <w:rFonts w:cs="Times New Roman"/>
    </w:rPr>
  </w:style>
  <w:style w:type="character" w:customStyle="1" w:styleId="WW8Num93z2">
    <w:name w:val="WW8Num93z2"/>
    <w:rsid w:val="00FA4A4E"/>
  </w:style>
  <w:style w:type="character" w:customStyle="1" w:styleId="WW8Num93z3">
    <w:name w:val="WW8Num93z3"/>
    <w:rsid w:val="00FA4A4E"/>
  </w:style>
  <w:style w:type="character" w:customStyle="1" w:styleId="WW8Num93z4">
    <w:name w:val="WW8Num93z4"/>
    <w:rsid w:val="00FA4A4E"/>
  </w:style>
  <w:style w:type="character" w:customStyle="1" w:styleId="WW8Num93z5">
    <w:name w:val="WW8Num93z5"/>
    <w:rsid w:val="00FA4A4E"/>
  </w:style>
  <w:style w:type="character" w:customStyle="1" w:styleId="WW8Num93z6">
    <w:name w:val="WW8Num93z6"/>
    <w:rsid w:val="00FA4A4E"/>
  </w:style>
  <w:style w:type="character" w:customStyle="1" w:styleId="WW8Num93z7">
    <w:name w:val="WW8Num93z7"/>
    <w:rsid w:val="00FA4A4E"/>
  </w:style>
  <w:style w:type="character" w:customStyle="1" w:styleId="WW8Num93z8">
    <w:name w:val="WW8Num93z8"/>
    <w:rsid w:val="00FA4A4E"/>
  </w:style>
  <w:style w:type="character" w:customStyle="1" w:styleId="WW8Num94z0">
    <w:name w:val="WW8Num94z0"/>
    <w:rsid w:val="00FA4A4E"/>
    <w:rPr>
      <w:rFonts w:cs="Times New Roman"/>
    </w:rPr>
  </w:style>
  <w:style w:type="character" w:customStyle="1" w:styleId="WW8Num94z1">
    <w:name w:val="WW8Num94z1"/>
    <w:rsid w:val="00FA4A4E"/>
    <w:rPr>
      <w:rFonts w:ascii="Arial" w:eastAsia="Lucida Sans Unicode" w:hAnsi="Arial" w:cs="Arial" w:hint="default"/>
      <w:b/>
      <w:kern w:val="1"/>
      <w:sz w:val="20"/>
      <w:lang w:eastAsia="hi-IN" w:bidi="hi-IN"/>
    </w:rPr>
  </w:style>
  <w:style w:type="character" w:customStyle="1" w:styleId="WW8Num94z2">
    <w:name w:val="WW8Num94z2"/>
    <w:rsid w:val="00FA4A4E"/>
  </w:style>
  <w:style w:type="character" w:customStyle="1" w:styleId="WW8Num94z3">
    <w:name w:val="WW8Num94z3"/>
    <w:rsid w:val="00FA4A4E"/>
  </w:style>
  <w:style w:type="character" w:customStyle="1" w:styleId="WW8Num94z4">
    <w:name w:val="WW8Num94z4"/>
    <w:rsid w:val="00FA4A4E"/>
  </w:style>
  <w:style w:type="character" w:customStyle="1" w:styleId="WW8Num94z5">
    <w:name w:val="WW8Num94z5"/>
    <w:rsid w:val="00FA4A4E"/>
  </w:style>
  <w:style w:type="character" w:customStyle="1" w:styleId="WW8Num94z6">
    <w:name w:val="WW8Num94z6"/>
    <w:rsid w:val="00FA4A4E"/>
  </w:style>
  <w:style w:type="character" w:customStyle="1" w:styleId="WW8Num94z7">
    <w:name w:val="WW8Num94z7"/>
    <w:rsid w:val="00FA4A4E"/>
  </w:style>
  <w:style w:type="character" w:customStyle="1" w:styleId="WW8Num94z8">
    <w:name w:val="WW8Num94z8"/>
    <w:rsid w:val="00FA4A4E"/>
  </w:style>
  <w:style w:type="character" w:customStyle="1" w:styleId="WW8Num95z0">
    <w:name w:val="WW8Num95z0"/>
    <w:rsid w:val="00FA4A4E"/>
    <w:rPr>
      <w:rFonts w:ascii="Times New Roman" w:hAnsi="Times New Roman" w:cs="Times New Roman" w:hint="default"/>
      <w:color w:val="FF0000"/>
      <w:sz w:val="18"/>
      <w:szCs w:val="18"/>
    </w:rPr>
  </w:style>
  <w:style w:type="character" w:customStyle="1" w:styleId="WW8Num95z1">
    <w:name w:val="WW8Num95z1"/>
    <w:rsid w:val="00FA4A4E"/>
    <w:rPr>
      <w:rFonts w:cs="Times New Roman"/>
    </w:rPr>
  </w:style>
  <w:style w:type="character" w:customStyle="1" w:styleId="WW8Num95z2">
    <w:name w:val="WW8Num95z2"/>
    <w:rsid w:val="00FA4A4E"/>
  </w:style>
  <w:style w:type="character" w:customStyle="1" w:styleId="WW8Num95z3">
    <w:name w:val="WW8Num95z3"/>
    <w:rsid w:val="00FA4A4E"/>
  </w:style>
  <w:style w:type="character" w:customStyle="1" w:styleId="WW8Num95z4">
    <w:name w:val="WW8Num95z4"/>
    <w:rsid w:val="00FA4A4E"/>
  </w:style>
  <w:style w:type="character" w:customStyle="1" w:styleId="WW8Num95z5">
    <w:name w:val="WW8Num95z5"/>
    <w:rsid w:val="00FA4A4E"/>
  </w:style>
  <w:style w:type="character" w:customStyle="1" w:styleId="WW8Num95z6">
    <w:name w:val="WW8Num95z6"/>
    <w:rsid w:val="00FA4A4E"/>
  </w:style>
  <w:style w:type="character" w:customStyle="1" w:styleId="WW8Num95z7">
    <w:name w:val="WW8Num95z7"/>
    <w:rsid w:val="00FA4A4E"/>
  </w:style>
  <w:style w:type="character" w:customStyle="1" w:styleId="WW8Num95z8">
    <w:name w:val="WW8Num95z8"/>
    <w:rsid w:val="00FA4A4E"/>
  </w:style>
  <w:style w:type="character" w:customStyle="1" w:styleId="WW8Num96z0">
    <w:name w:val="WW8Num96z0"/>
    <w:rsid w:val="00FA4A4E"/>
    <w:rPr>
      <w:rFonts w:cs="Times New Roman"/>
    </w:rPr>
  </w:style>
  <w:style w:type="character" w:customStyle="1" w:styleId="WW8Num96z1">
    <w:name w:val="WW8Num96z1"/>
    <w:rsid w:val="00FA4A4E"/>
  </w:style>
  <w:style w:type="character" w:customStyle="1" w:styleId="WW8Num96z2">
    <w:name w:val="WW8Num96z2"/>
    <w:rsid w:val="00FA4A4E"/>
  </w:style>
  <w:style w:type="character" w:customStyle="1" w:styleId="WW8Num96z3">
    <w:name w:val="WW8Num96z3"/>
    <w:rsid w:val="00FA4A4E"/>
    <w:rPr>
      <w:rFonts w:hint="default"/>
    </w:rPr>
  </w:style>
  <w:style w:type="character" w:customStyle="1" w:styleId="WW8Num96z5">
    <w:name w:val="WW8Num96z5"/>
    <w:rsid w:val="00FA4A4E"/>
  </w:style>
  <w:style w:type="character" w:customStyle="1" w:styleId="WW8Num96z6">
    <w:name w:val="WW8Num96z6"/>
    <w:rsid w:val="00FA4A4E"/>
  </w:style>
  <w:style w:type="character" w:customStyle="1" w:styleId="WW8Num96z7">
    <w:name w:val="WW8Num96z7"/>
    <w:rsid w:val="00FA4A4E"/>
  </w:style>
  <w:style w:type="character" w:customStyle="1" w:styleId="WW8Num96z8">
    <w:name w:val="WW8Num96z8"/>
    <w:rsid w:val="00FA4A4E"/>
  </w:style>
  <w:style w:type="character" w:customStyle="1" w:styleId="WW8Num97z0">
    <w:name w:val="WW8Num97z0"/>
    <w:rsid w:val="00FA4A4E"/>
    <w:rPr>
      <w:rFonts w:cs="Times New Roman"/>
      <w:b w:val="0"/>
    </w:rPr>
  </w:style>
  <w:style w:type="character" w:customStyle="1" w:styleId="WW8Num98z0">
    <w:name w:val="WW8Num98z0"/>
    <w:rsid w:val="00FA4A4E"/>
    <w:rPr>
      <w:rFonts w:cs="Times New Roman"/>
      <w:b/>
      <w:i/>
    </w:rPr>
  </w:style>
  <w:style w:type="character" w:customStyle="1" w:styleId="WW8Num98z1">
    <w:name w:val="WW8Num98z1"/>
    <w:rsid w:val="00FA4A4E"/>
  </w:style>
  <w:style w:type="character" w:customStyle="1" w:styleId="WW8Num98z2">
    <w:name w:val="WW8Num98z2"/>
    <w:rsid w:val="00FA4A4E"/>
  </w:style>
  <w:style w:type="character" w:customStyle="1" w:styleId="WW8Num98z3">
    <w:name w:val="WW8Num98z3"/>
    <w:rsid w:val="00FA4A4E"/>
  </w:style>
  <w:style w:type="character" w:customStyle="1" w:styleId="WW8Num99z0">
    <w:name w:val="WW8Num99z0"/>
    <w:rsid w:val="00FA4A4E"/>
    <w:rPr>
      <w:rFonts w:cs="Times New Roman"/>
      <w:b w:val="0"/>
      <w:i/>
    </w:rPr>
  </w:style>
  <w:style w:type="character" w:customStyle="1" w:styleId="WW8Num99z1">
    <w:name w:val="WW8Num99z1"/>
    <w:rsid w:val="00FA4A4E"/>
    <w:rPr>
      <w:rFonts w:cs="Times New Roman"/>
    </w:rPr>
  </w:style>
  <w:style w:type="character" w:customStyle="1" w:styleId="WW8Num99z2">
    <w:name w:val="WW8Num99z2"/>
    <w:rsid w:val="00FA4A4E"/>
  </w:style>
  <w:style w:type="character" w:customStyle="1" w:styleId="WW8Num99z3">
    <w:name w:val="WW8Num99z3"/>
    <w:rsid w:val="00FA4A4E"/>
  </w:style>
  <w:style w:type="character" w:customStyle="1" w:styleId="WW8Num99z4">
    <w:name w:val="WW8Num99z4"/>
    <w:rsid w:val="00FA4A4E"/>
  </w:style>
  <w:style w:type="character" w:customStyle="1" w:styleId="WW8Num99z5">
    <w:name w:val="WW8Num99z5"/>
    <w:rsid w:val="00FA4A4E"/>
  </w:style>
  <w:style w:type="character" w:customStyle="1" w:styleId="WW8Num99z6">
    <w:name w:val="WW8Num99z6"/>
    <w:rsid w:val="00FA4A4E"/>
  </w:style>
  <w:style w:type="character" w:customStyle="1" w:styleId="WW8Num99z7">
    <w:name w:val="WW8Num99z7"/>
    <w:rsid w:val="00FA4A4E"/>
  </w:style>
  <w:style w:type="character" w:customStyle="1" w:styleId="WW8Num99z8">
    <w:name w:val="WW8Num99z8"/>
    <w:rsid w:val="00FA4A4E"/>
  </w:style>
  <w:style w:type="character" w:customStyle="1" w:styleId="WW8Num100z0">
    <w:name w:val="WW8Num100z0"/>
    <w:rsid w:val="00FA4A4E"/>
    <w:rPr>
      <w:rFonts w:cs="Times New Roman"/>
      <w:color w:val="auto"/>
      <w:sz w:val="20"/>
    </w:rPr>
  </w:style>
  <w:style w:type="character" w:customStyle="1" w:styleId="WW8Num101z0">
    <w:name w:val="WW8Num101z0"/>
    <w:rsid w:val="00FA4A4E"/>
    <w:rPr>
      <w:rFonts w:cs="Times New Roman"/>
    </w:rPr>
  </w:style>
  <w:style w:type="character" w:customStyle="1" w:styleId="WW8Num101z1">
    <w:name w:val="WW8Num101z1"/>
    <w:rsid w:val="00FA4A4E"/>
  </w:style>
  <w:style w:type="character" w:customStyle="1" w:styleId="WW8Num101z2">
    <w:name w:val="WW8Num101z2"/>
    <w:rsid w:val="00FA4A4E"/>
  </w:style>
  <w:style w:type="character" w:customStyle="1" w:styleId="WW8Num101z3">
    <w:name w:val="WW8Num101z3"/>
    <w:rsid w:val="00FA4A4E"/>
  </w:style>
  <w:style w:type="character" w:customStyle="1" w:styleId="WW8Num101z4">
    <w:name w:val="WW8Num101z4"/>
    <w:rsid w:val="00FA4A4E"/>
  </w:style>
  <w:style w:type="character" w:customStyle="1" w:styleId="WW8Num101z5">
    <w:name w:val="WW8Num101z5"/>
    <w:rsid w:val="00FA4A4E"/>
  </w:style>
  <w:style w:type="character" w:customStyle="1" w:styleId="WW8Num101z6">
    <w:name w:val="WW8Num101z6"/>
    <w:rsid w:val="00FA4A4E"/>
  </w:style>
  <w:style w:type="character" w:customStyle="1" w:styleId="WW8Num101z7">
    <w:name w:val="WW8Num101z7"/>
    <w:rsid w:val="00FA4A4E"/>
  </w:style>
  <w:style w:type="character" w:customStyle="1" w:styleId="WW8Num101z8">
    <w:name w:val="WW8Num101z8"/>
    <w:rsid w:val="00FA4A4E"/>
  </w:style>
  <w:style w:type="character" w:customStyle="1" w:styleId="WW8Num102z0">
    <w:name w:val="WW8Num102z0"/>
    <w:rsid w:val="00FA4A4E"/>
    <w:rPr>
      <w:rFonts w:cs="Times New Roman"/>
      <w:color w:val="auto"/>
      <w:sz w:val="20"/>
    </w:rPr>
  </w:style>
  <w:style w:type="character" w:customStyle="1" w:styleId="WW8Num102z1">
    <w:name w:val="WW8Num102z1"/>
    <w:rsid w:val="00FA4A4E"/>
    <w:rPr>
      <w:rFonts w:cs="Times New Roman"/>
    </w:rPr>
  </w:style>
  <w:style w:type="character" w:customStyle="1" w:styleId="WW8Num102z2">
    <w:name w:val="WW8Num102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102z3">
    <w:name w:val="WW8Num102z3"/>
    <w:rsid w:val="00FA4A4E"/>
    <w:rPr>
      <w:rFonts w:cs="Times New Roman"/>
      <w:b/>
      <w:bCs/>
    </w:rPr>
  </w:style>
  <w:style w:type="character" w:customStyle="1" w:styleId="WW8Num102z4">
    <w:name w:val="WW8Num102z4"/>
    <w:rsid w:val="00FA4A4E"/>
    <w:rPr>
      <w:rFonts w:cs="Times New Roman"/>
    </w:rPr>
  </w:style>
  <w:style w:type="character" w:customStyle="1" w:styleId="WW8Num103z0">
    <w:name w:val="WW8Num103z0"/>
    <w:rsid w:val="00FA4A4E"/>
    <w:rPr>
      <w:rFonts w:cs="Times New Roman"/>
      <w:b w:val="0"/>
      <w:bCs/>
      <w:iCs/>
      <w:color w:val="FF0000"/>
      <w:sz w:val="20"/>
      <w:szCs w:val="20"/>
      <w:shd w:val="clear" w:color="auto" w:fill="FFFF00"/>
    </w:rPr>
  </w:style>
  <w:style w:type="character" w:customStyle="1" w:styleId="WW8Num103z1">
    <w:name w:val="WW8Num103z1"/>
    <w:rsid w:val="00FA4A4E"/>
    <w:rPr>
      <w:rFonts w:cs="Times New Roman"/>
    </w:rPr>
  </w:style>
  <w:style w:type="character" w:customStyle="1" w:styleId="WW8Num103z2">
    <w:name w:val="WW8Num103z2"/>
    <w:rsid w:val="00FA4A4E"/>
  </w:style>
  <w:style w:type="character" w:customStyle="1" w:styleId="WW8Num103z3">
    <w:name w:val="WW8Num103z3"/>
    <w:rsid w:val="00FA4A4E"/>
  </w:style>
  <w:style w:type="character" w:customStyle="1" w:styleId="WW8Num103z4">
    <w:name w:val="WW8Num103z4"/>
    <w:rsid w:val="00FA4A4E"/>
  </w:style>
  <w:style w:type="character" w:customStyle="1" w:styleId="WW8Num103z5">
    <w:name w:val="WW8Num103z5"/>
    <w:rsid w:val="00FA4A4E"/>
  </w:style>
  <w:style w:type="character" w:customStyle="1" w:styleId="WW8Num103z6">
    <w:name w:val="WW8Num103z6"/>
    <w:rsid w:val="00FA4A4E"/>
  </w:style>
  <w:style w:type="character" w:customStyle="1" w:styleId="WW8Num103z7">
    <w:name w:val="WW8Num103z7"/>
    <w:rsid w:val="00FA4A4E"/>
  </w:style>
  <w:style w:type="character" w:customStyle="1" w:styleId="WW8Num103z8">
    <w:name w:val="WW8Num103z8"/>
    <w:rsid w:val="00FA4A4E"/>
  </w:style>
  <w:style w:type="character" w:customStyle="1" w:styleId="WW8Num104z0">
    <w:name w:val="WW8Num104z0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104z1">
    <w:name w:val="WW8Num104z1"/>
    <w:rsid w:val="00FA4A4E"/>
    <w:rPr>
      <w:rFonts w:ascii="Times New Roman" w:eastAsia="Times New Roman" w:hAnsi="Times New Roman" w:cs="Times New Roman"/>
    </w:rPr>
  </w:style>
  <w:style w:type="character" w:customStyle="1" w:styleId="WW8Num104z2">
    <w:name w:val="WW8Num104z2"/>
    <w:rsid w:val="00FA4A4E"/>
  </w:style>
  <w:style w:type="character" w:customStyle="1" w:styleId="WW8Num104z3">
    <w:name w:val="WW8Num104z3"/>
    <w:rsid w:val="00FA4A4E"/>
  </w:style>
  <w:style w:type="character" w:customStyle="1" w:styleId="WW8Num104z4">
    <w:name w:val="WW8Num104z4"/>
    <w:rsid w:val="00FA4A4E"/>
  </w:style>
  <w:style w:type="character" w:customStyle="1" w:styleId="WW8Num104z5">
    <w:name w:val="WW8Num104z5"/>
    <w:rsid w:val="00FA4A4E"/>
  </w:style>
  <w:style w:type="character" w:customStyle="1" w:styleId="WW8Num104z6">
    <w:name w:val="WW8Num104z6"/>
    <w:rsid w:val="00FA4A4E"/>
  </w:style>
  <w:style w:type="character" w:customStyle="1" w:styleId="WW8Num104z7">
    <w:name w:val="WW8Num104z7"/>
    <w:rsid w:val="00FA4A4E"/>
  </w:style>
  <w:style w:type="character" w:customStyle="1" w:styleId="WW8Num104z8">
    <w:name w:val="WW8Num104z8"/>
    <w:rsid w:val="00FA4A4E"/>
  </w:style>
  <w:style w:type="character" w:customStyle="1" w:styleId="WW8Num105z0">
    <w:name w:val="WW8Num105z0"/>
    <w:rsid w:val="00FA4A4E"/>
    <w:rPr>
      <w:rFonts w:cs="Times New Roman"/>
      <w:b/>
      <w:w w:val="1"/>
      <w:sz w:val="20"/>
      <w:szCs w:val="20"/>
      <w:vertAlign w:val="superscript"/>
    </w:rPr>
  </w:style>
  <w:style w:type="character" w:customStyle="1" w:styleId="WW8Num105z1">
    <w:name w:val="WW8Num105z1"/>
    <w:rsid w:val="00FA4A4E"/>
  </w:style>
  <w:style w:type="character" w:customStyle="1" w:styleId="WW8Num105z2">
    <w:name w:val="WW8Num105z2"/>
    <w:rsid w:val="00FA4A4E"/>
  </w:style>
  <w:style w:type="character" w:customStyle="1" w:styleId="WW8Num105z3">
    <w:name w:val="WW8Num105z3"/>
    <w:rsid w:val="00FA4A4E"/>
  </w:style>
  <w:style w:type="character" w:customStyle="1" w:styleId="WW8Num105z4">
    <w:name w:val="WW8Num105z4"/>
    <w:rsid w:val="00FA4A4E"/>
  </w:style>
  <w:style w:type="character" w:customStyle="1" w:styleId="WW8Num105z5">
    <w:name w:val="WW8Num105z5"/>
    <w:rsid w:val="00FA4A4E"/>
  </w:style>
  <w:style w:type="character" w:customStyle="1" w:styleId="WW8Num105z6">
    <w:name w:val="WW8Num105z6"/>
    <w:rsid w:val="00FA4A4E"/>
  </w:style>
  <w:style w:type="character" w:customStyle="1" w:styleId="WW8Num105z7">
    <w:name w:val="WW8Num105z7"/>
    <w:rsid w:val="00FA4A4E"/>
  </w:style>
  <w:style w:type="character" w:customStyle="1" w:styleId="WW8Num105z8">
    <w:name w:val="WW8Num105z8"/>
    <w:rsid w:val="00FA4A4E"/>
  </w:style>
  <w:style w:type="character" w:customStyle="1" w:styleId="WW8Num106z0">
    <w:name w:val="WW8Num106z0"/>
    <w:rsid w:val="00FA4A4E"/>
    <w:rPr>
      <w:rFonts w:cs="Times New Roman"/>
      <w:b/>
      <w:i/>
      <w:spacing w:val="2"/>
      <w:sz w:val="22"/>
      <w:szCs w:val="22"/>
    </w:rPr>
  </w:style>
  <w:style w:type="character" w:customStyle="1" w:styleId="WW8Num106z1">
    <w:name w:val="WW8Num106z1"/>
    <w:rsid w:val="00FA4A4E"/>
  </w:style>
  <w:style w:type="character" w:customStyle="1" w:styleId="WW8Num106z2">
    <w:name w:val="WW8Num106z2"/>
    <w:rsid w:val="00FA4A4E"/>
  </w:style>
  <w:style w:type="character" w:customStyle="1" w:styleId="WW8Num106z3">
    <w:name w:val="WW8Num106z3"/>
    <w:rsid w:val="00FA4A4E"/>
  </w:style>
  <w:style w:type="character" w:customStyle="1" w:styleId="WW8Num106z4">
    <w:name w:val="WW8Num106z4"/>
    <w:rsid w:val="00FA4A4E"/>
  </w:style>
  <w:style w:type="character" w:customStyle="1" w:styleId="WW8Num106z5">
    <w:name w:val="WW8Num106z5"/>
    <w:rsid w:val="00FA4A4E"/>
  </w:style>
  <w:style w:type="character" w:customStyle="1" w:styleId="WW8Num106z6">
    <w:name w:val="WW8Num106z6"/>
    <w:rsid w:val="00FA4A4E"/>
  </w:style>
  <w:style w:type="character" w:customStyle="1" w:styleId="WW8Num106z7">
    <w:name w:val="WW8Num106z7"/>
    <w:rsid w:val="00FA4A4E"/>
  </w:style>
  <w:style w:type="character" w:customStyle="1" w:styleId="WW8Num106z8">
    <w:name w:val="WW8Num106z8"/>
    <w:rsid w:val="00FA4A4E"/>
  </w:style>
  <w:style w:type="character" w:customStyle="1" w:styleId="WW8Num107z0">
    <w:name w:val="WW8Num107z0"/>
    <w:rsid w:val="00FA4A4E"/>
    <w:rPr>
      <w:rFonts w:cs="Times New Roman"/>
      <w:color w:val="00000A"/>
      <w:sz w:val="22"/>
      <w:szCs w:val="22"/>
    </w:rPr>
  </w:style>
  <w:style w:type="character" w:customStyle="1" w:styleId="WW8Num107z1">
    <w:name w:val="WW8Num107z1"/>
    <w:rsid w:val="00FA4A4E"/>
  </w:style>
  <w:style w:type="character" w:customStyle="1" w:styleId="WW8Num107z2">
    <w:name w:val="WW8Num107z2"/>
    <w:rsid w:val="00FA4A4E"/>
  </w:style>
  <w:style w:type="character" w:customStyle="1" w:styleId="WW8Num107z3">
    <w:name w:val="WW8Num107z3"/>
    <w:rsid w:val="00FA4A4E"/>
  </w:style>
  <w:style w:type="character" w:customStyle="1" w:styleId="WW8Num107z4">
    <w:name w:val="WW8Num107z4"/>
    <w:rsid w:val="00FA4A4E"/>
  </w:style>
  <w:style w:type="character" w:customStyle="1" w:styleId="WW8Num107z5">
    <w:name w:val="WW8Num107z5"/>
    <w:rsid w:val="00FA4A4E"/>
  </w:style>
  <w:style w:type="character" w:customStyle="1" w:styleId="WW8Num107z6">
    <w:name w:val="WW8Num107z6"/>
    <w:rsid w:val="00FA4A4E"/>
  </w:style>
  <w:style w:type="character" w:customStyle="1" w:styleId="WW8Num107z7">
    <w:name w:val="WW8Num107z7"/>
    <w:rsid w:val="00FA4A4E"/>
  </w:style>
  <w:style w:type="character" w:customStyle="1" w:styleId="WW8Num107z8">
    <w:name w:val="WW8Num107z8"/>
    <w:rsid w:val="00FA4A4E"/>
  </w:style>
  <w:style w:type="character" w:customStyle="1" w:styleId="WW8Num108z0">
    <w:name w:val="WW8Num108z0"/>
    <w:rsid w:val="00FA4A4E"/>
    <w:rPr>
      <w:rFonts w:cs="Times New Roman"/>
      <w:b w:val="0"/>
      <w:sz w:val="22"/>
      <w:szCs w:val="22"/>
    </w:rPr>
  </w:style>
  <w:style w:type="character" w:customStyle="1" w:styleId="WW8Num108z1">
    <w:name w:val="WW8Num108z1"/>
    <w:rsid w:val="00FA4A4E"/>
    <w:rPr>
      <w:rFonts w:cs="Times New Roman"/>
    </w:rPr>
  </w:style>
  <w:style w:type="character" w:customStyle="1" w:styleId="WW8Num108z2">
    <w:name w:val="WW8Num108z2"/>
    <w:rsid w:val="00FA4A4E"/>
  </w:style>
  <w:style w:type="character" w:customStyle="1" w:styleId="WW8Num108z3">
    <w:name w:val="WW8Num108z3"/>
    <w:rsid w:val="00FA4A4E"/>
  </w:style>
  <w:style w:type="character" w:customStyle="1" w:styleId="WW8Num108z4">
    <w:name w:val="WW8Num108z4"/>
    <w:rsid w:val="00FA4A4E"/>
  </w:style>
  <w:style w:type="character" w:customStyle="1" w:styleId="WW8Num108z5">
    <w:name w:val="WW8Num108z5"/>
    <w:rsid w:val="00FA4A4E"/>
  </w:style>
  <w:style w:type="character" w:customStyle="1" w:styleId="WW8Num108z6">
    <w:name w:val="WW8Num108z6"/>
    <w:rsid w:val="00FA4A4E"/>
  </w:style>
  <w:style w:type="character" w:customStyle="1" w:styleId="WW8Num108z7">
    <w:name w:val="WW8Num108z7"/>
    <w:rsid w:val="00FA4A4E"/>
  </w:style>
  <w:style w:type="character" w:customStyle="1" w:styleId="WW8Num108z8">
    <w:name w:val="WW8Num108z8"/>
    <w:rsid w:val="00FA4A4E"/>
  </w:style>
  <w:style w:type="character" w:customStyle="1" w:styleId="WW8Num109z0">
    <w:name w:val="WW8Num109z0"/>
    <w:rsid w:val="00FA4A4E"/>
    <w:rPr>
      <w:rFonts w:eastAsia="Andale Sans UI" w:cs="Times New Roman"/>
      <w:color w:val="FF0000"/>
      <w:kern w:val="1"/>
      <w:sz w:val="22"/>
      <w:szCs w:val="22"/>
      <w:shd w:val="clear" w:color="auto" w:fill="C0C0C0"/>
    </w:rPr>
  </w:style>
  <w:style w:type="character" w:customStyle="1" w:styleId="WW8Num109z1">
    <w:name w:val="WW8Num109z1"/>
    <w:rsid w:val="00FA4A4E"/>
    <w:rPr>
      <w:rFonts w:ascii="Courier New" w:hAnsi="Courier New" w:cs="Courier New" w:hint="default"/>
    </w:rPr>
  </w:style>
  <w:style w:type="character" w:customStyle="1" w:styleId="WW8Num109z2">
    <w:name w:val="WW8Num109z2"/>
    <w:rsid w:val="00FA4A4E"/>
    <w:rPr>
      <w:rFonts w:ascii="Wingdings" w:hAnsi="Wingdings" w:cs="Wingdings" w:hint="default"/>
    </w:rPr>
  </w:style>
  <w:style w:type="character" w:customStyle="1" w:styleId="WW8Num109z3">
    <w:name w:val="WW8Num109z3"/>
    <w:rsid w:val="00FA4A4E"/>
    <w:rPr>
      <w:rFonts w:ascii="Symbol" w:hAnsi="Symbol" w:cs="Symbol" w:hint="default"/>
    </w:rPr>
  </w:style>
  <w:style w:type="character" w:customStyle="1" w:styleId="WW8Num110z0">
    <w:name w:val="WW8Num110z0"/>
    <w:rsid w:val="00FA4A4E"/>
    <w:rPr>
      <w:rFonts w:cs="Times New Roman"/>
    </w:rPr>
  </w:style>
  <w:style w:type="character" w:customStyle="1" w:styleId="WW8Num110z1">
    <w:name w:val="WW8Num110z1"/>
    <w:rsid w:val="00FA4A4E"/>
  </w:style>
  <w:style w:type="character" w:customStyle="1" w:styleId="WW8Num110z2">
    <w:name w:val="WW8Num110z2"/>
    <w:rsid w:val="00FA4A4E"/>
  </w:style>
  <w:style w:type="character" w:customStyle="1" w:styleId="WW8Num111z0">
    <w:name w:val="WW8Num111z0"/>
    <w:rsid w:val="00FA4A4E"/>
    <w:rPr>
      <w:rFonts w:cs="Times New Roman"/>
      <w:bCs/>
      <w:color w:val="FF0000"/>
      <w:sz w:val="22"/>
      <w:szCs w:val="22"/>
    </w:rPr>
  </w:style>
  <w:style w:type="character" w:customStyle="1" w:styleId="WW8Num111z1">
    <w:name w:val="WW8Num111z1"/>
    <w:rsid w:val="00FA4A4E"/>
  </w:style>
  <w:style w:type="character" w:customStyle="1" w:styleId="WW8Num111z2">
    <w:name w:val="WW8Num111z2"/>
    <w:rsid w:val="00FA4A4E"/>
  </w:style>
  <w:style w:type="character" w:customStyle="1" w:styleId="WW8Num111z3">
    <w:name w:val="WW8Num111z3"/>
    <w:rsid w:val="00FA4A4E"/>
  </w:style>
  <w:style w:type="character" w:customStyle="1" w:styleId="WW8Num111z4">
    <w:name w:val="WW8Num111z4"/>
    <w:rsid w:val="00FA4A4E"/>
  </w:style>
  <w:style w:type="character" w:customStyle="1" w:styleId="WW8Num111z5">
    <w:name w:val="WW8Num111z5"/>
    <w:rsid w:val="00FA4A4E"/>
  </w:style>
  <w:style w:type="character" w:customStyle="1" w:styleId="WW8Num111z6">
    <w:name w:val="WW8Num111z6"/>
    <w:rsid w:val="00FA4A4E"/>
  </w:style>
  <w:style w:type="character" w:customStyle="1" w:styleId="WW8Num111z7">
    <w:name w:val="WW8Num111z7"/>
    <w:rsid w:val="00FA4A4E"/>
  </w:style>
  <w:style w:type="character" w:customStyle="1" w:styleId="WW8Num111z8">
    <w:name w:val="WW8Num111z8"/>
    <w:rsid w:val="00FA4A4E"/>
  </w:style>
  <w:style w:type="character" w:customStyle="1" w:styleId="WW8Num112z0">
    <w:name w:val="WW8Num112z0"/>
    <w:rsid w:val="00FA4A4E"/>
    <w:rPr>
      <w:rFonts w:cs="Times New Roman"/>
      <w:b/>
      <w:sz w:val="22"/>
      <w:szCs w:val="22"/>
    </w:rPr>
  </w:style>
  <w:style w:type="character" w:customStyle="1" w:styleId="WW8Num112z1">
    <w:name w:val="WW8Num112z1"/>
    <w:rsid w:val="00FA4A4E"/>
  </w:style>
  <w:style w:type="character" w:customStyle="1" w:styleId="WW8Num112z2">
    <w:name w:val="WW8Num112z2"/>
    <w:rsid w:val="00FA4A4E"/>
  </w:style>
  <w:style w:type="character" w:customStyle="1" w:styleId="WW8Num112z3">
    <w:name w:val="WW8Num112z3"/>
    <w:rsid w:val="00FA4A4E"/>
  </w:style>
  <w:style w:type="character" w:customStyle="1" w:styleId="WW8Num112z4">
    <w:name w:val="WW8Num112z4"/>
    <w:rsid w:val="00FA4A4E"/>
  </w:style>
  <w:style w:type="character" w:customStyle="1" w:styleId="WW8Num112z5">
    <w:name w:val="WW8Num112z5"/>
    <w:rsid w:val="00FA4A4E"/>
  </w:style>
  <w:style w:type="character" w:customStyle="1" w:styleId="WW8Num112z6">
    <w:name w:val="WW8Num112z6"/>
    <w:rsid w:val="00FA4A4E"/>
  </w:style>
  <w:style w:type="character" w:customStyle="1" w:styleId="WW8Num112z7">
    <w:name w:val="WW8Num112z7"/>
    <w:rsid w:val="00FA4A4E"/>
  </w:style>
  <w:style w:type="character" w:customStyle="1" w:styleId="WW8Num112z8">
    <w:name w:val="WW8Num112z8"/>
    <w:rsid w:val="00FA4A4E"/>
  </w:style>
  <w:style w:type="character" w:customStyle="1" w:styleId="WW8Num113z0">
    <w:name w:val="WW8Num113z0"/>
    <w:rsid w:val="00FA4A4E"/>
    <w:rPr>
      <w:rFonts w:cs="Times New Roman"/>
      <w:sz w:val="22"/>
      <w:szCs w:val="22"/>
    </w:rPr>
  </w:style>
  <w:style w:type="character" w:customStyle="1" w:styleId="WW8Num113z1">
    <w:name w:val="WW8Num113z1"/>
    <w:rsid w:val="00FA4A4E"/>
  </w:style>
  <w:style w:type="character" w:customStyle="1" w:styleId="WW8Num113z2">
    <w:name w:val="WW8Num113z2"/>
    <w:rsid w:val="00FA4A4E"/>
  </w:style>
  <w:style w:type="character" w:customStyle="1" w:styleId="WW8Num113z3">
    <w:name w:val="WW8Num113z3"/>
    <w:rsid w:val="00FA4A4E"/>
  </w:style>
  <w:style w:type="character" w:customStyle="1" w:styleId="WW8Num113z4">
    <w:name w:val="WW8Num113z4"/>
    <w:rsid w:val="00FA4A4E"/>
  </w:style>
  <w:style w:type="character" w:customStyle="1" w:styleId="WW8Num113z5">
    <w:name w:val="WW8Num113z5"/>
    <w:rsid w:val="00FA4A4E"/>
  </w:style>
  <w:style w:type="character" w:customStyle="1" w:styleId="WW8Num113z6">
    <w:name w:val="WW8Num113z6"/>
    <w:rsid w:val="00FA4A4E"/>
  </w:style>
  <w:style w:type="character" w:customStyle="1" w:styleId="WW8Num113z7">
    <w:name w:val="WW8Num113z7"/>
    <w:rsid w:val="00FA4A4E"/>
  </w:style>
  <w:style w:type="character" w:customStyle="1" w:styleId="WW8Num113z8">
    <w:name w:val="WW8Num113z8"/>
    <w:rsid w:val="00FA4A4E"/>
  </w:style>
  <w:style w:type="character" w:customStyle="1" w:styleId="WW8Num114z0">
    <w:name w:val="WW8Num114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114z1">
    <w:name w:val="WW8Num114z1"/>
    <w:rsid w:val="00FA4A4E"/>
  </w:style>
  <w:style w:type="character" w:customStyle="1" w:styleId="WW8Num114z2">
    <w:name w:val="WW8Num114z2"/>
    <w:rsid w:val="00FA4A4E"/>
  </w:style>
  <w:style w:type="character" w:customStyle="1" w:styleId="WW8Num115z0">
    <w:name w:val="WW8Num115z0"/>
    <w:rsid w:val="00FA4A4E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115z1">
    <w:name w:val="WW8Num115z1"/>
    <w:rsid w:val="00FA4A4E"/>
    <w:rPr>
      <w:rFonts w:ascii="Arial" w:hAnsi="Arial" w:cs="Arial" w:hint="default"/>
      <w:b/>
      <w:i w:val="0"/>
      <w:sz w:val="20"/>
    </w:rPr>
  </w:style>
  <w:style w:type="character" w:customStyle="1" w:styleId="WW8Num115z2">
    <w:name w:val="WW8Num115z2"/>
    <w:rsid w:val="00FA4A4E"/>
  </w:style>
  <w:style w:type="character" w:customStyle="1" w:styleId="WW8Num115z3">
    <w:name w:val="WW8Num115z3"/>
    <w:rsid w:val="00FA4A4E"/>
  </w:style>
  <w:style w:type="character" w:customStyle="1" w:styleId="WW8Num115z4">
    <w:name w:val="WW8Num115z4"/>
    <w:rsid w:val="00FA4A4E"/>
  </w:style>
  <w:style w:type="character" w:customStyle="1" w:styleId="WW8Num115z5">
    <w:name w:val="WW8Num115z5"/>
    <w:rsid w:val="00FA4A4E"/>
  </w:style>
  <w:style w:type="character" w:customStyle="1" w:styleId="WW8Num115z6">
    <w:name w:val="WW8Num115z6"/>
    <w:rsid w:val="00FA4A4E"/>
  </w:style>
  <w:style w:type="character" w:customStyle="1" w:styleId="WW8Num115z7">
    <w:name w:val="WW8Num115z7"/>
    <w:rsid w:val="00FA4A4E"/>
  </w:style>
  <w:style w:type="character" w:customStyle="1" w:styleId="WW8Num115z8">
    <w:name w:val="WW8Num115z8"/>
    <w:rsid w:val="00FA4A4E"/>
  </w:style>
  <w:style w:type="character" w:customStyle="1" w:styleId="WW8NumSt59z1">
    <w:name w:val="WW8NumSt59z1"/>
    <w:rsid w:val="00FA4A4E"/>
  </w:style>
  <w:style w:type="character" w:customStyle="1" w:styleId="WW8NumSt59z2">
    <w:name w:val="WW8NumSt59z2"/>
    <w:rsid w:val="00FA4A4E"/>
  </w:style>
  <w:style w:type="character" w:customStyle="1" w:styleId="WW8NumSt59z3">
    <w:name w:val="WW8NumSt59z3"/>
    <w:rsid w:val="00FA4A4E"/>
  </w:style>
  <w:style w:type="character" w:customStyle="1" w:styleId="WW8NumSt59z4">
    <w:name w:val="WW8NumSt59z4"/>
    <w:rsid w:val="00FA4A4E"/>
  </w:style>
  <w:style w:type="character" w:customStyle="1" w:styleId="WW8NumSt59z5">
    <w:name w:val="WW8NumSt59z5"/>
    <w:rsid w:val="00FA4A4E"/>
  </w:style>
  <w:style w:type="character" w:customStyle="1" w:styleId="WW8NumSt59z6">
    <w:name w:val="WW8NumSt59z6"/>
    <w:rsid w:val="00FA4A4E"/>
  </w:style>
  <w:style w:type="character" w:customStyle="1" w:styleId="WW8NumSt59z7">
    <w:name w:val="WW8NumSt59z7"/>
    <w:rsid w:val="00FA4A4E"/>
  </w:style>
  <w:style w:type="character" w:customStyle="1" w:styleId="WW8NumSt59z8">
    <w:name w:val="WW8NumSt59z8"/>
    <w:rsid w:val="00FA4A4E"/>
  </w:style>
  <w:style w:type="character" w:customStyle="1" w:styleId="Domylnaczcionkaakapitu2">
    <w:name w:val="Domyślna czcionka akapitu2"/>
    <w:rsid w:val="00FA4A4E"/>
  </w:style>
  <w:style w:type="character" w:customStyle="1" w:styleId="WW8Num1z1">
    <w:name w:val="WW8Num1z1"/>
    <w:rsid w:val="00FA4A4E"/>
  </w:style>
  <w:style w:type="character" w:customStyle="1" w:styleId="WW8Num1z2">
    <w:name w:val="WW8Num1z2"/>
    <w:rsid w:val="00FA4A4E"/>
  </w:style>
  <w:style w:type="character" w:customStyle="1" w:styleId="WW8Num1z3">
    <w:name w:val="WW8Num1z3"/>
    <w:rsid w:val="00FA4A4E"/>
  </w:style>
  <w:style w:type="character" w:customStyle="1" w:styleId="WW8Num1z4">
    <w:name w:val="WW8Num1z4"/>
    <w:rsid w:val="00FA4A4E"/>
  </w:style>
  <w:style w:type="character" w:customStyle="1" w:styleId="WW8Num1z5">
    <w:name w:val="WW8Num1z5"/>
    <w:rsid w:val="00FA4A4E"/>
  </w:style>
  <w:style w:type="character" w:customStyle="1" w:styleId="WW8Num1z6">
    <w:name w:val="WW8Num1z6"/>
    <w:rsid w:val="00FA4A4E"/>
  </w:style>
  <w:style w:type="character" w:customStyle="1" w:styleId="WW8Num1z7">
    <w:name w:val="WW8Num1z7"/>
    <w:rsid w:val="00FA4A4E"/>
  </w:style>
  <w:style w:type="character" w:customStyle="1" w:styleId="WW8Num1z8">
    <w:name w:val="WW8Num1z8"/>
    <w:rsid w:val="00FA4A4E"/>
  </w:style>
  <w:style w:type="character" w:customStyle="1" w:styleId="WW8Num20z1">
    <w:name w:val="WW8Num20z1"/>
    <w:rsid w:val="00FA4A4E"/>
    <w:rPr>
      <w:rFonts w:cs="Times New Roman"/>
    </w:rPr>
  </w:style>
  <w:style w:type="character" w:customStyle="1" w:styleId="WW8Num54z1">
    <w:name w:val="WW8Num54z1"/>
    <w:rsid w:val="00FA4A4E"/>
    <w:rPr>
      <w:rFonts w:cs="Times New Roman"/>
    </w:rPr>
  </w:style>
  <w:style w:type="character" w:customStyle="1" w:styleId="WW8Num64z1">
    <w:name w:val="WW8Num64z1"/>
    <w:rsid w:val="00FA4A4E"/>
    <w:rPr>
      <w:rFonts w:cs="Times New Roman"/>
      <w:b w:val="0"/>
    </w:rPr>
  </w:style>
  <w:style w:type="character" w:customStyle="1" w:styleId="WW8Num86z4">
    <w:name w:val="WW8Num86z4"/>
    <w:rsid w:val="00FA4A4E"/>
  </w:style>
  <w:style w:type="character" w:customStyle="1" w:styleId="WW8Num86z5">
    <w:name w:val="WW8Num86z5"/>
    <w:rsid w:val="00FA4A4E"/>
  </w:style>
  <w:style w:type="character" w:customStyle="1" w:styleId="WW8Num86z6">
    <w:name w:val="WW8Num86z6"/>
    <w:rsid w:val="00FA4A4E"/>
  </w:style>
  <w:style w:type="character" w:customStyle="1" w:styleId="WW8Num86z7">
    <w:name w:val="WW8Num86z7"/>
    <w:rsid w:val="00FA4A4E"/>
  </w:style>
  <w:style w:type="character" w:customStyle="1" w:styleId="WW8Num86z8">
    <w:name w:val="WW8Num86z8"/>
    <w:rsid w:val="00FA4A4E"/>
  </w:style>
  <w:style w:type="character" w:customStyle="1" w:styleId="WW8Num97z1">
    <w:name w:val="WW8Num97z1"/>
    <w:rsid w:val="00FA4A4E"/>
  </w:style>
  <w:style w:type="character" w:customStyle="1" w:styleId="WW8Num97z2">
    <w:name w:val="WW8Num97z2"/>
    <w:rsid w:val="00FA4A4E"/>
  </w:style>
  <w:style w:type="character" w:customStyle="1" w:styleId="WW8Num97z3">
    <w:name w:val="WW8Num97z3"/>
    <w:rsid w:val="00FA4A4E"/>
  </w:style>
  <w:style w:type="character" w:customStyle="1" w:styleId="WW8Num97z4">
    <w:name w:val="WW8Num97z4"/>
    <w:rsid w:val="00FA4A4E"/>
  </w:style>
  <w:style w:type="character" w:customStyle="1" w:styleId="WW8Num97z5">
    <w:name w:val="WW8Num97z5"/>
    <w:rsid w:val="00FA4A4E"/>
  </w:style>
  <w:style w:type="character" w:customStyle="1" w:styleId="WW8Num97z6">
    <w:name w:val="WW8Num97z6"/>
    <w:rsid w:val="00FA4A4E"/>
  </w:style>
  <w:style w:type="character" w:customStyle="1" w:styleId="WW8Num97z7">
    <w:name w:val="WW8Num97z7"/>
    <w:rsid w:val="00FA4A4E"/>
  </w:style>
  <w:style w:type="character" w:customStyle="1" w:styleId="WW8Num97z8">
    <w:name w:val="WW8Num97z8"/>
    <w:rsid w:val="00FA4A4E"/>
  </w:style>
  <w:style w:type="character" w:customStyle="1" w:styleId="WW8Num98z4">
    <w:name w:val="WW8Num98z4"/>
    <w:rsid w:val="00FA4A4E"/>
  </w:style>
  <w:style w:type="character" w:customStyle="1" w:styleId="WW8Num98z5">
    <w:name w:val="WW8Num98z5"/>
    <w:rsid w:val="00FA4A4E"/>
  </w:style>
  <w:style w:type="character" w:customStyle="1" w:styleId="WW8Num98z6">
    <w:name w:val="WW8Num98z6"/>
    <w:rsid w:val="00FA4A4E"/>
  </w:style>
  <w:style w:type="character" w:customStyle="1" w:styleId="WW8Num98z7">
    <w:name w:val="WW8Num98z7"/>
    <w:rsid w:val="00FA4A4E"/>
  </w:style>
  <w:style w:type="character" w:customStyle="1" w:styleId="WW8Num98z8">
    <w:name w:val="WW8Num98z8"/>
    <w:rsid w:val="00FA4A4E"/>
  </w:style>
  <w:style w:type="character" w:customStyle="1" w:styleId="WW8Num100z1">
    <w:name w:val="WW8Num100z1"/>
    <w:rsid w:val="00FA4A4E"/>
    <w:rPr>
      <w:rFonts w:cs="Times New Roman"/>
    </w:rPr>
  </w:style>
  <w:style w:type="character" w:customStyle="1" w:styleId="WW8Num110z3">
    <w:name w:val="WW8Num110z3"/>
    <w:rsid w:val="00FA4A4E"/>
  </w:style>
  <w:style w:type="character" w:customStyle="1" w:styleId="WW8Num110z4">
    <w:name w:val="WW8Num110z4"/>
    <w:rsid w:val="00FA4A4E"/>
  </w:style>
  <w:style w:type="character" w:customStyle="1" w:styleId="WW8Num110z5">
    <w:name w:val="WW8Num110z5"/>
    <w:rsid w:val="00FA4A4E"/>
  </w:style>
  <w:style w:type="character" w:customStyle="1" w:styleId="WW8Num110z6">
    <w:name w:val="WW8Num110z6"/>
    <w:rsid w:val="00FA4A4E"/>
  </w:style>
  <w:style w:type="character" w:customStyle="1" w:styleId="WW8Num110z7">
    <w:name w:val="WW8Num110z7"/>
    <w:rsid w:val="00FA4A4E"/>
  </w:style>
  <w:style w:type="character" w:customStyle="1" w:styleId="WW8Num110z8">
    <w:name w:val="WW8Num110z8"/>
    <w:rsid w:val="00FA4A4E"/>
  </w:style>
  <w:style w:type="character" w:customStyle="1" w:styleId="WW8Num114z3">
    <w:name w:val="WW8Num114z3"/>
    <w:rsid w:val="00FA4A4E"/>
  </w:style>
  <w:style w:type="character" w:customStyle="1" w:styleId="WW8Num114z4">
    <w:name w:val="WW8Num114z4"/>
    <w:rsid w:val="00FA4A4E"/>
  </w:style>
  <w:style w:type="character" w:customStyle="1" w:styleId="WW8Num114z5">
    <w:name w:val="WW8Num114z5"/>
    <w:rsid w:val="00FA4A4E"/>
  </w:style>
  <w:style w:type="character" w:customStyle="1" w:styleId="WW8Num114z6">
    <w:name w:val="WW8Num114z6"/>
    <w:rsid w:val="00FA4A4E"/>
  </w:style>
  <w:style w:type="character" w:customStyle="1" w:styleId="WW8Num114z7">
    <w:name w:val="WW8Num114z7"/>
    <w:rsid w:val="00FA4A4E"/>
  </w:style>
  <w:style w:type="character" w:customStyle="1" w:styleId="WW8Num114z8">
    <w:name w:val="WW8Num114z8"/>
    <w:rsid w:val="00FA4A4E"/>
  </w:style>
  <w:style w:type="character" w:customStyle="1" w:styleId="WW8Num116z0">
    <w:name w:val="WW8Num116z0"/>
    <w:rsid w:val="00FA4A4E"/>
    <w:rPr>
      <w:rFonts w:cs="Times New Roman"/>
    </w:rPr>
  </w:style>
  <w:style w:type="character" w:customStyle="1" w:styleId="WW8Num117z0">
    <w:name w:val="WW8Num117z0"/>
    <w:rsid w:val="00FA4A4E"/>
    <w:rPr>
      <w:rFonts w:cs="Times New Roman"/>
      <w:b/>
    </w:rPr>
  </w:style>
  <w:style w:type="character" w:customStyle="1" w:styleId="WW8Num118z0">
    <w:name w:val="WW8Num118z0"/>
    <w:rsid w:val="00FA4A4E"/>
    <w:rPr>
      <w:rFonts w:cs="Times New Roman"/>
      <w:b/>
    </w:rPr>
  </w:style>
  <w:style w:type="character" w:customStyle="1" w:styleId="WW8Num118z1">
    <w:name w:val="WW8Num118z1"/>
    <w:rsid w:val="00FA4A4E"/>
  </w:style>
  <w:style w:type="character" w:customStyle="1" w:styleId="WW8Num118z2">
    <w:name w:val="WW8Num118z2"/>
    <w:rsid w:val="00FA4A4E"/>
  </w:style>
  <w:style w:type="character" w:customStyle="1" w:styleId="WW8Num118z3">
    <w:name w:val="WW8Num118z3"/>
    <w:rsid w:val="00FA4A4E"/>
  </w:style>
  <w:style w:type="character" w:customStyle="1" w:styleId="WW8Num118z4">
    <w:name w:val="WW8Num118z4"/>
    <w:rsid w:val="00FA4A4E"/>
  </w:style>
  <w:style w:type="character" w:customStyle="1" w:styleId="WW8Num118z5">
    <w:name w:val="WW8Num118z5"/>
    <w:rsid w:val="00FA4A4E"/>
  </w:style>
  <w:style w:type="character" w:customStyle="1" w:styleId="WW8Num118z6">
    <w:name w:val="WW8Num118z6"/>
    <w:rsid w:val="00FA4A4E"/>
  </w:style>
  <w:style w:type="character" w:customStyle="1" w:styleId="WW8Num118z7">
    <w:name w:val="WW8Num118z7"/>
    <w:rsid w:val="00FA4A4E"/>
  </w:style>
  <w:style w:type="character" w:customStyle="1" w:styleId="WW8Num118z8">
    <w:name w:val="WW8Num118z8"/>
    <w:rsid w:val="00FA4A4E"/>
  </w:style>
  <w:style w:type="character" w:customStyle="1" w:styleId="WW8Num119z0">
    <w:name w:val="WW8Num119z0"/>
    <w:rsid w:val="00FA4A4E"/>
    <w:rPr>
      <w:rFonts w:cs="Times New Roman"/>
    </w:rPr>
  </w:style>
  <w:style w:type="character" w:customStyle="1" w:styleId="WW8Num3z1">
    <w:name w:val="WW8Num3z1"/>
    <w:rsid w:val="00FA4A4E"/>
    <w:rPr>
      <w:rFonts w:ascii="Courier New" w:hAnsi="Courier New" w:cs="Courier New" w:hint="default"/>
    </w:rPr>
  </w:style>
  <w:style w:type="character" w:customStyle="1" w:styleId="WW8Num3z2">
    <w:name w:val="WW8Num3z2"/>
    <w:rsid w:val="00FA4A4E"/>
    <w:rPr>
      <w:rFonts w:ascii="Wingdings" w:hAnsi="Wingdings" w:cs="Wingdings" w:hint="default"/>
    </w:rPr>
  </w:style>
  <w:style w:type="character" w:customStyle="1" w:styleId="WW8Num5z1">
    <w:name w:val="WW8Num5z1"/>
    <w:rsid w:val="00FA4A4E"/>
    <w:rPr>
      <w:rFonts w:ascii="Courier New" w:hAnsi="Courier New" w:cs="Courier New" w:hint="default"/>
    </w:rPr>
  </w:style>
  <w:style w:type="character" w:customStyle="1" w:styleId="WW8Num5z2">
    <w:name w:val="WW8Num5z2"/>
    <w:rsid w:val="00FA4A4E"/>
    <w:rPr>
      <w:rFonts w:ascii="Wingdings" w:hAnsi="Wingdings" w:cs="Wingdings" w:hint="default"/>
    </w:rPr>
  </w:style>
  <w:style w:type="character" w:customStyle="1" w:styleId="WW8Num9z1">
    <w:name w:val="WW8Num9z1"/>
    <w:rsid w:val="00FA4A4E"/>
    <w:rPr>
      <w:rFonts w:ascii="Courier New" w:hAnsi="Courier New" w:cs="Courier New" w:hint="default"/>
    </w:rPr>
  </w:style>
  <w:style w:type="character" w:customStyle="1" w:styleId="WW8Num9z2">
    <w:name w:val="WW8Num9z2"/>
    <w:rsid w:val="00FA4A4E"/>
    <w:rPr>
      <w:rFonts w:ascii="Wingdings" w:hAnsi="Wingdings" w:cs="Wingdings" w:hint="default"/>
    </w:rPr>
  </w:style>
  <w:style w:type="character" w:customStyle="1" w:styleId="WW8Num18z1">
    <w:name w:val="WW8Num18z1"/>
    <w:rsid w:val="00FA4A4E"/>
    <w:rPr>
      <w:rFonts w:cs="Times New Roman"/>
    </w:rPr>
  </w:style>
  <w:style w:type="character" w:customStyle="1" w:styleId="WW8Num19z1">
    <w:name w:val="WW8Num19z1"/>
    <w:rsid w:val="00FA4A4E"/>
    <w:rPr>
      <w:rFonts w:ascii="Courier New" w:hAnsi="Courier New" w:cs="Courier New" w:hint="default"/>
    </w:rPr>
  </w:style>
  <w:style w:type="character" w:customStyle="1" w:styleId="WW8Num19z2">
    <w:name w:val="WW8Num19z2"/>
    <w:rsid w:val="00FA4A4E"/>
    <w:rPr>
      <w:rFonts w:ascii="Wingdings" w:hAnsi="Wingdings" w:cs="Wingdings" w:hint="default"/>
    </w:rPr>
  </w:style>
  <w:style w:type="character" w:customStyle="1" w:styleId="WW8Num21z1">
    <w:name w:val="WW8Num21z1"/>
    <w:rsid w:val="00FA4A4E"/>
    <w:rPr>
      <w:rFonts w:ascii="Courier New" w:hAnsi="Courier New" w:cs="Courier New" w:hint="default"/>
    </w:rPr>
  </w:style>
  <w:style w:type="character" w:customStyle="1" w:styleId="WW8Num21z2">
    <w:name w:val="WW8Num21z2"/>
    <w:rsid w:val="00FA4A4E"/>
    <w:rPr>
      <w:rFonts w:ascii="Wingdings" w:hAnsi="Wingdings" w:cs="Wingdings" w:hint="default"/>
    </w:rPr>
  </w:style>
  <w:style w:type="character" w:customStyle="1" w:styleId="WW8Num21z3">
    <w:name w:val="WW8Num21z3"/>
    <w:rsid w:val="00FA4A4E"/>
    <w:rPr>
      <w:rFonts w:ascii="Symbol" w:hAnsi="Symbol" w:cs="Symbol" w:hint="default"/>
    </w:rPr>
  </w:style>
  <w:style w:type="character" w:customStyle="1" w:styleId="WW8Num22z1">
    <w:name w:val="WW8Num22z1"/>
    <w:rsid w:val="00FA4A4E"/>
    <w:rPr>
      <w:rFonts w:cs="Times New Roman"/>
    </w:rPr>
  </w:style>
  <w:style w:type="character" w:customStyle="1" w:styleId="WW8Num27z1">
    <w:name w:val="WW8Num27z1"/>
    <w:rsid w:val="00FA4A4E"/>
    <w:rPr>
      <w:rFonts w:ascii="Courier New" w:hAnsi="Courier New" w:cs="Courier New" w:hint="default"/>
    </w:rPr>
  </w:style>
  <w:style w:type="character" w:customStyle="1" w:styleId="WW8Num27z2">
    <w:name w:val="WW8Num27z2"/>
    <w:rsid w:val="00FA4A4E"/>
    <w:rPr>
      <w:rFonts w:ascii="Wingdings" w:hAnsi="Wingdings" w:cs="Wingdings" w:hint="default"/>
    </w:rPr>
  </w:style>
  <w:style w:type="character" w:customStyle="1" w:styleId="WW8Num27z3">
    <w:name w:val="WW8Num27z3"/>
    <w:rsid w:val="00FA4A4E"/>
    <w:rPr>
      <w:rFonts w:ascii="Symbol" w:hAnsi="Symbol" w:cs="Symbol" w:hint="default"/>
    </w:rPr>
  </w:style>
  <w:style w:type="character" w:customStyle="1" w:styleId="WW8Num28z2">
    <w:name w:val="WW8Num28z2"/>
    <w:rsid w:val="00FA4A4E"/>
    <w:rPr>
      <w:rFonts w:ascii="Wingdings" w:hAnsi="Wingdings" w:cs="Wingdings" w:hint="default"/>
    </w:rPr>
  </w:style>
  <w:style w:type="character" w:customStyle="1" w:styleId="WW8Num28z3">
    <w:name w:val="WW8Num28z3"/>
    <w:rsid w:val="00FA4A4E"/>
    <w:rPr>
      <w:rFonts w:ascii="Symbol" w:hAnsi="Symbol" w:cs="Symbol" w:hint="default"/>
    </w:rPr>
  </w:style>
  <w:style w:type="character" w:customStyle="1" w:styleId="WW8Num30z1">
    <w:name w:val="WW8Num30z1"/>
    <w:rsid w:val="00FA4A4E"/>
  </w:style>
  <w:style w:type="character" w:customStyle="1" w:styleId="WW8Num30z2">
    <w:name w:val="WW8Num30z2"/>
    <w:rsid w:val="00FA4A4E"/>
  </w:style>
  <w:style w:type="character" w:customStyle="1" w:styleId="WW8Num30z3">
    <w:name w:val="WW8Num30z3"/>
    <w:rsid w:val="00FA4A4E"/>
  </w:style>
  <w:style w:type="character" w:customStyle="1" w:styleId="WW8Num30z4">
    <w:name w:val="WW8Num30z4"/>
    <w:rsid w:val="00FA4A4E"/>
  </w:style>
  <w:style w:type="character" w:customStyle="1" w:styleId="WW8Num30z5">
    <w:name w:val="WW8Num30z5"/>
    <w:rsid w:val="00FA4A4E"/>
  </w:style>
  <w:style w:type="character" w:customStyle="1" w:styleId="WW8Num30z6">
    <w:name w:val="WW8Num30z6"/>
    <w:rsid w:val="00FA4A4E"/>
  </w:style>
  <w:style w:type="character" w:customStyle="1" w:styleId="WW8Num30z7">
    <w:name w:val="WW8Num30z7"/>
    <w:rsid w:val="00FA4A4E"/>
  </w:style>
  <w:style w:type="character" w:customStyle="1" w:styleId="WW8Num30z8">
    <w:name w:val="WW8Num30z8"/>
    <w:rsid w:val="00FA4A4E"/>
  </w:style>
  <w:style w:type="character" w:customStyle="1" w:styleId="WW8Num31z1">
    <w:name w:val="WW8Num31z1"/>
    <w:rsid w:val="00FA4A4E"/>
    <w:rPr>
      <w:rFonts w:ascii="Courier New" w:hAnsi="Courier New" w:cs="Courier New" w:hint="default"/>
    </w:rPr>
  </w:style>
  <w:style w:type="character" w:customStyle="1" w:styleId="WW8Num31z2">
    <w:name w:val="WW8Num31z2"/>
    <w:rsid w:val="00FA4A4E"/>
    <w:rPr>
      <w:rFonts w:ascii="Wingdings" w:hAnsi="Wingdings" w:cs="Wingdings" w:hint="default"/>
    </w:rPr>
  </w:style>
  <w:style w:type="character" w:customStyle="1" w:styleId="WW8Num31z3">
    <w:name w:val="WW8Num31z3"/>
    <w:rsid w:val="00FA4A4E"/>
    <w:rPr>
      <w:rFonts w:ascii="Symbol" w:hAnsi="Symbol" w:cs="Symbol" w:hint="default"/>
    </w:rPr>
  </w:style>
  <w:style w:type="character" w:customStyle="1" w:styleId="WW8Num32z1">
    <w:name w:val="WW8Num32z1"/>
    <w:rsid w:val="00FA4A4E"/>
    <w:rPr>
      <w:rFonts w:cs="Times New Roman"/>
      <w:b w:val="0"/>
    </w:rPr>
  </w:style>
  <w:style w:type="character" w:customStyle="1" w:styleId="WW8Num45z2">
    <w:name w:val="WW8Num45z2"/>
    <w:rsid w:val="00FA4A4E"/>
    <w:rPr>
      <w:rFonts w:cs="Times New Roman"/>
    </w:rPr>
  </w:style>
  <w:style w:type="character" w:customStyle="1" w:styleId="WW8Num46z1">
    <w:name w:val="WW8Num46z1"/>
    <w:rsid w:val="00FA4A4E"/>
    <w:rPr>
      <w:rFonts w:ascii="Courier New" w:hAnsi="Courier New" w:cs="Courier New" w:hint="default"/>
    </w:rPr>
  </w:style>
  <w:style w:type="character" w:customStyle="1" w:styleId="WW8Num46z2">
    <w:name w:val="WW8Num46z2"/>
    <w:rsid w:val="00FA4A4E"/>
    <w:rPr>
      <w:rFonts w:ascii="Wingdings" w:hAnsi="Wingdings" w:cs="Wingdings" w:hint="default"/>
    </w:rPr>
  </w:style>
  <w:style w:type="character" w:customStyle="1" w:styleId="WW8Num46z3">
    <w:name w:val="WW8Num46z3"/>
    <w:rsid w:val="00FA4A4E"/>
    <w:rPr>
      <w:rFonts w:ascii="Symbol" w:hAnsi="Symbol" w:cs="Symbol" w:hint="default"/>
    </w:rPr>
  </w:style>
  <w:style w:type="character" w:customStyle="1" w:styleId="WW8Num50z2">
    <w:name w:val="WW8Num50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50z3">
    <w:name w:val="WW8Num50z3"/>
    <w:rsid w:val="00FA4A4E"/>
    <w:rPr>
      <w:rFonts w:cs="Times New Roman"/>
      <w:b/>
      <w:bCs/>
    </w:rPr>
  </w:style>
  <w:style w:type="character" w:customStyle="1" w:styleId="WW8Num50z4">
    <w:name w:val="WW8Num50z4"/>
    <w:rsid w:val="00FA4A4E"/>
    <w:rPr>
      <w:rFonts w:cs="Times New Roman"/>
    </w:rPr>
  </w:style>
  <w:style w:type="character" w:customStyle="1" w:styleId="WW8Num58z2">
    <w:name w:val="WW8Num58z2"/>
    <w:rsid w:val="00FA4A4E"/>
    <w:rPr>
      <w:rFonts w:ascii="Wingdings" w:hAnsi="Wingdings" w:cs="Wingdings" w:hint="default"/>
    </w:rPr>
  </w:style>
  <w:style w:type="character" w:customStyle="1" w:styleId="WW8Num61z1">
    <w:name w:val="WW8Num61z1"/>
    <w:rsid w:val="00FA4A4E"/>
    <w:rPr>
      <w:rFonts w:cs="Times New Roman"/>
    </w:rPr>
  </w:style>
  <w:style w:type="character" w:customStyle="1" w:styleId="Domylnaczcionkaakapitu1">
    <w:name w:val="Domyślna czcionka akapitu1"/>
    <w:rsid w:val="00FA4A4E"/>
  </w:style>
  <w:style w:type="character" w:customStyle="1" w:styleId="Heading1Char">
    <w:name w:val="Heading 1 Char"/>
    <w:rsid w:val="00FA4A4E"/>
    <w:rPr>
      <w:rFonts w:ascii="Cambria" w:hAnsi="Cambria" w:cs="Times New Roman"/>
      <w:b/>
      <w:bCs/>
      <w:color w:val="365F91"/>
      <w:sz w:val="28"/>
      <w:szCs w:val="28"/>
      <w:lang w:val="x-none"/>
    </w:rPr>
  </w:style>
  <w:style w:type="character" w:customStyle="1" w:styleId="Heading2Char">
    <w:name w:val="Heading 2 Char"/>
    <w:rsid w:val="00FA4A4E"/>
    <w:rPr>
      <w:rFonts w:ascii="Arial" w:hAnsi="Arial" w:cs="Arial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ing4Char">
    <w:name w:val="Heading 4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ing5Char">
    <w:name w:val="Heading 5 Char"/>
    <w:rsid w:val="00FA4A4E"/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rsid w:val="00FA4A4E"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rsid w:val="00FA4A4E"/>
    <w:rPr>
      <w:rFonts w:ascii="Arial" w:hAnsi="Arial" w:cs="Times New Roman"/>
      <w:b/>
      <w:i/>
      <w:sz w:val="20"/>
      <w:szCs w:val="20"/>
      <w:lang w:val="x-none"/>
    </w:rPr>
  </w:style>
  <w:style w:type="character" w:customStyle="1" w:styleId="Heading9Char">
    <w:name w:val="Heading 9 Char"/>
    <w:rsid w:val="00FA4A4E"/>
    <w:rPr>
      <w:rFonts w:ascii="Arial" w:hAnsi="Arial" w:cs="Arial"/>
      <w:lang w:val="x-none"/>
    </w:rPr>
  </w:style>
  <w:style w:type="character" w:styleId="Hipercze">
    <w:name w:val="Hyperlink"/>
    <w:rsid w:val="00FA4A4E"/>
    <w:rPr>
      <w:color w:val="0000FF"/>
      <w:u w:val="single"/>
    </w:rPr>
  </w:style>
  <w:style w:type="character" w:customStyle="1" w:styleId="FootnoteTextChar">
    <w:name w:val="Footnote Text Char"/>
    <w:rsid w:val="00FA4A4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mmentTextChar">
    <w:name w:val="Comment Text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erChar">
    <w:name w:val="Header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TitleChar">
    <w:name w:val="Title Char"/>
    <w:rsid w:val="00FA4A4E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SubtitleChar">
    <w:name w:val="Subtitle Char"/>
    <w:rsid w:val="00FA4A4E"/>
    <w:rPr>
      <w:rFonts w:ascii="Times New Roman" w:hAnsi="Times New Roman" w:cs="Times New Roman"/>
      <w:b/>
      <w:color w:val="000000"/>
      <w:sz w:val="20"/>
      <w:szCs w:val="20"/>
      <w:lang w:val="en-US"/>
    </w:rPr>
  </w:style>
  <w:style w:type="character" w:customStyle="1" w:styleId="BodyText2Char">
    <w:name w:val="Body Text 2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FA4A4E"/>
    <w:rPr>
      <w:rFonts w:ascii="Arial" w:hAnsi="Arial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FA4A4E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BodyTextIndent3Char">
    <w:name w:val="Body Text Indent 3 Char"/>
    <w:rsid w:val="00FA4A4E"/>
    <w:rPr>
      <w:rFonts w:ascii="Times New Roman" w:hAnsi="Times New Roman" w:cs="Times New Roman"/>
      <w:sz w:val="16"/>
      <w:szCs w:val="16"/>
      <w:lang w:val="x-none"/>
    </w:rPr>
  </w:style>
  <w:style w:type="character" w:customStyle="1" w:styleId="CommentSubjectChar">
    <w:name w:val="Comment Subject Char"/>
    <w:rsid w:val="00FA4A4E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BalloonTextChar">
    <w:name w:val="Balloon Text Char"/>
    <w:rsid w:val="00FA4A4E"/>
    <w:rPr>
      <w:rFonts w:ascii="Tahoma" w:hAnsi="Tahoma" w:cs="Tahoma"/>
      <w:sz w:val="16"/>
      <w:szCs w:val="16"/>
      <w:lang w:val="x-none"/>
    </w:rPr>
  </w:style>
  <w:style w:type="character" w:customStyle="1" w:styleId="ListParagraphChar">
    <w:name w:val="List Paragraph Char"/>
    <w:rsid w:val="00FA4A4E"/>
    <w:rPr>
      <w:rFonts w:ascii="Calibri" w:eastAsia="Times New Roman" w:hAnsi="Calibri" w:cs="Calibri"/>
      <w:sz w:val="24"/>
    </w:rPr>
  </w:style>
  <w:style w:type="character" w:customStyle="1" w:styleId="NormalBoldChar">
    <w:name w:val="NormalBold Char"/>
    <w:rsid w:val="00FA4A4E"/>
    <w:rPr>
      <w:b/>
      <w:sz w:val="24"/>
      <w:lang w:val="x-none"/>
    </w:rPr>
  </w:style>
  <w:style w:type="character" w:customStyle="1" w:styleId="Znakiprzypiswdolnych">
    <w:name w:val="Znaki przypisów dolnych"/>
    <w:rsid w:val="00FA4A4E"/>
    <w:rPr>
      <w:vertAlign w:val="superscript"/>
    </w:rPr>
  </w:style>
  <w:style w:type="character" w:customStyle="1" w:styleId="st">
    <w:name w:val="st"/>
    <w:rsid w:val="00FA4A4E"/>
    <w:rPr>
      <w:rFonts w:cs="Times New Roman"/>
    </w:rPr>
  </w:style>
  <w:style w:type="character" w:customStyle="1" w:styleId="h2">
    <w:name w:val="h2"/>
    <w:rsid w:val="00FA4A4E"/>
    <w:rPr>
      <w:rFonts w:cs="Times New Roman"/>
    </w:rPr>
  </w:style>
  <w:style w:type="character" w:customStyle="1" w:styleId="h1">
    <w:name w:val="h1"/>
    <w:rsid w:val="00FA4A4E"/>
    <w:rPr>
      <w:rFonts w:cs="Times New Roman"/>
    </w:rPr>
  </w:style>
  <w:style w:type="character" w:customStyle="1" w:styleId="DeltaViewInsertion">
    <w:name w:val="DeltaView Insertion"/>
    <w:rsid w:val="00FA4A4E"/>
    <w:rPr>
      <w:b/>
      <w:i/>
      <w:spacing w:val="0"/>
    </w:rPr>
  </w:style>
  <w:style w:type="character" w:customStyle="1" w:styleId="Odwoanieprzypisudolnego1">
    <w:name w:val="Odwołanie przypisu dolnego1"/>
    <w:rsid w:val="00FA4A4E"/>
    <w:rPr>
      <w:vertAlign w:val="superscript"/>
    </w:rPr>
  </w:style>
  <w:style w:type="character" w:customStyle="1" w:styleId="Znakiprzypiswkocowych">
    <w:name w:val="Znaki przypisów końcowych"/>
    <w:rsid w:val="00FA4A4E"/>
    <w:rPr>
      <w:vertAlign w:val="superscript"/>
    </w:rPr>
  </w:style>
  <w:style w:type="character" w:customStyle="1" w:styleId="WW-Znakiprzypiswkocowych">
    <w:name w:val="WW-Znaki przypisów końcowych"/>
    <w:rsid w:val="00FA4A4E"/>
  </w:style>
  <w:style w:type="character" w:customStyle="1" w:styleId="Odwoanieprzypisukocowego1">
    <w:name w:val="Odwołanie przypisu końcowego1"/>
    <w:rsid w:val="00FA4A4E"/>
    <w:rPr>
      <w:vertAlign w:val="superscript"/>
    </w:rPr>
  </w:style>
  <w:style w:type="character" w:customStyle="1" w:styleId="Znakinumeracji">
    <w:name w:val="Znaki numeracji"/>
    <w:rsid w:val="00FA4A4E"/>
  </w:style>
  <w:style w:type="character" w:customStyle="1" w:styleId="TekstkomentarzaZnak">
    <w:name w:val="Tekst komentarza Znak"/>
    <w:basedOn w:val="Domylnaczcionkaakapitu2"/>
    <w:rsid w:val="00FA4A4E"/>
  </w:style>
  <w:style w:type="character" w:customStyle="1" w:styleId="Tekstpodstawowy3Znak">
    <w:name w:val="Tekst podstawowy 3 Znak"/>
    <w:rsid w:val="00FA4A4E"/>
    <w:rPr>
      <w:rFonts w:eastAsia="Calibri"/>
      <w:sz w:val="16"/>
      <w:szCs w:val="16"/>
    </w:rPr>
  </w:style>
  <w:style w:type="character" w:styleId="Odwoanieprzypisudolnego">
    <w:name w:val="footnote reference"/>
    <w:rsid w:val="00FA4A4E"/>
    <w:rPr>
      <w:vertAlign w:val="superscript"/>
    </w:rPr>
  </w:style>
  <w:style w:type="character" w:styleId="Odwoanieprzypisukocowego">
    <w:name w:val="endnote reference"/>
    <w:rsid w:val="00FA4A4E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A4A4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A4A4E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FA4A4E"/>
    <w:rPr>
      <w:rFonts w:cs="Mangal"/>
    </w:rPr>
  </w:style>
  <w:style w:type="paragraph" w:customStyle="1" w:styleId="Podpis2">
    <w:name w:val="Podpis2"/>
    <w:basedOn w:val="Normalny"/>
    <w:rsid w:val="00FA4A4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4A4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A4A4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A4A4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FA4A4E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FA4A4E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A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FA4A4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A4A4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ytu0">
    <w:name w:val="Title"/>
    <w:basedOn w:val="Normalny"/>
    <w:next w:val="Podtytu"/>
    <w:link w:val="TytuZnak"/>
    <w:qFormat/>
    <w:rsid w:val="00FA4A4E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FA4A4E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A4A4E"/>
    <w:pPr>
      <w:suppressAutoHyphens/>
      <w:overflowPunct w:val="0"/>
      <w:autoSpaceDE w:val="0"/>
      <w:spacing w:after="0" w:line="360" w:lineRule="auto"/>
      <w:jc w:val="center"/>
    </w:pPr>
    <w:rPr>
      <w:rFonts w:ascii="Times New Roman" w:hAnsi="Times New Roman"/>
      <w:b/>
      <w:color w:val="000000"/>
      <w:sz w:val="28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FA4A4E"/>
    <w:rPr>
      <w:rFonts w:ascii="Times New Roman" w:eastAsia="Calibri" w:hAnsi="Times New Roman" w:cs="Times New Roman"/>
      <w:b/>
      <w:color w:val="000000"/>
      <w:sz w:val="28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FA4A4E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A4A4E"/>
    <w:pPr>
      <w:suppressAutoHyphens/>
      <w:spacing w:after="0" w:line="360" w:lineRule="auto"/>
      <w:jc w:val="both"/>
    </w:pPr>
    <w:rPr>
      <w:rFonts w:ascii="Arial" w:hAnsi="Arial" w:cs="Arial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4A4E"/>
    <w:pPr>
      <w:suppressAutoHyphens/>
      <w:spacing w:after="0" w:line="240" w:lineRule="auto"/>
      <w:ind w:firstLine="708"/>
      <w:jc w:val="both"/>
    </w:pPr>
    <w:rPr>
      <w:rFonts w:ascii="Times New Roman" w:hAnsi="Times New Roman"/>
      <w:b/>
      <w:i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4A4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1"/>
    <w:unhideWhenUsed/>
    <w:rsid w:val="00FA4A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FA4A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"/>
    <w:rsid w:val="00FA4A4E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FA4A4E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FA4A4E"/>
    <w:pPr>
      <w:suppressAutoHyphens/>
      <w:spacing w:after="0" w:line="240" w:lineRule="auto"/>
      <w:ind w:left="708"/>
    </w:pPr>
    <w:rPr>
      <w:rFonts w:ascii="Times New Roman" w:hAnsi="Times New Roman"/>
      <w:sz w:val="28"/>
      <w:szCs w:val="20"/>
      <w:lang w:eastAsia="ar-SA"/>
    </w:rPr>
  </w:style>
  <w:style w:type="paragraph" w:customStyle="1" w:styleId="Znak1">
    <w:name w:val="Znak1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FA4A4E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tytu">
    <w:name w:val="tytuł"/>
    <w:basedOn w:val="Normalny"/>
    <w:next w:val="Normalny"/>
    <w:rsid w:val="00FA4A4E"/>
    <w:pPr>
      <w:numPr>
        <w:numId w:val="3"/>
      </w:numPr>
      <w:tabs>
        <w:tab w:val="left" w:pos="357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ZnakZnak1Znak">
    <w:name w:val="Znak Znak1 Znak"/>
    <w:basedOn w:val="Normalny"/>
    <w:rsid w:val="00FA4A4E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ZnakZnakZnakZnak">
    <w:name w:val="Znak Znak Znak Znak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A4A4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A4A4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st">
    <w:name w:val="ust"/>
    <w:rsid w:val="00FA4A4E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ormalBold">
    <w:name w:val="NormalBold"/>
    <w:basedOn w:val="Normalny"/>
    <w:rsid w:val="00FA4A4E"/>
    <w:pPr>
      <w:widowControl w:val="0"/>
      <w:suppressAutoHyphens/>
      <w:spacing w:after="0" w:line="240" w:lineRule="auto"/>
    </w:pPr>
    <w:rPr>
      <w:rFonts w:eastAsia="Times New Roman" w:cs="Calibri"/>
      <w:b/>
      <w:sz w:val="24"/>
      <w:szCs w:val="20"/>
      <w:lang w:eastAsia="ar-SA"/>
    </w:rPr>
  </w:style>
  <w:style w:type="paragraph" w:customStyle="1" w:styleId="Text1">
    <w:name w:val="Text 1"/>
    <w:basedOn w:val="Normalny"/>
    <w:rsid w:val="00FA4A4E"/>
    <w:pPr>
      <w:suppressAutoHyphens/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ormalLeft">
    <w:name w:val="Normal Left"/>
    <w:basedOn w:val="Normalny"/>
    <w:rsid w:val="00FA4A4E"/>
    <w:pPr>
      <w:suppressAutoHyphens/>
      <w:spacing w:before="120" w:after="120" w:line="240" w:lineRule="auto"/>
    </w:pPr>
    <w:rPr>
      <w:rFonts w:ascii="Times New Roman" w:eastAsia="Times New Roman" w:hAnsi="Times New Roman"/>
      <w:sz w:val="24"/>
      <w:lang w:eastAsia="ar-SA"/>
    </w:rPr>
  </w:style>
  <w:style w:type="paragraph" w:customStyle="1" w:styleId="Tiret0">
    <w:name w:val="Tiret 0"/>
    <w:basedOn w:val="Normalny"/>
    <w:rsid w:val="00FA4A4E"/>
    <w:pPr>
      <w:numPr>
        <w:numId w:val="5"/>
      </w:numPr>
      <w:tabs>
        <w:tab w:val="left" w:pos="85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iret1">
    <w:name w:val="Tiret 1"/>
    <w:basedOn w:val="Normalny"/>
    <w:rsid w:val="00FA4A4E"/>
    <w:pPr>
      <w:numPr>
        <w:numId w:val="4"/>
      </w:numPr>
      <w:tabs>
        <w:tab w:val="left" w:pos="1417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1">
    <w:name w:val="NumPar 1"/>
    <w:basedOn w:val="Normalny"/>
    <w:next w:val="Text1"/>
    <w:rsid w:val="00FA4A4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2">
    <w:name w:val="NumPar 2"/>
    <w:basedOn w:val="Normalny"/>
    <w:next w:val="Text1"/>
    <w:rsid w:val="00FA4A4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3">
    <w:name w:val="NumPar 3"/>
    <w:basedOn w:val="Normalny"/>
    <w:next w:val="Text1"/>
    <w:rsid w:val="00FA4A4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4">
    <w:name w:val="NumPar 4"/>
    <w:basedOn w:val="Normalny"/>
    <w:next w:val="Text1"/>
    <w:rsid w:val="00FA4A4E"/>
    <w:pPr>
      <w:numPr>
        <w:numId w:val="14"/>
      </w:numPr>
      <w:tabs>
        <w:tab w:val="left" w:pos="85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ChapterTitle">
    <w:name w:val="ChapterTitle"/>
    <w:basedOn w:val="Normalny"/>
    <w:next w:val="Normalny"/>
    <w:rsid w:val="00FA4A4E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SectionTitle">
    <w:name w:val="SectionTitle"/>
    <w:basedOn w:val="Normalny"/>
    <w:next w:val="Nagwek1"/>
    <w:rsid w:val="00FA4A4E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lang w:eastAsia="ar-SA"/>
    </w:rPr>
  </w:style>
  <w:style w:type="paragraph" w:customStyle="1" w:styleId="Annexetitre">
    <w:name w:val="Annexe titre"/>
    <w:basedOn w:val="Normalny"/>
    <w:next w:val="Normalny"/>
    <w:rsid w:val="00FA4A4E"/>
    <w:pPr>
      <w:suppressAutoHyphens/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u w:val="single"/>
      <w:lang w:eastAsia="ar-SA"/>
    </w:rPr>
  </w:style>
  <w:style w:type="paragraph" w:customStyle="1" w:styleId="Zawartotabeli">
    <w:name w:val="Zawartość tabeli"/>
    <w:basedOn w:val="Normalny"/>
    <w:rsid w:val="00FA4A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FA4A4E"/>
    <w:pPr>
      <w:jc w:val="center"/>
    </w:pPr>
    <w:rPr>
      <w:b/>
      <w:bCs/>
    </w:rPr>
  </w:style>
  <w:style w:type="paragraph" w:customStyle="1" w:styleId="NormalnyDesePrzezroczysty">
    <w:name w:val="Normalny + Deseń: Przezroczysty"/>
    <w:basedOn w:val="Normalny"/>
    <w:rsid w:val="00FA4A4E"/>
    <w:pPr>
      <w:numPr>
        <w:numId w:val="7"/>
      </w:numPr>
      <w:suppressAutoHyphens/>
      <w:spacing w:after="144" w:line="240" w:lineRule="auto"/>
      <w:jc w:val="both"/>
    </w:pPr>
    <w:rPr>
      <w:rFonts w:ascii="Times New Roman" w:hAnsi="Times New Roman"/>
      <w:sz w:val="20"/>
      <w:szCs w:val="20"/>
      <w:shd w:val="clear" w:color="auto" w:fill="FFFF00"/>
      <w:lang w:eastAsia="ar-SA"/>
    </w:rPr>
  </w:style>
  <w:style w:type="paragraph" w:customStyle="1" w:styleId="Tekstkomentarza3">
    <w:name w:val="Tekst komentarza3"/>
    <w:basedOn w:val="Normalny"/>
    <w:rsid w:val="00FA4A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FA4A4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BezformatowaniaA">
    <w:name w:val="Bez formatowania A"/>
    <w:rsid w:val="00FA4A4E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Domyblny">
    <w:name w:val="Domy・blny"/>
    <w:rsid w:val="00FA4A4E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hi-IN" w:bidi="hi-IN"/>
    </w:rPr>
  </w:style>
  <w:style w:type="paragraph" w:customStyle="1" w:styleId="Tretekstu">
    <w:name w:val="Tre懈 tekstu"/>
    <w:basedOn w:val="Normalny"/>
    <w:rsid w:val="00FA4A4E"/>
    <w:pPr>
      <w:widowControl w:val="0"/>
      <w:spacing w:after="120" w:line="252" w:lineRule="auto"/>
    </w:pPr>
    <w:rPr>
      <w:rFonts w:eastAsia="Times New Roman" w:cs="Calibri"/>
      <w:color w:val="00000A"/>
      <w:lang w:eastAsia="ar-SA"/>
    </w:rPr>
  </w:style>
  <w:style w:type="paragraph" w:customStyle="1" w:styleId="Standard">
    <w:name w:val="Standard"/>
    <w:rsid w:val="00FA4A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FA4A4E"/>
    <w:rPr>
      <w:b/>
      <w:bCs/>
    </w:rPr>
  </w:style>
  <w:style w:type="character" w:styleId="Uwydatnienie">
    <w:name w:val="Emphasis"/>
    <w:uiPriority w:val="20"/>
    <w:qFormat/>
    <w:rsid w:val="00FA4A4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4A4E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bodytext1">
    <w:name w:val="bodytext1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1">
    <w:name w:val="body1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10">
    <w:name w:val="Body 1"/>
    <w:rsid w:val="00FA4A4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4A4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4A4E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gwp40e2ac8bmsonormal">
    <w:name w:val="gwp40e2ac8b_msonormal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1DF0-EC0E-4163-ABF4-01F23E00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Emilia Harackiewicz</cp:lastModifiedBy>
  <cp:revision>14</cp:revision>
  <cp:lastPrinted>2018-10-01T21:38:00Z</cp:lastPrinted>
  <dcterms:created xsi:type="dcterms:W3CDTF">2020-06-18T11:00:00Z</dcterms:created>
  <dcterms:modified xsi:type="dcterms:W3CDTF">2020-06-23T08:06:00Z</dcterms:modified>
</cp:coreProperties>
</file>