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8B" w:rsidRPr="00D60769" w:rsidRDefault="00742B8B" w:rsidP="00742B8B">
      <w:pPr>
        <w:ind w:left="-426" w:right="284"/>
        <w:jc w:val="right"/>
        <w:rPr>
          <w:b/>
          <w:i/>
          <w:sz w:val="21"/>
          <w:szCs w:val="21"/>
        </w:rPr>
      </w:pPr>
      <w:r w:rsidRPr="00D60769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1</w:t>
      </w:r>
      <w:r w:rsidRPr="00D60769">
        <w:rPr>
          <w:b/>
          <w:i/>
          <w:sz w:val="21"/>
          <w:szCs w:val="21"/>
        </w:rPr>
        <w:t xml:space="preserve"> do SWZ</w:t>
      </w:r>
    </w:p>
    <w:p w:rsidR="00742B8B" w:rsidRPr="00D60769" w:rsidRDefault="00742B8B" w:rsidP="00742B8B">
      <w:pPr>
        <w:ind w:left="-426" w:right="284"/>
        <w:jc w:val="right"/>
        <w:rPr>
          <w:sz w:val="18"/>
          <w:szCs w:val="18"/>
        </w:rPr>
      </w:pPr>
    </w:p>
    <w:p w:rsidR="00742B8B" w:rsidRPr="00D60769" w:rsidRDefault="00742B8B" w:rsidP="00742B8B">
      <w:pPr>
        <w:pBdr>
          <w:top w:val="single" w:sz="4" w:space="4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DBE5F1"/>
        <w:spacing w:before="120"/>
        <w:ind w:left="1276" w:hanging="1276"/>
        <w:jc w:val="center"/>
        <w:rPr>
          <w:rFonts w:eastAsia="Times New Roman"/>
          <w:b/>
          <w:sz w:val="32"/>
          <w:szCs w:val="32"/>
        </w:rPr>
      </w:pPr>
      <w:r w:rsidRPr="00D60769">
        <w:rPr>
          <w:rFonts w:eastAsia="Times New Roman"/>
          <w:b/>
          <w:sz w:val="32"/>
          <w:szCs w:val="32"/>
        </w:rPr>
        <w:t>FORMULARZ OFERTY</w:t>
      </w:r>
    </w:p>
    <w:p w:rsidR="00742B8B" w:rsidRPr="00D60769" w:rsidRDefault="00742B8B" w:rsidP="00742B8B">
      <w:pPr>
        <w:jc w:val="center"/>
        <w:rPr>
          <w:rFonts w:eastAsia="Times New Roman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742B8B" w:rsidRPr="00D60769" w:rsidTr="000A7F78">
        <w:tc>
          <w:tcPr>
            <w:tcW w:w="2500" w:type="pct"/>
            <w:shd w:val="clear" w:color="auto" w:fill="F2F2F2"/>
            <w:vAlign w:val="center"/>
          </w:tcPr>
          <w:p w:rsidR="00742B8B" w:rsidRPr="00D60769" w:rsidRDefault="00742B8B" w:rsidP="000A7F78">
            <w:pPr>
              <w:rPr>
                <w:rFonts w:eastAsia="Times New Roman"/>
                <w:b/>
              </w:rPr>
            </w:pPr>
            <w:r w:rsidRPr="00D60769">
              <w:rPr>
                <w:rFonts w:eastAsia="Times New Roman"/>
                <w:b/>
              </w:rPr>
              <w:t>Nazwa (firma)</w:t>
            </w:r>
          </w:p>
          <w:p w:rsidR="00742B8B" w:rsidRPr="00D60769" w:rsidRDefault="00742B8B" w:rsidP="000A7F78">
            <w:pPr>
              <w:jc w:val="both"/>
              <w:rPr>
                <w:rFonts w:eastAsia="Times New Roman"/>
                <w:b/>
              </w:rPr>
            </w:pPr>
            <w:r w:rsidRPr="00D60769">
              <w:rPr>
                <w:i/>
                <w:color w:val="00000A"/>
                <w:sz w:val="19"/>
                <w:szCs w:val="19"/>
              </w:rPr>
              <w:t>(</w:t>
            </w:r>
            <w:r w:rsidRPr="00D60769">
              <w:rPr>
                <w:rFonts w:eastAsia="Times New Roman"/>
                <w:i/>
                <w:sz w:val="20"/>
              </w:rPr>
              <w:t>w przypadku składania oferty przez podmioty występujące wspólnie (np. konsorcjum/ spółka cywilna), należy podać nazwy (firmy) wszystkich podmiotów składających wspólną ofertę)</w:t>
            </w:r>
          </w:p>
        </w:tc>
        <w:tc>
          <w:tcPr>
            <w:tcW w:w="2500" w:type="pct"/>
            <w:shd w:val="clear" w:color="auto" w:fill="auto"/>
          </w:tcPr>
          <w:p w:rsidR="00742B8B" w:rsidRPr="00D60769" w:rsidRDefault="00742B8B" w:rsidP="000A7F78">
            <w:pPr>
              <w:jc w:val="center"/>
              <w:rPr>
                <w:rFonts w:eastAsia="Times New Roman"/>
                <w:b/>
              </w:rPr>
            </w:pPr>
          </w:p>
        </w:tc>
      </w:tr>
      <w:tr w:rsidR="00742B8B" w:rsidRPr="00D60769" w:rsidTr="000A7F78">
        <w:tc>
          <w:tcPr>
            <w:tcW w:w="2500" w:type="pct"/>
            <w:shd w:val="clear" w:color="auto" w:fill="F2F2F2"/>
            <w:vAlign w:val="center"/>
          </w:tcPr>
          <w:p w:rsidR="00742B8B" w:rsidRPr="00D60769" w:rsidRDefault="00742B8B" w:rsidP="000A7F78">
            <w:pPr>
              <w:rPr>
                <w:rFonts w:eastAsia="Times New Roman"/>
                <w:b/>
              </w:rPr>
            </w:pPr>
            <w:r w:rsidRPr="00D60769">
              <w:rPr>
                <w:rFonts w:eastAsia="Times New Roman"/>
                <w:b/>
              </w:rPr>
              <w:t>Adres Wykonawcy/ Wykonawców</w:t>
            </w:r>
          </w:p>
          <w:p w:rsidR="00742B8B" w:rsidRPr="00D60769" w:rsidRDefault="00742B8B" w:rsidP="000A7F78">
            <w:pPr>
              <w:rPr>
                <w:rFonts w:eastAsia="Times New Roman"/>
                <w:b/>
              </w:rPr>
            </w:pPr>
            <w:r w:rsidRPr="00D60769">
              <w:rPr>
                <w:i/>
                <w:color w:val="00000A"/>
                <w:sz w:val="19"/>
                <w:szCs w:val="19"/>
              </w:rPr>
              <w:t>(</w:t>
            </w:r>
            <w:r w:rsidRPr="00D60769">
              <w:rPr>
                <w:rFonts w:eastAsia="Times New Roman"/>
                <w:i/>
                <w:sz w:val="20"/>
              </w:rPr>
              <w:t>w przypadku składania oferty przez podmioty występujące wspólnie (np. konsorcjum/ spółka cywilna), należy podać dokładne adresy wszystkich podmiotów składających wspólną ofertę)</w:t>
            </w:r>
          </w:p>
        </w:tc>
        <w:tc>
          <w:tcPr>
            <w:tcW w:w="2500" w:type="pct"/>
            <w:shd w:val="clear" w:color="auto" w:fill="auto"/>
          </w:tcPr>
          <w:p w:rsidR="00742B8B" w:rsidRPr="00D60769" w:rsidRDefault="00742B8B" w:rsidP="000A7F78">
            <w:pPr>
              <w:jc w:val="center"/>
              <w:rPr>
                <w:rFonts w:eastAsia="Times New Roman"/>
                <w:b/>
              </w:rPr>
            </w:pPr>
          </w:p>
        </w:tc>
      </w:tr>
      <w:tr w:rsidR="00742B8B" w:rsidRPr="00D60769" w:rsidTr="000A7F78">
        <w:tc>
          <w:tcPr>
            <w:tcW w:w="2500" w:type="pct"/>
            <w:shd w:val="clear" w:color="auto" w:fill="F2F2F2"/>
          </w:tcPr>
          <w:p w:rsidR="00742B8B" w:rsidRPr="00D60769" w:rsidRDefault="00742B8B" w:rsidP="000A7F78">
            <w:pPr>
              <w:rPr>
                <w:rFonts w:eastAsia="Times New Roman"/>
                <w:b/>
              </w:rPr>
            </w:pPr>
            <w:r w:rsidRPr="00D60769">
              <w:rPr>
                <w:rFonts w:eastAsia="Times New Roman"/>
                <w:b/>
              </w:rPr>
              <w:t>NIP, REGON Wykonawcy/ Wykonawców</w:t>
            </w:r>
          </w:p>
          <w:p w:rsidR="00742B8B" w:rsidRPr="00D60769" w:rsidRDefault="00742B8B" w:rsidP="000A7F78">
            <w:pPr>
              <w:jc w:val="both"/>
              <w:rPr>
                <w:rFonts w:eastAsia="Times New Roman"/>
                <w:i/>
              </w:rPr>
            </w:pPr>
            <w:r w:rsidRPr="00D60769">
              <w:rPr>
                <w:rFonts w:eastAsia="Times New Roman"/>
                <w:i/>
                <w:sz w:val="20"/>
              </w:rPr>
              <w:t>(w przypadku składania oferty przez podmioty występujące wspólnie (np. konsorcjum/ spółka cywilna), należy podać NIP-y, REGON-y wszystkich podmiotów składających wspólną ofertę)</w:t>
            </w:r>
          </w:p>
        </w:tc>
        <w:tc>
          <w:tcPr>
            <w:tcW w:w="2500" w:type="pct"/>
            <w:shd w:val="clear" w:color="auto" w:fill="auto"/>
          </w:tcPr>
          <w:p w:rsidR="00742B8B" w:rsidRPr="00D60769" w:rsidRDefault="00742B8B" w:rsidP="000A7F78">
            <w:pPr>
              <w:jc w:val="center"/>
              <w:rPr>
                <w:rFonts w:eastAsia="Times New Roman"/>
                <w:b/>
              </w:rPr>
            </w:pPr>
          </w:p>
        </w:tc>
      </w:tr>
      <w:tr w:rsidR="00742B8B" w:rsidRPr="00D60769" w:rsidTr="000A7F78">
        <w:tc>
          <w:tcPr>
            <w:tcW w:w="2500" w:type="pct"/>
            <w:shd w:val="clear" w:color="auto" w:fill="F2F2F2"/>
          </w:tcPr>
          <w:p w:rsidR="00742B8B" w:rsidRPr="00D60769" w:rsidRDefault="00742B8B" w:rsidP="000A7F78">
            <w:pPr>
              <w:rPr>
                <w:rFonts w:eastAsia="Times New Roman"/>
                <w:b/>
              </w:rPr>
            </w:pPr>
            <w:r w:rsidRPr="00D60769">
              <w:rPr>
                <w:rFonts w:eastAsia="Times New Roman"/>
                <w:b/>
              </w:rPr>
              <w:t>Telefon</w:t>
            </w:r>
          </w:p>
          <w:p w:rsidR="00742B8B" w:rsidRPr="00D60769" w:rsidRDefault="00742B8B" w:rsidP="000A7F78">
            <w:pPr>
              <w:rPr>
                <w:rFonts w:eastAsia="Times New Roman"/>
                <w:b/>
              </w:rPr>
            </w:pPr>
            <w:r w:rsidRPr="00D60769">
              <w:rPr>
                <w:rFonts w:eastAsia="Times New Roman"/>
                <w:b/>
              </w:rPr>
              <w:t>Adres poczty elektronicznej</w:t>
            </w:r>
          </w:p>
        </w:tc>
        <w:tc>
          <w:tcPr>
            <w:tcW w:w="2500" w:type="pct"/>
            <w:shd w:val="clear" w:color="auto" w:fill="auto"/>
          </w:tcPr>
          <w:p w:rsidR="00742B8B" w:rsidRPr="00D60769" w:rsidRDefault="00742B8B" w:rsidP="000A7F78">
            <w:pPr>
              <w:jc w:val="center"/>
              <w:rPr>
                <w:rFonts w:eastAsia="Times New Roman"/>
                <w:b/>
              </w:rPr>
            </w:pPr>
          </w:p>
        </w:tc>
      </w:tr>
      <w:tr w:rsidR="00742B8B" w:rsidRPr="00D60769" w:rsidTr="000A7F78">
        <w:tc>
          <w:tcPr>
            <w:tcW w:w="2500" w:type="pct"/>
            <w:shd w:val="clear" w:color="auto" w:fill="F2F2F2"/>
          </w:tcPr>
          <w:p w:rsidR="00742B8B" w:rsidRPr="00D60769" w:rsidRDefault="00742B8B" w:rsidP="000A7F78">
            <w:pPr>
              <w:rPr>
                <w:rFonts w:eastAsia="Times New Roman"/>
                <w:b/>
              </w:rPr>
            </w:pPr>
            <w:r w:rsidRPr="00D60769">
              <w:rPr>
                <w:rFonts w:eastAsia="Times New Roman"/>
                <w:b/>
              </w:rPr>
              <w:t>Sposób reprezentacji spółki/konsorcjum</w:t>
            </w:r>
            <w:r w:rsidRPr="00D60769">
              <w:rPr>
                <w:rFonts w:eastAsia="Times New Roman"/>
                <w:b/>
                <w:vertAlign w:val="superscript"/>
              </w:rPr>
              <w:footnoteReference w:id="1"/>
            </w:r>
            <w:r w:rsidRPr="00D60769">
              <w:rPr>
                <w:rFonts w:eastAsia="Times New Roman"/>
                <w:b/>
              </w:rPr>
              <w:t xml:space="preserve"> dla potrzeb niniejszego zamówienia jest następujący</w:t>
            </w:r>
          </w:p>
          <w:p w:rsidR="00742B8B" w:rsidRPr="00D60769" w:rsidRDefault="00742B8B" w:rsidP="000A7F78">
            <w:pPr>
              <w:pStyle w:val="Bezodstpw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D60769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2500" w:type="pct"/>
            <w:shd w:val="clear" w:color="auto" w:fill="auto"/>
          </w:tcPr>
          <w:p w:rsidR="00742B8B" w:rsidRPr="00D60769" w:rsidRDefault="00742B8B" w:rsidP="000A7F78">
            <w:pPr>
              <w:jc w:val="center"/>
              <w:rPr>
                <w:rFonts w:eastAsia="Times New Roman"/>
                <w:b/>
              </w:rPr>
            </w:pPr>
          </w:p>
        </w:tc>
      </w:tr>
      <w:tr w:rsidR="00742B8B" w:rsidRPr="00D60769" w:rsidTr="000A7F78">
        <w:tc>
          <w:tcPr>
            <w:tcW w:w="2500" w:type="pct"/>
            <w:shd w:val="clear" w:color="auto" w:fill="F2F2F2"/>
          </w:tcPr>
          <w:p w:rsidR="00742B8B" w:rsidRPr="00D60769" w:rsidRDefault="00742B8B" w:rsidP="000A7F78">
            <w:pPr>
              <w:rPr>
                <w:rFonts w:eastAsia="Times New Roman"/>
                <w:b/>
              </w:rPr>
            </w:pPr>
            <w:r w:rsidRPr="00D60769">
              <w:rPr>
                <w:rFonts w:eastAsia="Times New Roman"/>
                <w:b/>
              </w:rPr>
              <w:t xml:space="preserve">Adres elektronicznej bazy danych, w której zamieszczone są informacje związane z prowadzoną działalnością </w:t>
            </w:r>
            <w:r w:rsidRPr="00D60769">
              <w:rPr>
                <w:rFonts w:eastAsia="Times New Roman"/>
              </w:rPr>
              <w:t>(KRS, CEIDG)</w:t>
            </w:r>
          </w:p>
        </w:tc>
        <w:tc>
          <w:tcPr>
            <w:tcW w:w="2500" w:type="pct"/>
            <w:shd w:val="clear" w:color="auto" w:fill="auto"/>
          </w:tcPr>
          <w:p w:rsidR="00742B8B" w:rsidRPr="00D60769" w:rsidRDefault="00742B8B" w:rsidP="000A7F78">
            <w:pPr>
              <w:jc w:val="center"/>
              <w:rPr>
                <w:rFonts w:eastAsia="Times New Roman"/>
                <w:b/>
              </w:rPr>
            </w:pPr>
          </w:p>
        </w:tc>
      </w:tr>
      <w:tr w:rsidR="00742B8B" w:rsidRPr="00D60769" w:rsidTr="000A7F78">
        <w:tc>
          <w:tcPr>
            <w:tcW w:w="2500" w:type="pct"/>
            <w:shd w:val="clear" w:color="auto" w:fill="F2F2F2"/>
          </w:tcPr>
          <w:p w:rsidR="00742B8B" w:rsidRPr="00742B8B" w:rsidRDefault="00742B8B" w:rsidP="00742B8B">
            <w:pPr>
              <w:rPr>
                <w:rFonts w:eastAsia="Times New Roman"/>
                <w:b/>
              </w:rPr>
            </w:pPr>
            <w:r w:rsidRPr="00742B8B">
              <w:rPr>
                <w:rFonts w:eastAsia="Times New Roman"/>
                <w:b/>
              </w:rPr>
              <w:t>Wykonawca jest mikro bądź małym lub średnim przedsiębiorstwem lub prowadzi jednoosobową działalność gospodarczą lub jest osobą fizyczną nieprowadzącą działalności gospodarczej bądź innym rodzajem</w:t>
            </w:r>
          </w:p>
        </w:tc>
        <w:tc>
          <w:tcPr>
            <w:tcW w:w="2500" w:type="pct"/>
            <w:shd w:val="clear" w:color="auto" w:fill="auto"/>
          </w:tcPr>
          <w:p w:rsidR="00742B8B" w:rsidRPr="00D60769" w:rsidRDefault="00742B8B" w:rsidP="000A7F78">
            <w:pPr>
              <w:rPr>
                <w:i/>
              </w:rPr>
            </w:pPr>
            <w:r w:rsidRPr="00D60769">
              <w:rPr>
                <w:i/>
              </w:rPr>
              <w:t>* należy zaznaczyć właściwe:</w:t>
            </w:r>
          </w:p>
          <w:p w:rsidR="00742B8B" w:rsidRDefault="00742B8B" w:rsidP="00742B8B">
            <w:pPr>
              <w:spacing w:before="60" w:line="276" w:lineRule="auto"/>
              <w:ind w:left="460" w:right="57" w:hanging="425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27E"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t xml:space="preserve">  mikroprzedsiębiorstwem, </w:t>
            </w:r>
            <w:r>
              <w:tab/>
            </w:r>
          </w:p>
          <w:p w:rsidR="00742B8B" w:rsidRDefault="00742B8B" w:rsidP="00742B8B">
            <w:pPr>
              <w:spacing w:before="60" w:line="276" w:lineRule="auto"/>
              <w:ind w:left="460" w:right="57" w:hanging="425"/>
              <w:rPr>
                <w:rFonts w:eastAsia="Calibri"/>
                <w:lang w:eastAsia="en-US"/>
              </w:rPr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27E">
              <w:fldChar w:fldCharType="separate"/>
            </w:r>
            <w:r>
              <w:fldChar w:fldCharType="end"/>
            </w:r>
            <w:r>
              <w:t xml:space="preserve">  małym przedsiębiorstwem, </w:t>
            </w:r>
          </w:p>
          <w:p w:rsidR="00742B8B" w:rsidRDefault="00742B8B" w:rsidP="00742B8B">
            <w:pPr>
              <w:spacing w:before="60" w:line="276" w:lineRule="auto"/>
              <w:ind w:left="460" w:right="57" w:hanging="425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27E">
              <w:fldChar w:fldCharType="separate"/>
            </w:r>
            <w:r>
              <w:fldChar w:fldCharType="end"/>
            </w:r>
            <w:r>
              <w:t xml:space="preserve">  średnim przedsiębiorstwem, </w:t>
            </w:r>
            <w:r>
              <w:tab/>
            </w:r>
          </w:p>
          <w:p w:rsidR="00742B8B" w:rsidRDefault="00742B8B" w:rsidP="00742B8B">
            <w:pPr>
              <w:spacing w:before="60" w:line="276" w:lineRule="auto"/>
              <w:ind w:left="454" w:right="57" w:hanging="420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27E">
              <w:fldChar w:fldCharType="separate"/>
            </w:r>
            <w:r>
              <w:fldChar w:fldCharType="end"/>
            </w:r>
            <w:r>
              <w:t xml:space="preserve">  prowadzi jednoosobową działalność gospodarczą, </w:t>
            </w:r>
          </w:p>
          <w:p w:rsidR="00742B8B" w:rsidRDefault="00742B8B" w:rsidP="00742B8B">
            <w:pPr>
              <w:spacing w:before="60" w:line="276" w:lineRule="auto"/>
              <w:ind w:left="460" w:right="57" w:hanging="425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27E">
              <w:fldChar w:fldCharType="separate"/>
            </w:r>
            <w:r>
              <w:fldChar w:fldCharType="end"/>
            </w:r>
            <w:r>
              <w:t xml:space="preserve">  osobą fizyczną nieprowadzącą działalności gospodarczej,  </w:t>
            </w:r>
          </w:p>
          <w:p w:rsidR="00742B8B" w:rsidRPr="00D60769" w:rsidRDefault="00742B8B" w:rsidP="00742B8B">
            <w:pPr>
              <w:spacing w:before="60" w:line="276" w:lineRule="auto"/>
              <w:ind w:left="460" w:right="57" w:hanging="425"/>
              <w:rPr>
                <w:rFonts w:eastAsia="Times New Roman"/>
                <w:b/>
              </w:rPr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27E">
              <w:fldChar w:fldCharType="separate"/>
            </w:r>
            <w:r>
              <w:fldChar w:fldCharType="end"/>
            </w:r>
            <w:r>
              <w:t xml:space="preserve">  innym rodzajem</w:t>
            </w:r>
            <w:r w:rsidRPr="00D60769">
              <w:t xml:space="preserve">        </w:t>
            </w:r>
          </w:p>
        </w:tc>
      </w:tr>
    </w:tbl>
    <w:p w:rsidR="00742B8B" w:rsidRDefault="00742B8B">
      <w:pPr>
        <w:pStyle w:val="Tekstpodstawowy"/>
        <w:spacing w:line="360" w:lineRule="auto"/>
        <w:jc w:val="both"/>
      </w:pPr>
    </w:p>
    <w:p w:rsidR="00742B8B" w:rsidRDefault="00742B8B">
      <w:pPr>
        <w:widowControl/>
        <w:suppressAutoHyphens w:val="0"/>
      </w:pPr>
      <w:r>
        <w:br w:type="page"/>
      </w:r>
    </w:p>
    <w:p w:rsidR="00742B8B" w:rsidRPr="00D60769" w:rsidRDefault="00742B8B" w:rsidP="00742B8B">
      <w:pPr>
        <w:spacing w:line="360" w:lineRule="auto"/>
        <w:ind w:right="68"/>
        <w:jc w:val="both"/>
        <w:rPr>
          <w:rFonts w:eastAsia="Times New Roman"/>
          <w:bCs/>
          <w:shd w:val="clear" w:color="auto" w:fill="FFFFFF"/>
        </w:rPr>
      </w:pPr>
      <w:r w:rsidRPr="00D60769">
        <w:rPr>
          <w:rFonts w:eastAsia="Times New Roman"/>
          <w:bCs/>
          <w:shd w:val="clear" w:color="auto" w:fill="FFFFFF"/>
        </w:rPr>
        <w:lastRenderedPageBreak/>
        <w:t xml:space="preserve">Składając ofertę w postępowaniu o udzielenie zamówienia publicznego prowadzonym w trybie przetargu nieograniczonego pn. </w:t>
      </w:r>
      <w:r w:rsidRPr="00D60769">
        <w:rPr>
          <w:rFonts w:eastAsia="Times New Roman"/>
          <w:b/>
          <w:bCs/>
          <w:shd w:val="clear" w:color="auto" w:fill="FFFFFF"/>
        </w:rPr>
        <w:t>„</w:t>
      </w:r>
      <w:r>
        <w:rPr>
          <w:rFonts w:eastAsia="Times New Roman"/>
          <w:b/>
          <w:bCs/>
          <w:shd w:val="clear" w:color="auto" w:fill="FFFFFF"/>
        </w:rPr>
        <w:t>Pełnienie nadzoru inwestorskiego nad p</w:t>
      </w:r>
      <w:r w:rsidRPr="00D60769">
        <w:rPr>
          <w:rFonts w:eastAsia="Times New Roman"/>
          <w:b/>
          <w:bCs/>
          <w:shd w:val="clear" w:color="auto" w:fill="FFFFFF"/>
        </w:rPr>
        <w:t>rzebudow</w:t>
      </w:r>
      <w:r>
        <w:rPr>
          <w:rFonts w:eastAsia="Times New Roman"/>
          <w:b/>
          <w:bCs/>
          <w:shd w:val="clear" w:color="auto" w:fill="FFFFFF"/>
        </w:rPr>
        <w:t>ą</w:t>
      </w:r>
      <w:r w:rsidRPr="00D60769">
        <w:rPr>
          <w:rFonts w:eastAsia="Times New Roman"/>
          <w:b/>
          <w:bCs/>
          <w:shd w:val="clear" w:color="auto" w:fill="FFFFFF"/>
        </w:rPr>
        <w:t xml:space="preserve"> dróg powiatowych na terenie powiatu bartoszyckiego oraz remont</w:t>
      </w:r>
      <w:r>
        <w:rPr>
          <w:rFonts w:eastAsia="Times New Roman"/>
          <w:b/>
          <w:bCs/>
          <w:shd w:val="clear" w:color="auto" w:fill="FFFFFF"/>
        </w:rPr>
        <w:t>em</w:t>
      </w:r>
      <w:r w:rsidRPr="00D60769">
        <w:rPr>
          <w:rFonts w:eastAsia="Times New Roman"/>
          <w:b/>
          <w:bCs/>
          <w:shd w:val="clear" w:color="auto" w:fill="FFFFFF"/>
        </w:rPr>
        <w:t xml:space="preserve"> nawierzchni jezdni DP 1396N w msc. Lwowiec”</w:t>
      </w:r>
      <w:r w:rsidRPr="00D60769">
        <w:rPr>
          <w:rFonts w:eastAsia="Times New Roman"/>
          <w:bCs/>
          <w:shd w:val="clear" w:color="auto" w:fill="FFFFFF"/>
        </w:rPr>
        <w:t xml:space="preserve"> oświadczam / Wykonawcy występujący wspólnie oświadczają</w:t>
      </w:r>
      <w:r w:rsidRPr="00D60769">
        <w:rPr>
          <w:shd w:val="clear" w:color="auto" w:fill="FFFFFF"/>
          <w:vertAlign w:val="superscript"/>
        </w:rPr>
        <w:footnoteReference w:id="2"/>
      </w:r>
      <w:r w:rsidRPr="00D60769">
        <w:rPr>
          <w:rFonts w:eastAsia="Times New Roman"/>
          <w:bCs/>
          <w:shd w:val="clear" w:color="auto" w:fill="FFFFFF"/>
        </w:rPr>
        <w:t>:</w:t>
      </w:r>
    </w:p>
    <w:p w:rsidR="00742B8B" w:rsidRPr="00D60769" w:rsidRDefault="00742B8B" w:rsidP="003970BB">
      <w:pPr>
        <w:widowControl/>
        <w:numPr>
          <w:ilvl w:val="0"/>
          <w:numId w:val="9"/>
        </w:numPr>
        <w:suppressAutoHyphens w:val="0"/>
        <w:spacing w:before="240" w:line="360" w:lineRule="auto"/>
        <w:ind w:left="357" w:hanging="357"/>
        <w:jc w:val="both"/>
        <w:rPr>
          <w:rFonts w:eastAsia="Times New Roman"/>
        </w:rPr>
      </w:pPr>
      <w:r w:rsidRPr="00D60769">
        <w:rPr>
          <w:rFonts w:eastAsia="Times New Roman"/>
          <w:b/>
        </w:rPr>
        <w:t xml:space="preserve">OFERUJEMY </w:t>
      </w:r>
      <w:r w:rsidRPr="00D60769">
        <w:rPr>
          <w:rFonts w:eastAsia="Times New Roman"/>
        </w:rPr>
        <w:t>wykonanie przedmiotu zamówienia w zakresie objętym SWZ na następujących warunkach:</w:t>
      </w:r>
    </w:p>
    <w:p w:rsidR="00742B8B" w:rsidRPr="00D60769" w:rsidRDefault="00742B8B" w:rsidP="003970BB">
      <w:pPr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DBE5F1"/>
        <w:spacing w:before="120" w:line="360" w:lineRule="auto"/>
        <w:ind w:left="1049" w:hanging="1049"/>
        <w:jc w:val="both"/>
        <w:rPr>
          <w:rFonts w:eastAsia="Times New Roman"/>
          <w:b/>
        </w:rPr>
      </w:pPr>
      <w:r w:rsidRPr="00D60769">
        <w:rPr>
          <w:rFonts w:eastAsia="Times New Roman"/>
          <w:b/>
        </w:rPr>
        <w:t xml:space="preserve">Część 1 - </w:t>
      </w:r>
      <w:r w:rsidRPr="00742B8B">
        <w:rPr>
          <w:rFonts w:eastAsia="Times New Roman"/>
          <w:b/>
        </w:rPr>
        <w:t xml:space="preserve">Pełnienie nadzoru inwestorskiego nad przebudową </w:t>
      </w:r>
      <w:r w:rsidRPr="00D60769">
        <w:rPr>
          <w:rFonts w:eastAsia="Times New Roman"/>
          <w:b/>
        </w:rPr>
        <w:t>DP 1354N Glądy - Pieszkowo – Tolko na odcinku Kicina (skrzyżowanie z DP 1386N) - Pieszkowo (skrzyżowanie z</w:t>
      </w:r>
      <w:r w:rsidR="008D6A99">
        <w:rPr>
          <w:rFonts w:eastAsia="Times New Roman"/>
          <w:b/>
        </w:rPr>
        <w:t> </w:t>
      </w:r>
      <w:r w:rsidRPr="00D60769">
        <w:rPr>
          <w:rFonts w:eastAsia="Times New Roman"/>
          <w:b/>
        </w:rPr>
        <w:t>DW 511)</w:t>
      </w:r>
    </w:p>
    <w:p w:rsidR="00742B8B" w:rsidRPr="00D60769" w:rsidRDefault="00742B8B" w:rsidP="003970BB">
      <w:pPr>
        <w:spacing w:before="240" w:line="360" w:lineRule="auto"/>
        <w:jc w:val="both"/>
        <w:rPr>
          <w:rStyle w:val="Teksttreci2"/>
          <w:rFonts w:eastAsia="Andale Sans UI"/>
          <w:b/>
          <w:bCs/>
          <w:color w:val="000000"/>
          <w:szCs w:val="26"/>
          <w:lang w:eastAsia="ar-SA"/>
        </w:rPr>
      </w:pPr>
      <w:r w:rsidRPr="00D60769">
        <w:rPr>
          <w:rStyle w:val="Teksttreci2"/>
          <w:rFonts w:eastAsia="Andale Sans UI"/>
          <w:b/>
          <w:bCs/>
          <w:color w:val="000000"/>
          <w:szCs w:val="26"/>
          <w:lang w:eastAsia="ar-SA"/>
        </w:rPr>
        <w:t xml:space="preserve">Cena ofertowa (brutto) za wykonanie części 1 zamówienia wynosi: …………………… zł </w:t>
      </w:r>
    </w:p>
    <w:p w:rsidR="00742B8B" w:rsidRDefault="00742B8B" w:rsidP="003970BB">
      <w:pPr>
        <w:spacing w:before="120" w:after="120" w:line="360" w:lineRule="auto"/>
        <w:jc w:val="both"/>
        <w:rPr>
          <w:rStyle w:val="Teksttreci2"/>
          <w:rFonts w:eastAsia="Andale Sans UI"/>
          <w:color w:val="000000"/>
          <w:lang w:eastAsia="ar-SA"/>
        </w:rPr>
      </w:pPr>
      <w:r w:rsidRPr="00D60769">
        <w:rPr>
          <w:rStyle w:val="Teksttreci2"/>
          <w:rFonts w:eastAsia="Andale Sans UI"/>
          <w:color w:val="000000"/>
          <w:lang w:eastAsia="ar-SA"/>
        </w:rPr>
        <w:t>(</w:t>
      </w:r>
      <w:r w:rsidRPr="00D60769">
        <w:rPr>
          <w:rStyle w:val="Teksttreci2"/>
          <w:rFonts w:eastAsia="Andale Sans UI"/>
          <w:i/>
          <w:color w:val="000000"/>
          <w:lang w:eastAsia="ar-SA"/>
        </w:rPr>
        <w:t>słownie złotych .............................................................................</w:t>
      </w:r>
      <w:r w:rsidRPr="00D60769">
        <w:rPr>
          <w:rStyle w:val="Teksttreci2"/>
          <w:rFonts w:eastAsia="Andale Sans UI"/>
          <w:color w:val="000000"/>
          <w:lang w:eastAsia="ar-SA"/>
        </w:rPr>
        <w:t xml:space="preserve">), w tym podatek VAT obowiązujący na dzień składania ofert ( </w:t>
      </w:r>
      <w:r w:rsidRPr="00D60769">
        <w:rPr>
          <w:rStyle w:val="Teksttreci2"/>
          <w:rFonts w:eastAsia="Andale Sans UI"/>
          <w:b/>
          <w:bCs/>
          <w:color w:val="000000"/>
          <w:lang w:eastAsia="ar-SA"/>
        </w:rPr>
        <w:t>……….. %)</w:t>
      </w:r>
      <w:r w:rsidRPr="00D60769">
        <w:rPr>
          <w:rStyle w:val="Teksttreci2"/>
          <w:rFonts w:eastAsia="Andale Sans UI"/>
          <w:color w:val="000000"/>
          <w:lang w:eastAsia="ar-SA"/>
        </w:rPr>
        <w:t xml:space="preserve">,  kwota podatku VAT  ................. zł, cena netto oferty wynosi: ……………………. zł. </w:t>
      </w: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20"/>
        <w:gridCol w:w="6031"/>
        <w:gridCol w:w="3417"/>
      </w:tblGrid>
      <w:tr w:rsidR="008B1E7F" w:rsidRPr="00247328" w:rsidTr="008D6A99">
        <w:trPr>
          <w:trHeight w:val="340"/>
        </w:trPr>
        <w:tc>
          <w:tcPr>
            <w:tcW w:w="32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B1E7F" w:rsidRPr="00247328" w:rsidRDefault="008D6A99" w:rsidP="008D6A99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 xml:space="preserve">INSPEKTOR NADZORU 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F" w:rsidRPr="00247328" w:rsidRDefault="008B1E7F" w:rsidP="0042430E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247328">
              <w:rPr>
                <w:rFonts w:eastAsia="Times New Roman"/>
                <w:b/>
                <w:color w:val="00000A"/>
                <w:sz w:val="18"/>
                <w:szCs w:val="18"/>
              </w:rPr>
              <w:t>Imię i nazwisko ...................................</w:t>
            </w:r>
          </w:p>
        </w:tc>
      </w:tr>
      <w:tr w:rsidR="008B1E7F" w:rsidRPr="00247328" w:rsidTr="008D6A99">
        <w:trPr>
          <w:trHeight w:val="340"/>
        </w:trPr>
        <w:tc>
          <w:tcPr>
            <w:tcW w:w="32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1E7F" w:rsidRPr="00247328" w:rsidRDefault="008B1E7F" w:rsidP="008D6A99">
            <w:pPr>
              <w:ind w:left="151" w:right="197"/>
              <w:jc w:val="center"/>
              <w:rPr>
                <w:b/>
                <w:i/>
                <w:sz w:val="18"/>
                <w:szCs w:val="18"/>
              </w:rPr>
            </w:pPr>
            <w:r w:rsidRPr="003505F1">
              <w:rPr>
                <w:rFonts w:eastAsia="NSimSun"/>
                <w:b/>
                <w:kern w:val="3"/>
                <w:lang w:eastAsia="zh-CN" w:bidi="hi-IN"/>
              </w:rPr>
              <w:t xml:space="preserve">Doświadczenie </w:t>
            </w:r>
            <w:r w:rsidR="008D6A99"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>Inspektor</w:t>
            </w:r>
            <w:r w:rsidR="008D6A99">
              <w:rPr>
                <w:rFonts w:eastAsia="Times New Roman"/>
                <w:b/>
                <w:color w:val="00000A"/>
                <w:sz w:val="22"/>
                <w:szCs w:val="18"/>
              </w:rPr>
              <w:t>a</w:t>
            </w:r>
            <w:r w:rsidR="008D6A99"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 xml:space="preserve"> </w:t>
            </w:r>
            <w:r w:rsidR="008D6A99">
              <w:rPr>
                <w:rFonts w:eastAsia="Times New Roman"/>
                <w:b/>
                <w:color w:val="00000A"/>
                <w:sz w:val="22"/>
                <w:szCs w:val="18"/>
              </w:rPr>
              <w:t>N</w:t>
            </w:r>
            <w:r w:rsidR="008D6A99"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>adzoru</w:t>
            </w:r>
            <w:r w:rsidR="008D6A99" w:rsidRPr="00D60769">
              <w:rPr>
                <w:rFonts w:eastAsia="Times New Roman"/>
                <w:b/>
                <w:vertAlign w:val="superscript"/>
              </w:rPr>
              <w:t xml:space="preserve"> </w:t>
            </w:r>
            <w:r w:rsidRPr="00D60769">
              <w:rPr>
                <w:rFonts w:eastAsia="Times New Roman"/>
                <w:b/>
                <w:vertAlign w:val="superscript"/>
              </w:rPr>
              <w:footnoteReference w:id="3"/>
            </w:r>
            <w:r w:rsidRPr="00D60769">
              <w:rPr>
                <w:rFonts w:eastAsia="Times New Roman"/>
                <w:b/>
              </w:rPr>
              <w:t xml:space="preserve"> </w:t>
            </w:r>
            <w:r w:rsidRPr="00247328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1E7F" w:rsidRPr="00247328" w:rsidRDefault="008B1E7F" w:rsidP="0042430E">
            <w:pPr>
              <w:jc w:val="center"/>
              <w:rPr>
                <w:rFonts w:eastAsia="Arial Narrow"/>
                <w:b/>
                <w:i/>
                <w:sz w:val="18"/>
                <w:szCs w:val="18"/>
              </w:rPr>
            </w:pPr>
            <w:r w:rsidRPr="00247328">
              <w:rPr>
                <w:b/>
                <w:i/>
                <w:sz w:val="18"/>
                <w:szCs w:val="18"/>
              </w:rPr>
              <w:t>Nazwa</w:t>
            </w:r>
            <w:r>
              <w:rPr>
                <w:b/>
                <w:i/>
                <w:sz w:val="18"/>
                <w:szCs w:val="18"/>
              </w:rPr>
              <w:t xml:space="preserve"> i </w:t>
            </w:r>
            <w:r w:rsidRPr="00247328">
              <w:rPr>
                <w:b/>
                <w:i/>
                <w:sz w:val="18"/>
                <w:szCs w:val="18"/>
              </w:rPr>
              <w:t>adres</w:t>
            </w:r>
            <w:r>
              <w:rPr>
                <w:b/>
                <w:i/>
                <w:sz w:val="18"/>
                <w:szCs w:val="18"/>
              </w:rPr>
              <w:t xml:space="preserve"> Zleceniodawcy</w:t>
            </w:r>
          </w:p>
        </w:tc>
      </w:tr>
      <w:tr w:rsidR="008B1E7F" w:rsidRPr="00247328" w:rsidTr="008D6A99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E7F" w:rsidRPr="00247328" w:rsidRDefault="008B1E7F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E7F" w:rsidRPr="002E6E0B" w:rsidRDefault="008B1E7F" w:rsidP="008B1E7F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8B1E7F" w:rsidRDefault="008B1E7F" w:rsidP="008B1E7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8B1E7F" w:rsidRPr="0096544F" w:rsidRDefault="008B1E7F" w:rsidP="008B1E7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1E7F" w:rsidRPr="0096544F" w:rsidRDefault="008B1E7F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8B1E7F" w:rsidRPr="00247328" w:rsidTr="008D6A99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E7F" w:rsidRPr="00247328" w:rsidRDefault="008B1E7F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E7F" w:rsidRPr="002E6E0B" w:rsidRDefault="008B1E7F" w:rsidP="008B1E7F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8B1E7F" w:rsidRDefault="008B1E7F" w:rsidP="008B1E7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8B1E7F" w:rsidRPr="0096544F" w:rsidRDefault="008B1E7F" w:rsidP="008B1E7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1E7F" w:rsidRPr="0096544F" w:rsidRDefault="008B1E7F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8B1E7F" w:rsidRPr="00247328" w:rsidTr="008D6A99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E7F" w:rsidRPr="00247328" w:rsidRDefault="008B1E7F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E7F" w:rsidRPr="002E6E0B" w:rsidRDefault="008B1E7F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8B1E7F" w:rsidRDefault="008B1E7F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8B1E7F" w:rsidRPr="0096544F" w:rsidRDefault="008B1E7F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1E7F" w:rsidRPr="0096544F" w:rsidRDefault="008B1E7F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8B1E7F" w:rsidRPr="00247328" w:rsidTr="008D6A99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E7F" w:rsidRPr="00247328" w:rsidRDefault="008B1E7F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E7F" w:rsidRPr="002E6E0B" w:rsidRDefault="008B1E7F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8B1E7F" w:rsidRDefault="008B1E7F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8B1E7F" w:rsidRPr="0096544F" w:rsidRDefault="008B1E7F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1E7F" w:rsidRPr="0096544F" w:rsidRDefault="008B1E7F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8B1E7F" w:rsidRPr="00247328" w:rsidTr="008D6A99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E7F" w:rsidRPr="00247328" w:rsidRDefault="008B1E7F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E7F" w:rsidRPr="002E6E0B" w:rsidRDefault="008B1E7F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8B1E7F" w:rsidRDefault="008B1E7F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8B1E7F" w:rsidRPr="0096544F" w:rsidRDefault="008B1E7F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1E7F" w:rsidRPr="0096544F" w:rsidRDefault="008B1E7F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8B1E7F" w:rsidRPr="00247328" w:rsidTr="008D6A99">
        <w:trPr>
          <w:trHeight w:val="340"/>
        </w:trPr>
        <w:tc>
          <w:tcPr>
            <w:tcW w:w="11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B1E7F" w:rsidRPr="00247328" w:rsidRDefault="008B1E7F" w:rsidP="0042430E">
            <w:pPr>
              <w:pStyle w:val="TableParagraph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1E7F" w:rsidRPr="002E6E0B" w:rsidRDefault="008B1E7F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8B1E7F" w:rsidRDefault="008B1E7F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8B1E7F" w:rsidRPr="0096544F" w:rsidRDefault="008B1E7F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B1E7F" w:rsidRPr="0096544F" w:rsidRDefault="008B1E7F" w:rsidP="0042430E">
            <w:pPr>
              <w:ind w:left="57"/>
              <w:rPr>
                <w:sz w:val="18"/>
                <w:szCs w:val="18"/>
              </w:rPr>
            </w:pPr>
          </w:p>
        </w:tc>
      </w:tr>
    </w:tbl>
    <w:p w:rsidR="008B1E7F" w:rsidRPr="00D60769" w:rsidRDefault="008B1E7F" w:rsidP="003970BB">
      <w:pPr>
        <w:spacing w:before="120" w:after="120" w:line="360" w:lineRule="auto"/>
        <w:jc w:val="both"/>
        <w:rPr>
          <w:rStyle w:val="Teksttreci2"/>
          <w:rFonts w:eastAsia="Andale Sans UI"/>
          <w:color w:val="000000"/>
          <w:lang w:eastAsia="ar-SA"/>
        </w:rPr>
      </w:pPr>
    </w:p>
    <w:p w:rsidR="00742B8B" w:rsidRPr="00D60769" w:rsidRDefault="00742B8B" w:rsidP="003970BB">
      <w:pPr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DBE5F1"/>
        <w:spacing w:before="240" w:line="360" w:lineRule="auto"/>
        <w:ind w:left="1134" w:hanging="1134"/>
        <w:jc w:val="both"/>
        <w:rPr>
          <w:rFonts w:eastAsia="Times New Roman"/>
        </w:rPr>
      </w:pPr>
      <w:r w:rsidRPr="00D60769">
        <w:rPr>
          <w:rFonts w:eastAsia="Times New Roman"/>
          <w:b/>
        </w:rPr>
        <w:lastRenderedPageBreak/>
        <w:t xml:space="preserve">Część 2 - </w:t>
      </w:r>
      <w:r w:rsidR="003970BB" w:rsidRPr="00742B8B">
        <w:rPr>
          <w:rFonts w:eastAsia="Times New Roman"/>
          <w:b/>
        </w:rPr>
        <w:t>Pełnienie nadzoru inwestorskiego nad przebudową</w:t>
      </w:r>
      <w:r w:rsidRPr="00D60769">
        <w:rPr>
          <w:rFonts w:eastAsia="Times New Roman"/>
          <w:b/>
        </w:rPr>
        <w:t xml:space="preserve"> DP 1390N Dr. Woj. Nr 512 (Leginy) - Liski - Sępopol - Ostre Bardo - Szczurkowo na odcinku Turcz – Sępopol</w:t>
      </w:r>
      <w:r w:rsidRPr="00D60769">
        <w:rPr>
          <w:rFonts w:eastAsia="Times New Roman"/>
        </w:rPr>
        <w:t xml:space="preserve"> </w:t>
      </w:r>
    </w:p>
    <w:p w:rsidR="003970BB" w:rsidRPr="00D60769" w:rsidRDefault="003970BB" w:rsidP="003970BB">
      <w:pPr>
        <w:spacing w:before="240" w:line="360" w:lineRule="auto"/>
        <w:jc w:val="both"/>
        <w:rPr>
          <w:rStyle w:val="Teksttreci2"/>
          <w:rFonts w:eastAsia="Andale Sans UI"/>
          <w:b/>
          <w:bCs/>
          <w:color w:val="000000"/>
          <w:szCs w:val="26"/>
          <w:lang w:eastAsia="ar-SA"/>
        </w:rPr>
      </w:pPr>
      <w:r w:rsidRPr="00D60769">
        <w:rPr>
          <w:rStyle w:val="Teksttreci2"/>
          <w:rFonts w:eastAsia="Andale Sans UI"/>
          <w:b/>
          <w:bCs/>
          <w:color w:val="000000"/>
          <w:szCs w:val="26"/>
          <w:lang w:eastAsia="ar-SA"/>
        </w:rPr>
        <w:t xml:space="preserve">Cena ofertowa (brutto) za wykonanie części 1 zamówienia wynosi: …………………… zł </w:t>
      </w:r>
    </w:p>
    <w:p w:rsidR="00742B8B" w:rsidRDefault="003970BB" w:rsidP="003970BB">
      <w:pPr>
        <w:spacing w:before="120" w:after="120" w:line="360" w:lineRule="auto"/>
        <w:jc w:val="both"/>
        <w:rPr>
          <w:rStyle w:val="Teksttreci2"/>
          <w:rFonts w:eastAsia="Andale Sans UI"/>
          <w:color w:val="000000"/>
          <w:lang w:eastAsia="ar-SA"/>
        </w:rPr>
      </w:pPr>
      <w:r w:rsidRPr="00D60769">
        <w:rPr>
          <w:rStyle w:val="Teksttreci2"/>
          <w:rFonts w:eastAsia="Andale Sans UI"/>
          <w:color w:val="000000"/>
          <w:lang w:eastAsia="ar-SA"/>
        </w:rPr>
        <w:t>(</w:t>
      </w:r>
      <w:r w:rsidRPr="00D60769">
        <w:rPr>
          <w:rStyle w:val="Teksttreci2"/>
          <w:rFonts w:eastAsia="Andale Sans UI"/>
          <w:i/>
          <w:color w:val="000000"/>
          <w:lang w:eastAsia="ar-SA"/>
        </w:rPr>
        <w:t>słownie złotych .............................................................................</w:t>
      </w:r>
      <w:r w:rsidRPr="00D60769">
        <w:rPr>
          <w:rStyle w:val="Teksttreci2"/>
          <w:rFonts w:eastAsia="Andale Sans UI"/>
          <w:color w:val="000000"/>
          <w:lang w:eastAsia="ar-SA"/>
        </w:rPr>
        <w:t xml:space="preserve">), w tym podatek VAT obowiązujący na dzień składania ofert ( </w:t>
      </w:r>
      <w:r w:rsidRPr="00D60769">
        <w:rPr>
          <w:rStyle w:val="Teksttreci2"/>
          <w:rFonts w:eastAsia="Andale Sans UI"/>
          <w:b/>
          <w:bCs/>
          <w:color w:val="000000"/>
          <w:lang w:eastAsia="ar-SA"/>
        </w:rPr>
        <w:t>……….. %)</w:t>
      </w:r>
      <w:r w:rsidRPr="00D60769">
        <w:rPr>
          <w:rStyle w:val="Teksttreci2"/>
          <w:rFonts w:eastAsia="Andale Sans UI"/>
          <w:color w:val="000000"/>
          <w:lang w:eastAsia="ar-SA"/>
        </w:rPr>
        <w:t xml:space="preserve">,  kwota podatku VAT  ................. zł, cena netto oferty wynosi: ……………………. zł. </w:t>
      </w: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21"/>
        <w:gridCol w:w="5928"/>
        <w:gridCol w:w="3519"/>
      </w:tblGrid>
      <w:tr w:rsidR="008D6A99" w:rsidRPr="00247328" w:rsidTr="0042430E">
        <w:trPr>
          <w:trHeight w:val="340"/>
        </w:trPr>
        <w:tc>
          <w:tcPr>
            <w:tcW w:w="31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D6A99" w:rsidRPr="00247328" w:rsidRDefault="008D6A99" w:rsidP="008D6A99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 xml:space="preserve">INSPEKTOR NADZORU </w:t>
            </w:r>
          </w:p>
        </w:tc>
        <w:tc>
          <w:tcPr>
            <w:tcW w:w="1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A99" w:rsidRPr="00247328" w:rsidRDefault="008D6A99" w:rsidP="008D6A99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247328">
              <w:rPr>
                <w:rFonts w:eastAsia="Times New Roman"/>
                <w:b/>
                <w:color w:val="00000A"/>
                <w:sz w:val="18"/>
                <w:szCs w:val="18"/>
              </w:rPr>
              <w:t>Imię i nazwisko ...................................</w:t>
            </w:r>
          </w:p>
        </w:tc>
      </w:tr>
      <w:tr w:rsidR="008D6A99" w:rsidRPr="00247328" w:rsidTr="0042430E">
        <w:trPr>
          <w:trHeight w:val="340"/>
        </w:trPr>
        <w:tc>
          <w:tcPr>
            <w:tcW w:w="31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A99" w:rsidRPr="00247328" w:rsidRDefault="008D6A99" w:rsidP="008D6A99">
            <w:pPr>
              <w:ind w:left="151" w:right="197"/>
              <w:jc w:val="center"/>
              <w:rPr>
                <w:b/>
                <w:i/>
                <w:sz w:val="18"/>
                <w:szCs w:val="18"/>
              </w:rPr>
            </w:pPr>
            <w:r w:rsidRPr="003505F1">
              <w:rPr>
                <w:rFonts w:eastAsia="NSimSun"/>
                <w:b/>
                <w:kern w:val="3"/>
                <w:lang w:eastAsia="zh-CN" w:bidi="hi-IN"/>
              </w:rPr>
              <w:t xml:space="preserve">Doświadczenie </w:t>
            </w: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>Inspektor</w:t>
            </w:r>
            <w:r>
              <w:rPr>
                <w:rFonts w:eastAsia="Times New Roman"/>
                <w:b/>
                <w:color w:val="00000A"/>
                <w:sz w:val="22"/>
                <w:szCs w:val="18"/>
              </w:rPr>
              <w:t>a</w:t>
            </w: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 xml:space="preserve"> </w:t>
            </w:r>
            <w:r>
              <w:rPr>
                <w:rFonts w:eastAsia="Times New Roman"/>
                <w:b/>
                <w:color w:val="00000A"/>
                <w:sz w:val="22"/>
                <w:szCs w:val="18"/>
              </w:rPr>
              <w:t>N</w:t>
            </w: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>adzoru</w:t>
            </w:r>
            <w:r w:rsidRPr="00D60769">
              <w:rPr>
                <w:rFonts w:eastAsia="Times New Roman"/>
                <w:b/>
                <w:vertAlign w:val="superscript"/>
              </w:rPr>
              <w:t xml:space="preserve"> </w:t>
            </w:r>
            <w:r w:rsidRPr="00D60769">
              <w:rPr>
                <w:rFonts w:eastAsia="Times New Roman"/>
                <w:b/>
                <w:vertAlign w:val="superscript"/>
              </w:rPr>
              <w:footnoteReference w:id="4"/>
            </w:r>
            <w:r w:rsidRPr="00D60769">
              <w:rPr>
                <w:rFonts w:eastAsia="Times New Roman"/>
                <w:b/>
              </w:rPr>
              <w:t xml:space="preserve"> </w:t>
            </w:r>
            <w:r w:rsidRPr="00247328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A99" w:rsidRPr="00247328" w:rsidRDefault="008D6A99" w:rsidP="008D6A99">
            <w:pPr>
              <w:jc w:val="center"/>
              <w:rPr>
                <w:rFonts w:eastAsia="Arial Narrow"/>
                <w:b/>
                <w:i/>
                <w:sz w:val="18"/>
                <w:szCs w:val="18"/>
              </w:rPr>
            </w:pPr>
            <w:r w:rsidRPr="00247328">
              <w:rPr>
                <w:b/>
                <w:i/>
                <w:sz w:val="18"/>
                <w:szCs w:val="18"/>
              </w:rPr>
              <w:t>Nazwa</w:t>
            </w:r>
            <w:r>
              <w:rPr>
                <w:b/>
                <w:i/>
                <w:sz w:val="18"/>
                <w:szCs w:val="18"/>
              </w:rPr>
              <w:t xml:space="preserve"> i </w:t>
            </w:r>
            <w:r w:rsidRPr="00247328">
              <w:rPr>
                <w:b/>
                <w:i/>
                <w:sz w:val="18"/>
                <w:szCs w:val="18"/>
              </w:rPr>
              <w:t>adres</w:t>
            </w:r>
            <w:r>
              <w:rPr>
                <w:b/>
                <w:i/>
                <w:sz w:val="18"/>
                <w:szCs w:val="18"/>
              </w:rPr>
              <w:t xml:space="preserve"> Zleceniodawcy</w:t>
            </w: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</w:tbl>
    <w:p w:rsidR="00742B8B" w:rsidRPr="00D60769" w:rsidRDefault="00742B8B" w:rsidP="00F83868">
      <w:pPr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DBE5F1"/>
        <w:spacing w:before="480" w:line="360" w:lineRule="auto"/>
        <w:ind w:left="1134" w:hanging="1134"/>
        <w:jc w:val="both"/>
        <w:rPr>
          <w:rFonts w:eastAsia="Times New Roman"/>
          <w:b/>
        </w:rPr>
      </w:pPr>
      <w:r w:rsidRPr="00D60769">
        <w:rPr>
          <w:rFonts w:eastAsia="Times New Roman"/>
          <w:b/>
        </w:rPr>
        <w:t xml:space="preserve">Część 3 - </w:t>
      </w:r>
      <w:r w:rsidR="003970BB" w:rsidRPr="00742B8B">
        <w:rPr>
          <w:rFonts w:eastAsia="Times New Roman"/>
          <w:b/>
        </w:rPr>
        <w:t>Pełnienie nadzoru inwestorskiego nad przebudową</w:t>
      </w:r>
      <w:r w:rsidR="003970BB" w:rsidRPr="00D60769">
        <w:rPr>
          <w:rFonts w:eastAsia="Times New Roman"/>
          <w:b/>
        </w:rPr>
        <w:t xml:space="preserve"> </w:t>
      </w:r>
      <w:r w:rsidRPr="00D60769">
        <w:rPr>
          <w:rFonts w:eastAsia="Times New Roman"/>
          <w:b/>
        </w:rPr>
        <w:t>DP 1956N Dr. Woj. Nr 592 (Kowalewo) – Łędławki na odcinku Grzęda – Łędławki</w:t>
      </w:r>
    </w:p>
    <w:p w:rsidR="003970BB" w:rsidRPr="00D60769" w:rsidRDefault="003970BB" w:rsidP="003970BB">
      <w:pPr>
        <w:spacing w:before="240" w:line="360" w:lineRule="auto"/>
        <w:jc w:val="both"/>
        <w:rPr>
          <w:rStyle w:val="Teksttreci2"/>
          <w:rFonts w:eastAsia="Andale Sans UI"/>
          <w:b/>
          <w:bCs/>
          <w:color w:val="000000"/>
          <w:szCs w:val="26"/>
          <w:lang w:eastAsia="ar-SA"/>
        </w:rPr>
      </w:pPr>
      <w:r w:rsidRPr="00D60769">
        <w:rPr>
          <w:rStyle w:val="Teksttreci2"/>
          <w:rFonts w:eastAsia="Andale Sans UI"/>
          <w:b/>
          <w:bCs/>
          <w:color w:val="000000"/>
          <w:szCs w:val="26"/>
          <w:lang w:eastAsia="ar-SA"/>
        </w:rPr>
        <w:t xml:space="preserve">Cena ofertowa (brutto) za wykonanie części 1 zamówienia wynosi: …………………… zł </w:t>
      </w:r>
    </w:p>
    <w:p w:rsidR="003970BB" w:rsidRDefault="003970BB" w:rsidP="003970BB">
      <w:pPr>
        <w:spacing w:before="120" w:after="120" w:line="360" w:lineRule="auto"/>
        <w:jc w:val="both"/>
        <w:rPr>
          <w:rStyle w:val="Teksttreci2"/>
          <w:rFonts w:eastAsia="Andale Sans UI"/>
          <w:color w:val="000000"/>
          <w:lang w:eastAsia="ar-SA"/>
        </w:rPr>
      </w:pPr>
      <w:r w:rsidRPr="00D60769">
        <w:rPr>
          <w:rStyle w:val="Teksttreci2"/>
          <w:rFonts w:eastAsia="Andale Sans UI"/>
          <w:color w:val="000000"/>
          <w:lang w:eastAsia="ar-SA"/>
        </w:rPr>
        <w:t>(</w:t>
      </w:r>
      <w:r w:rsidRPr="00D60769">
        <w:rPr>
          <w:rStyle w:val="Teksttreci2"/>
          <w:rFonts w:eastAsia="Andale Sans UI"/>
          <w:i/>
          <w:color w:val="000000"/>
          <w:lang w:eastAsia="ar-SA"/>
        </w:rPr>
        <w:t>słownie złotych .............................................................................</w:t>
      </w:r>
      <w:r w:rsidRPr="00D60769">
        <w:rPr>
          <w:rStyle w:val="Teksttreci2"/>
          <w:rFonts w:eastAsia="Andale Sans UI"/>
          <w:color w:val="000000"/>
          <w:lang w:eastAsia="ar-SA"/>
        </w:rPr>
        <w:t xml:space="preserve">), w tym podatek VAT obowiązujący na dzień składania ofert ( </w:t>
      </w:r>
      <w:r w:rsidRPr="00D60769">
        <w:rPr>
          <w:rStyle w:val="Teksttreci2"/>
          <w:rFonts w:eastAsia="Andale Sans UI"/>
          <w:b/>
          <w:bCs/>
          <w:color w:val="000000"/>
          <w:lang w:eastAsia="ar-SA"/>
        </w:rPr>
        <w:t>……….. %)</w:t>
      </w:r>
      <w:r w:rsidRPr="00D60769">
        <w:rPr>
          <w:rStyle w:val="Teksttreci2"/>
          <w:rFonts w:eastAsia="Andale Sans UI"/>
          <w:color w:val="000000"/>
          <w:lang w:eastAsia="ar-SA"/>
        </w:rPr>
        <w:t xml:space="preserve">,  kwota podatku VAT  ................. zł, cena netto oferty wynosi: ……………………. zł. </w:t>
      </w:r>
    </w:p>
    <w:p w:rsidR="008D6A99" w:rsidRDefault="008D6A99">
      <w:r>
        <w:br w:type="page"/>
      </w: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21"/>
        <w:gridCol w:w="5928"/>
        <w:gridCol w:w="3519"/>
      </w:tblGrid>
      <w:tr w:rsidR="008D6A99" w:rsidRPr="00247328" w:rsidTr="0042430E">
        <w:trPr>
          <w:trHeight w:val="340"/>
        </w:trPr>
        <w:tc>
          <w:tcPr>
            <w:tcW w:w="31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D6A99" w:rsidRPr="00247328" w:rsidRDefault="008D6A99" w:rsidP="008D6A99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 xml:space="preserve">INSPEKTOR NADZORU </w:t>
            </w:r>
          </w:p>
        </w:tc>
        <w:tc>
          <w:tcPr>
            <w:tcW w:w="1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A99" w:rsidRPr="00247328" w:rsidRDefault="008D6A99" w:rsidP="008D6A99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247328">
              <w:rPr>
                <w:rFonts w:eastAsia="Times New Roman"/>
                <w:b/>
                <w:color w:val="00000A"/>
                <w:sz w:val="18"/>
                <w:szCs w:val="18"/>
              </w:rPr>
              <w:t>Imię i nazwisko ...................................</w:t>
            </w:r>
          </w:p>
        </w:tc>
      </w:tr>
      <w:tr w:rsidR="008D6A99" w:rsidRPr="00247328" w:rsidTr="0042430E">
        <w:trPr>
          <w:trHeight w:val="340"/>
        </w:trPr>
        <w:tc>
          <w:tcPr>
            <w:tcW w:w="31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A99" w:rsidRPr="00247328" w:rsidRDefault="008D6A99" w:rsidP="008D6A99">
            <w:pPr>
              <w:ind w:left="151" w:right="197"/>
              <w:jc w:val="center"/>
              <w:rPr>
                <w:b/>
                <w:i/>
                <w:sz w:val="18"/>
                <w:szCs w:val="18"/>
              </w:rPr>
            </w:pPr>
            <w:r w:rsidRPr="003505F1">
              <w:rPr>
                <w:rFonts w:eastAsia="NSimSun"/>
                <w:b/>
                <w:kern w:val="3"/>
                <w:lang w:eastAsia="zh-CN" w:bidi="hi-IN"/>
              </w:rPr>
              <w:t xml:space="preserve">Doświadczenie </w:t>
            </w: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>Inspektor</w:t>
            </w:r>
            <w:r>
              <w:rPr>
                <w:rFonts w:eastAsia="Times New Roman"/>
                <w:b/>
                <w:color w:val="00000A"/>
                <w:sz w:val="22"/>
                <w:szCs w:val="18"/>
              </w:rPr>
              <w:t>a</w:t>
            </w: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 xml:space="preserve"> </w:t>
            </w:r>
            <w:r>
              <w:rPr>
                <w:rFonts w:eastAsia="Times New Roman"/>
                <w:b/>
                <w:color w:val="00000A"/>
                <w:sz w:val="22"/>
                <w:szCs w:val="18"/>
              </w:rPr>
              <w:t>N</w:t>
            </w: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>adzoru</w:t>
            </w:r>
            <w:r w:rsidRPr="00D60769">
              <w:rPr>
                <w:rFonts w:eastAsia="Times New Roman"/>
                <w:b/>
                <w:vertAlign w:val="superscript"/>
              </w:rPr>
              <w:t xml:space="preserve"> </w:t>
            </w:r>
            <w:r w:rsidRPr="00D60769">
              <w:rPr>
                <w:rFonts w:eastAsia="Times New Roman"/>
                <w:b/>
                <w:vertAlign w:val="superscript"/>
              </w:rPr>
              <w:footnoteReference w:id="5"/>
            </w:r>
            <w:r w:rsidRPr="00D60769">
              <w:rPr>
                <w:rFonts w:eastAsia="Times New Roman"/>
                <w:b/>
              </w:rPr>
              <w:t xml:space="preserve"> </w:t>
            </w:r>
            <w:r w:rsidRPr="00247328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A99" w:rsidRPr="00247328" w:rsidRDefault="008D6A99" w:rsidP="008D6A99">
            <w:pPr>
              <w:jc w:val="center"/>
              <w:rPr>
                <w:rFonts w:eastAsia="Arial Narrow"/>
                <w:b/>
                <w:i/>
                <w:sz w:val="18"/>
                <w:szCs w:val="18"/>
              </w:rPr>
            </w:pPr>
            <w:r w:rsidRPr="00247328">
              <w:rPr>
                <w:b/>
                <w:i/>
                <w:sz w:val="18"/>
                <w:szCs w:val="18"/>
              </w:rPr>
              <w:t>Nazwa</w:t>
            </w:r>
            <w:r>
              <w:rPr>
                <w:b/>
                <w:i/>
                <w:sz w:val="18"/>
                <w:szCs w:val="18"/>
              </w:rPr>
              <w:t xml:space="preserve"> i </w:t>
            </w:r>
            <w:r w:rsidRPr="00247328">
              <w:rPr>
                <w:b/>
                <w:i/>
                <w:sz w:val="18"/>
                <w:szCs w:val="18"/>
              </w:rPr>
              <w:t>adres</w:t>
            </w:r>
            <w:r>
              <w:rPr>
                <w:b/>
                <w:i/>
                <w:sz w:val="18"/>
                <w:szCs w:val="18"/>
              </w:rPr>
              <w:t xml:space="preserve"> Zleceniodawcy</w:t>
            </w: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</w:tbl>
    <w:p w:rsidR="003970BB" w:rsidRDefault="003970BB">
      <w:pPr>
        <w:widowControl/>
        <w:suppressAutoHyphens w:val="0"/>
        <w:rPr>
          <w:rFonts w:eastAsia="Times New Roman"/>
          <w:b/>
        </w:rPr>
      </w:pPr>
    </w:p>
    <w:p w:rsidR="00742B8B" w:rsidRPr="00D60769" w:rsidRDefault="00742B8B" w:rsidP="00F83868">
      <w:pPr>
        <w:pBdr>
          <w:top w:val="single" w:sz="4" w:space="2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shd w:val="clear" w:color="auto" w:fill="DBE5F1"/>
        <w:spacing w:before="400" w:line="360" w:lineRule="auto"/>
        <w:ind w:left="1219" w:hanging="1219"/>
        <w:jc w:val="both"/>
        <w:rPr>
          <w:rFonts w:eastAsia="Times New Roman"/>
          <w:b/>
        </w:rPr>
      </w:pPr>
      <w:r w:rsidRPr="00D60769">
        <w:rPr>
          <w:rFonts w:eastAsia="Times New Roman"/>
          <w:b/>
        </w:rPr>
        <w:t xml:space="preserve">Część 4 - </w:t>
      </w:r>
      <w:r w:rsidR="003970BB" w:rsidRPr="00742B8B">
        <w:rPr>
          <w:rFonts w:eastAsia="Times New Roman"/>
          <w:b/>
        </w:rPr>
        <w:t>Pełnienie nadzoru inwestorskiego nad przebudową</w:t>
      </w:r>
      <w:r w:rsidRPr="00D60769">
        <w:rPr>
          <w:rFonts w:eastAsia="Times New Roman"/>
          <w:b/>
        </w:rPr>
        <w:t xml:space="preserve"> DP 1396N i 1581N oraz remont</w:t>
      </w:r>
      <w:r w:rsidR="003970BB">
        <w:rPr>
          <w:rFonts w:eastAsia="Times New Roman"/>
          <w:b/>
        </w:rPr>
        <w:t>em</w:t>
      </w:r>
      <w:r w:rsidRPr="00D60769">
        <w:rPr>
          <w:rFonts w:eastAsia="Times New Roman"/>
          <w:b/>
        </w:rPr>
        <w:t xml:space="preserve"> nawierzchni jezdni DP 1396N w msc. Lwowiec</w:t>
      </w:r>
    </w:p>
    <w:p w:rsidR="00742B8B" w:rsidRDefault="00742B8B" w:rsidP="003970BB">
      <w:pPr>
        <w:spacing w:before="120" w:line="360" w:lineRule="auto"/>
        <w:jc w:val="both"/>
        <w:rPr>
          <w:rStyle w:val="Teksttreci2"/>
          <w:rFonts w:eastAsia="Andale Sans UI"/>
          <w:color w:val="000000"/>
          <w:lang w:eastAsia="ar-SA"/>
        </w:rPr>
      </w:pPr>
      <w:r w:rsidRPr="00D60769">
        <w:rPr>
          <w:rStyle w:val="Teksttreci2"/>
          <w:rFonts w:eastAsia="Andale Sans UI"/>
          <w:b/>
          <w:bCs/>
          <w:color w:val="000000"/>
          <w:szCs w:val="26"/>
          <w:lang w:eastAsia="ar-SA"/>
        </w:rPr>
        <w:t xml:space="preserve">Cena ofertowa (brutto) za wykonanie części 4 zamówienia wynosi: …………………… zł </w:t>
      </w:r>
      <w:r w:rsidRPr="00D60769">
        <w:rPr>
          <w:rStyle w:val="Teksttreci2"/>
          <w:rFonts w:eastAsia="Andale Sans UI"/>
          <w:color w:val="000000"/>
          <w:lang w:eastAsia="ar-SA"/>
        </w:rPr>
        <w:t>(</w:t>
      </w:r>
      <w:r w:rsidRPr="00D60769">
        <w:rPr>
          <w:rStyle w:val="Teksttreci2"/>
          <w:rFonts w:eastAsia="Andale Sans UI"/>
          <w:i/>
          <w:color w:val="000000"/>
          <w:lang w:eastAsia="ar-SA"/>
        </w:rPr>
        <w:t>słownie złotych .............................................................................</w:t>
      </w:r>
      <w:r w:rsidRPr="00D60769">
        <w:rPr>
          <w:rStyle w:val="Teksttreci2"/>
          <w:rFonts w:eastAsia="Andale Sans UI"/>
          <w:color w:val="000000"/>
          <w:lang w:eastAsia="ar-SA"/>
        </w:rPr>
        <w:t xml:space="preserve">), w tym podatek VAT obowiązujący na dzień składania ofert ( </w:t>
      </w:r>
      <w:r w:rsidRPr="00D60769">
        <w:rPr>
          <w:rStyle w:val="Teksttreci2"/>
          <w:rFonts w:eastAsia="Andale Sans UI"/>
          <w:b/>
          <w:bCs/>
          <w:color w:val="000000"/>
          <w:lang w:eastAsia="ar-SA"/>
        </w:rPr>
        <w:t>……….. %)</w:t>
      </w:r>
      <w:r w:rsidRPr="00D60769">
        <w:rPr>
          <w:rStyle w:val="Teksttreci2"/>
          <w:rFonts w:eastAsia="Andale Sans UI"/>
          <w:color w:val="000000"/>
          <w:lang w:eastAsia="ar-SA"/>
        </w:rPr>
        <w:t xml:space="preserve">,  kwota podatku VAT  ................. zł, cena netto oferty wynosi: ……………………. zł. </w:t>
      </w:r>
    </w:p>
    <w:tbl>
      <w:tblPr>
        <w:tblW w:w="5000" w:type="pct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21"/>
        <w:gridCol w:w="5928"/>
        <w:gridCol w:w="3519"/>
      </w:tblGrid>
      <w:tr w:rsidR="008D6A99" w:rsidRPr="00247328" w:rsidTr="0042430E">
        <w:trPr>
          <w:trHeight w:val="340"/>
        </w:trPr>
        <w:tc>
          <w:tcPr>
            <w:tcW w:w="31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D6A99" w:rsidRPr="00247328" w:rsidRDefault="008D6A99" w:rsidP="008D6A99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 xml:space="preserve">INSPEKTOR NADZORU </w:t>
            </w:r>
          </w:p>
        </w:tc>
        <w:tc>
          <w:tcPr>
            <w:tcW w:w="1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A99" w:rsidRPr="00247328" w:rsidRDefault="008D6A99" w:rsidP="008D6A99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247328">
              <w:rPr>
                <w:rFonts w:eastAsia="Times New Roman"/>
                <w:b/>
                <w:color w:val="00000A"/>
                <w:sz w:val="18"/>
                <w:szCs w:val="18"/>
              </w:rPr>
              <w:t>Imię i nazwisko ...................................</w:t>
            </w:r>
          </w:p>
        </w:tc>
      </w:tr>
      <w:tr w:rsidR="008D6A99" w:rsidRPr="00247328" w:rsidTr="0042430E">
        <w:trPr>
          <w:trHeight w:val="340"/>
        </w:trPr>
        <w:tc>
          <w:tcPr>
            <w:tcW w:w="31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A99" w:rsidRPr="00247328" w:rsidRDefault="008D6A99" w:rsidP="008D6A99">
            <w:pPr>
              <w:ind w:left="151" w:right="197"/>
              <w:jc w:val="center"/>
              <w:rPr>
                <w:b/>
                <w:i/>
                <w:sz w:val="18"/>
                <w:szCs w:val="18"/>
              </w:rPr>
            </w:pPr>
            <w:r w:rsidRPr="003505F1">
              <w:rPr>
                <w:rFonts w:eastAsia="NSimSun"/>
                <w:b/>
                <w:kern w:val="3"/>
                <w:lang w:eastAsia="zh-CN" w:bidi="hi-IN"/>
              </w:rPr>
              <w:t xml:space="preserve">Doświadczenie </w:t>
            </w: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>Inspektor</w:t>
            </w:r>
            <w:r>
              <w:rPr>
                <w:rFonts w:eastAsia="Times New Roman"/>
                <w:b/>
                <w:color w:val="00000A"/>
                <w:sz w:val="22"/>
                <w:szCs w:val="18"/>
              </w:rPr>
              <w:t>a</w:t>
            </w: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 xml:space="preserve"> </w:t>
            </w:r>
            <w:r>
              <w:rPr>
                <w:rFonts w:eastAsia="Times New Roman"/>
                <w:b/>
                <w:color w:val="00000A"/>
                <w:sz w:val="22"/>
                <w:szCs w:val="18"/>
              </w:rPr>
              <w:t>N</w:t>
            </w:r>
            <w:r w:rsidRPr="008D6A99">
              <w:rPr>
                <w:rFonts w:eastAsia="Times New Roman"/>
                <w:b/>
                <w:color w:val="00000A"/>
                <w:sz w:val="22"/>
                <w:szCs w:val="18"/>
              </w:rPr>
              <w:t>adzoru</w:t>
            </w:r>
            <w:r w:rsidRPr="00D60769">
              <w:rPr>
                <w:rFonts w:eastAsia="Times New Roman"/>
                <w:b/>
                <w:vertAlign w:val="superscript"/>
              </w:rPr>
              <w:t xml:space="preserve"> </w:t>
            </w:r>
            <w:r w:rsidRPr="00D60769">
              <w:rPr>
                <w:rFonts w:eastAsia="Times New Roman"/>
                <w:b/>
                <w:vertAlign w:val="superscript"/>
              </w:rPr>
              <w:footnoteReference w:id="6"/>
            </w:r>
            <w:r w:rsidRPr="00D60769">
              <w:rPr>
                <w:rFonts w:eastAsia="Times New Roman"/>
                <w:b/>
              </w:rPr>
              <w:t xml:space="preserve"> </w:t>
            </w:r>
            <w:r w:rsidRPr="00247328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A99" w:rsidRPr="00247328" w:rsidRDefault="008D6A99" w:rsidP="008D6A99">
            <w:pPr>
              <w:jc w:val="center"/>
              <w:rPr>
                <w:rFonts w:eastAsia="Arial Narrow"/>
                <w:b/>
                <w:i/>
                <w:sz w:val="18"/>
                <w:szCs w:val="18"/>
              </w:rPr>
            </w:pPr>
            <w:r w:rsidRPr="00247328">
              <w:rPr>
                <w:b/>
                <w:i/>
                <w:sz w:val="18"/>
                <w:szCs w:val="18"/>
              </w:rPr>
              <w:t>Nazwa</w:t>
            </w:r>
            <w:r>
              <w:rPr>
                <w:b/>
                <w:i/>
                <w:sz w:val="18"/>
                <w:szCs w:val="18"/>
              </w:rPr>
              <w:t xml:space="preserve"> i </w:t>
            </w:r>
            <w:r w:rsidRPr="00247328">
              <w:rPr>
                <w:b/>
                <w:i/>
                <w:sz w:val="18"/>
                <w:szCs w:val="18"/>
              </w:rPr>
              <w:t>adres</w:t>
            </w:r>
            <w:r>
              <w:rPr>
                <w:b/>
                <w:i/>
                <w:sz w:val="18"/>
                <w:szCs w:val="18"/>
              </w:rPr>
              <w:t xml:space="preserve"> Zleceniodawcy</w:t>
            </w: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>
              <w:rPr>
                <w:rFonts w:ascii="Times New Roman" w:eastAsia="Arial Narrow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  <w:tr w:rsidR="00F83868" w:rsidRPr="00247328" w:rsidTr="0042430E">
        <w:trPr>
          <w:trHeight w:val="340"/>
        </w:trPr>
        <w:tc>
          <w:tcPr>
            <w:tcW w:w="11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83868" w:rsidRPr="00247328" w:rsidRDefault="00F83868" w:rsidP="0042430E">
            <w:pPr>
              <w:pStyle w:val="TableParagraph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83868" w:rsidRPr="002E6E0B" w:rsidRDefault="00F83868" w:rsidP="0042430E">
            <w:pPr>
              <w:ind w:left="57"/>
              <w:rPr>
                <w:sz w:val="18"/>
                <w:szCs w:val="18"/>
              </w:rPr>
            </w:pPr>
            <w:r w:rsidRPr="002E6E0B">
              <w:rPr>
                <w:sz w:val="18"/>
                <w:szCs w:val="18"/>
              </w:rPr>
              <w:t xml:space="preserve">Nazwa zadania 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  <w:p w:rsidR="00F83868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robót …………………………………………………………………….</w:t>
            </w:r>
          </w:p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drogi i kategoria ruchu ……………………………………………………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83868" w:rsidRPr="0096544F" w:rsidRDefault="00F83868" w:rsidP="0042430E">
            <w:pPr>
              <w:ind w:left="57"/>
              <w:rPr>
                <w:sz w:val="18"/>
                <w:szCs w:val="18"/>
              </w:rPr>
            </w:pPr>
          </w:p>
        </w:tc>
      </w:tr>
    </w:tbl>
    <w:p w:rsidR="003970BB" w:rsidRPr="00D60769" w:rsidRDefault="003970BB" w:rsidP="00F83868">
      <w:pPr>
        <w:pStyle w:val="Akapitzlist"/>
        <w:numPr>
          <w:ilvl w:val="0"/>
          <w:numId w:val="9"/>
        </w:numPr>
        <w:spacing w:before="480" w:line="360" w:lineRule="auto"/>
        <w:ind w:left="283" w:hanging="357"/>
        <w:contextualSpacing w:val="0"/>
        <w:jc w:val="both"/>
      </w:pPr>
      <w:r w:rsidRPr="00D60769">
        <w:rPr>
          <w:b/>
        </w:rPr>
        <w:t>OŚWIADCZAMY</w:t>
      </w:r>
      <w:r w:rsidRPr="00D60769">
        <w:t>, że w cenie naszej oferty zostały uwzględnione wszystkie koszty związane z</w:t>
      </w:r>
      <w:r w:rsidR="00F83868">
        <w:t> </w:t>
      </w:r>
      <w:r w:rsidRPr="00D60769">
        <w:t xml:space="preserve">wykonaniem przedmiotu zamówienia, zgodnie z wymaganiami SWZ. </w:t>
      </w:r>
    </w:p>
    <w:p w:rsidR="003970BB" w:rsidRPr="00D60769" w:rsidRDefault="003970BB" w:rsidP="003970BB">
      <w:pPr>
        <w:pStyle w:val="Akapitzlist"/>
        <w:numPr>
          <w:ilvl w:val="0"/>
          <w:numId w:val="9"/>
        </w:numPr>
        <w:spacing w:before="120" w:line="360" w:lineRule="auto"/>
        <w:ind w:left="283" w:hanging="357"/>
        <w:contextualSpacing w:val="0"/>
        <w:jc w:val="both"/>
      </w:pPr>
      <w:r w:rsidRPr="00D60769">
        <w:rPr>
          <w:b/>
          <w:bCs/>
          <w:caps/>
        </w:rPr>
        <w:t>Oświadczamy</w:t>
      </w:r>
      <w:r w:rsidRPr="00D60769">
        <w:rPr>
          <w:bCs/>
        </w:rPr>
        <w:t>, że wypełniliśmy obowiązki informacyjne przewidziane w art. 13 lub art. 14 RODO</w:t>
      </w:r>
      <w:r w:rsidRPr="00D60769">
        <w:rPr>
          <w:bCs/>
          <w:vertAlign w:val="superscript"/>
        </w:rPr>
        <w:footnoteReference w:id="7"/>
      </w:r>
      <w:r w:rsidRPr="00D60769">
        <w:rPr>
          <w:bCs/>
        </w:rPr>
        <w:t xml:space="preserve"> wobec osób fizycznych, od których dane osobowe bezpośrednio lub pośrednio pozyskaliśmy w celu ubiegania się o udzielenie zamówienia publicznego w niniejszym postępowaniu</w:t>
      </w:r>
      <w:r w:rsidRPr="00D60769">
        <w:rPr>
          <w:bCs/>
          <w:vertAlign w:val="superscript"/>
        </w:rPr>
        <w:footnoteReference w:id="8"/>
      </w:r>
      <w:r w:rsidRPr="00D60769">
        <w:rPr>
          <w:bCs/>
        </w:rPr>
        <w:t>.</w:t>
      </w:r>
    </w:p>
    <w:p w:rsidR="003970BB" w:rsidRPr="00D60769" w:rsidRDefault="003970BB" w:rsidP="003970BB">
      <w:pPr>
        <w:pStyle w:val="Akapitzlist"/>
        <w:numPr>
          <w:ilvl w:val="0"/>
          <w:numId w:val="9"/>
        </w:numPr>
        <w:spacing w:before="120" w:line="360" w:lineRule="auto"/>
        <w:ind w:left="284"/>
        <w:contextualSpacing w:val="0"/>
        <w:jc w:val="both"/>
        <w:rPr>
          <w:b/>
          <w:bCs/>
        </w:rPr>
      </w:pPr>
      <w:r w:rsidRPr="00D60769">
        <w:rPr>
          <w:b/>
          <w:bCs/>
        </w:rPr>
        <w:t>OŚWIADCZAMY</w:t>
      </w:r>
      <w:r w:rsidRPr="00D60769">
        <w:t xml:space="preserve">, że zobowiązujemy się do wykonania przedmiotu zamówienia w terminie określonym w </w:t>
      </w:r>
      <w:r>
        <w:t>Rozdziale VI</w:t>
      </w:r>
      <w:r w:rsidRPr="00D60769">
        <w:t xml:space="preserve"> SWZ. </w:t>
      </w:r>
    </w:p>
    <w:p w:rsidR="003970BB" w:rsidRPr="003970BB" w:rsidRDefault="003970BB" w:rsidP="003970BB">
      <w:pPr>
        <w:pStyle w:val="Akapitzlist"/>
        <w:numPr>
          <w:ilvl w:val="0"/>
          <w:numId w:val="9"/>
        </w:numPr>
        <w:spacing w:before="120" w:line="360" w:lineRule="auto"/>
        <w:ind w:left="284"/>
        <w:contextualSpacing w:val="0"/>
        <w:jc w:val="both"/>
        <w:rPr>
          <w:b/>
          <w:bCs/>
        </w:rPr>
      </w:pPr>
      <w:r w:rsidRPr="00D60769">
        <w:rPr>
          <w:b/>
          <w:bCs/>
        </w:rPr>
        <w:t>OŚWIADCZAMY</w:t>
      </w:r>
      <w:r w:rsidRPr="00D60769">
        <w:t xml:space="preserve">, że zapoznaliśmy się </w:t>
      </w:r>
      <w:r w:rsidRPr="00E61674">
        <w:t>z</w:t>
      </w:r>
      <w:r w:rsidR="00F83868">
        <w:t xml:space="preserve"> </w:t>
      </w:r>
      <w:r w:rsidRPr="00E61674">
        <w:t xml:space="preserve"> </w:t>
      </w:r>
      <w:r>
        <w:t>SWZ</w:t>
      </w:r>
      <w:r w:rsidRPr="00E61674">
        <w:t xml:space="preserve"> wraz ze wszystkimi załącznikami, projektem umowy oraz, że przyjmujemy je bez zastrzeżeń</w:t>
      </w:r>
      <w:r>
        <w:t>.</w:t>
      </w:r>
    </w:p>
    <w:p w:rsidR="003970BB" w:rsidRPr="00D60769" w:rsidRDefault="003970BB" w:rsidP="003970BB">
      <w:pPr>
        <w:pStyle w:val="Akapitzlist"/>
        <w:numPr>
          <w:ilvl w:val="0"/>
          <w:numId w:val="9"/>
        </w:numPr>
        <w:spacing w:before="120" w:line="360" w:lineRule="auto"/>
        <w:ind w:left="284"/>
        <w:contextualSpacing w:val="0"/>
        <w:rPr>
          <w:b/>
          <w:bCs/>
        </w:rPr>
      </w:pPr>
      <w:r w:rsidRPr="00D60769">
        <w:rPr>
          <w:b/>
          <w:bCs/>
        </w:rPr>
        <w:t xml:space="preserve">UWAŻAMY </w:t>
      </w:r>
      <w:r w:rsidRPr="00D60769">
        <w:t>się za związanych niniejszą ofertą na czas wskazany w SWZ.</w:t>
      </w:r>
    </w:p>
    <w:p w:rsidR="00EE5C38" w:rsidRPr="00F83868" w:rsidRDefault="00EE5C38" w:rsidP="00F83868">
      <w:pPr>
        <w:pStyle w:val="Akapitzlist"/>
        <w:numPr>
          <w:ilvl w:val="0"/>
          <w:numId w:val="9"/>
        </w:numPr>
        <w:spacing w:before="120" w:line="360" w:lineRule="auto"/>
        <w:ind w:left="284"/>
        <w:contextualSpacing w:val="0"/>
        <w:jc w:val="both"/>
        <w:rPr>
          <w:bCs/>
        </w:rPr>
      </w:pPr>
      <w:r w:rsidRPr="00F83868">
        <w:rPr>
          <w:bCs/>
        </w:rPr>
        <w:t>W treści oferty zastrzegamy jako niejawne następujące dokumenty zawierające informacje stanowiące tajemnicę przedsiębiorstwa w rozumieniu art. 11 ust. 4 ustawy o zwalczaniu nieuczciwej konkurencji oznaczone klauzulą „TAJNE”</w:t>
      </w:r>
      <w:r w:rsidR="0045788E" w:rsidRPr="00F83868">
        <w:rPr>
          <w:bCs/>
        </w:rPr>
        <w:t xml:space="preserve">, które przekazujemy w wydzielonym </w:t>
      </w:r>
      <w:r w:rsidR="0045788E" w:rsidRPr="00F83868">
        <w:rPr>
          <w:bCs/>
        </w:rPr>
        <w:br/>
        <w:t>i odpowiednio oznaczonym pliku</w:t>
      </w:r>
      <w:r w:rsidRPr="00F83868">
        <w:rPr>
          <w:bCs/>
        </w:rPr>
        <w:t>:</w:t>
      </w:r>
    </w:p>
    <w:p w:rsidR="00EE5C38" w:rsidRPr="00E61674" w:rsidRDefault="00EE5C38" w:rsidP="00F8386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659" w:hanging="375"/>
        <w:jc w:val="both"/>
        <w:rPr>
          <w:b/>
          <w:bCs/>
          <w:color w:val="000000"/>
          <w:sz w:val="20"/>
          <w:szCs w:val="20"/>
        </w:rPr>
      </w:pPr>
      <w:r w:rsidRPr="00E61674">
        <w:t>................................................................................................................................</w:t>
      </w:r>
      <w:r w:rsidR="00F83868">
        <w:t>...........................</w:t>
      </w:r>
    </w:p>
    <w:p w:rsidR="00EE5C38" w:rsidRPr="00E61674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jc w:val="center"/>
      </w:pPr>
      <w:r w:rsidRPr="00E61674"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:rsidR="003970BB" w:rsidRPr="00D60769" w:rsidRDefault="003970BB" w:rsidP="003970BB">
      <w:pPr>
        <w:pStyle w:val="Akapitzlist"/>
        <w:numPr>
          <w:ilvl w:val="0"/>
          <w:numId w:val="9"/>
        </w:numPr>
        <w:spacing w:before="120" w:line="360" w:lineRule="auto"/>
        <w:ind w:left="284"/>
        <w:contextualSpacing w:val="0"/>
      </w:pPr>
      <w:bookmarkStart w:id="0" w:name="_GoBack"/>
      <w:bookmarkEnd w:id="0"/>
      <w:r w:rsidRPr="00D60769">
        <w:rPr>
          <w:b/>
          <w:bCs/>
        </w:rPr>
        <w:t xml:space="preserve">ZAŁĄCZNIKAMI </w:t>
      </w:r>
      <w:r w:rsidRPr="00D60769">
        <w:t>do niniejszej oferty, stanowiącymi jej integralną część, są:</w:t>
      </w:r>
    </w:p>
    <w:p w:rsidR="003970BB" w:rsidRPr="00D60769" w:rsidRDefault="003970BB" w:rsidP="003970BB">
      <w:pPr>
        <w:tabs>
          <w:tab w:val="left" w:pos="900"/>
        </w:tabs>
        <w:spacing w:before="120"/>
        <w:ind w:left="284" w:hanging="360"/>
        <w:jc w:val="both"/>
        <w:rPr>
          <w:rFonts w:eastAsia="Times New Roman"/>
        </w:rPr>
      </w:pPr>
      <w:r w:rsidRPr="00D60769">
        <w:rPr>
          <w:rFonts w:eastAsia="Times New Roman"/>
        </w:rPr>
        <w:tab/>
        <w:t>1. .............................................................................................</w:t>
      </w:r>
    </w:p>
    <w:p w:rsidR="003970BB" w:rsidRPr="00D60769" w:rsidRDefault="003970BB" w:rsidP="003970BB">
      <w:pPr>
        <w:tabs>
          <w:tab w:val="left" w:pos="900"/>
        </w:tabs>
        <w:spacing w:before="120"/>
        <w:ind w:left="284" w:hanging="360"/>
        <w:jc w:val="both"/>
        <w:rPr>
          <w:rFonts w:eastAsia="Times New Roman"/>
        </w:rPr>
      </w:pPr>
      <w:r w:rsidRPr="00D60769">
        <w:rPr>
          <w:rFonts w:eastAsia="Times New Roman"/>
        </w:rPr>
        <w:tab/>
        <w:t>2. .............................................................................................</w:t>
      </w:r>
    </w:p>
    <w:p w:rsidR="003970BB" w:rsidRPr="00D60769" w:rsidRDefault="003970BB" w:rsidP="003970BB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rFonts w:eastAsia="Times New Roman"/>
          <w:color w:val="000000"/>
        </w:rPr>
      </w:pPr>
    </w:p>
    <w:p w:rsidR="003970BB" w:rsidRPr="00D60769" w:rsidRDefault="003970BB" w:rsidP="003970BB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rFonts w:eastAsia="Times New Roman"/>
          <w:color w:val="000000"/>
        </w:rPr>
      </w:pPr>
    </w:p>
    <w:p w:rsidR="002427A4" w:rsidRDefault="003970BB" w:rsidP="00F8386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rFonts w:eastAsia="Times New Roman"/>
          <w:kern w:val="0"/>
          <w:sz w:val="18"/>
          <w:szCs w:val="18"/>
        </w:rPr>
      </w:pPr>
      <w:r w:rsidRPr="00D60769">
        <w:rPr>
          <w:rFonts w:eastAsia="Times New Roman"/>
          <w:color w:val="000000"/>
        </w:rPr>
        <w:t>Jesteśmy świadomi odpowiedzialności karnej za złożenie fałszywych oświadczeń.</w:t>
      </w:r>
    </w:p>
    <w:sectPr w:rsidR="002427A4" w:rsidSect="00242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E4" w:rsidRDefault="00FD00E4">
      <w:r>
        <w:separator/>
      </w:r>
    </w:p>
  </w:endnote>
  <w:endnote w:type="continuationSeparator" w:id="0">
    <w:p w:rsidR="00FD00E4" w:rsidRDefault="00FD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38" w:rsidRDefault="00EE5C38" w:rsidP="00F3314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5227E">
      <w:rPr>
        <w:noProof/>
      </w:rPr>
      <w:t>4</w:t>
    </w:r>
    <w:r>
      <w:fldChar w:fldCharType="end"/>
    </w:r>
    <w:r>
      <w:t>/</w:t>
    </w:r>
    <w:r w:rsidR="00B31656">
      <w:rPr>
        <w:noProof/>
      </w:rPr>
      <w:fldChar w:fldCharType="begin"/>
    </w:r>
    <w:r w:rsidR="00B31656">
      <w:rPr>
        <w:noProof/>
      </w:rPr>
      <w:instrText xml:space="preserve"> NUMPAGES \*Arabic </w:instrText>
    </w:r>
    <w:r w:rsidR="00B31656">
      <w:rPr>
        <w:noProof/>
      </w:rPr>
      <w:fldChar w:fldCharType="separate"/>
    </w:r>
    <w:r w:rsidR="0015227E">
      <w:rPr>
        <w:noProof/>
      </w:rPr>
      <w:t>5</w:t>
    </w:r>
    <w:r w:rsidR="00B3165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38" w:rsidRDefault="00EE5C38" w:rsidP="000F485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5227E">
      <w:rPr>
        <w:noProof/>
      </w:rPr>
      <w:t>5</w:t>
    </w:r>
    <w:r>
      <w:fldChar w:fldCharType="end"/>
    </w:r>
    <w:r>
      <w:t>/</w:t>
    </w:r>
    <w:r w:rsidR="00B31656">
      <w:rPr>
        <w:noProof/>
      </w:rPr>
      <w:fldChar w:fldCharType="begin"/>
    </w:r>
    <w:r w:rsidR="00B31656">
      <w:rPr>
        <w:noProof/>
      </w:rPr>
      <w:instrText xml:space="preserve"> NUMPAGES \*Arabic </w:instrText>
    </w:r>
    <w:r w:rsidR="00B31656">
      <w:rPr>
        <w:noProof/>
      </w:rPr>
      <w:fldChar w:fldCharType="separate"/>
    </w:r>
    <w:r w:rsidR="0015227E">
      <w:rPr>
        <w:noProof/>
      </w:rPr>
      <w:t>5</w:t>
    </w:r>
    <w:r w:rsidR="00B3165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40" w:rsidRDefault="00F33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E4" w:rsidRDefault="00FD00E4">
      <w:r>
        <w:separator/>
      </w:r>
    </w:p>
  </w:footnote>
  <w:footnote w:type="continuationSeparator" w:id="0">
    <w:p w:rsidR="00FD00E4" w:rsidRDefault="00FD00E4">
      <w:r>
        <w:continuationSeparator/>
      </w:r>
    </w:p>
  </w:footnote>
  <w:footnote w:id="1">
    <w:p w:rsidR="00742B8B" w:rsidRPr="00160915" w:rsidRDefault="00742B8B" w:rsidP="00742B8B">
      <w:pPr>
        <w:pStyle w:val="Bezodstpw"/>
        <w:rPr>
          <w:rFonts w:ascii="Times New Roman" w:hAnsi="Times New Roman"/>
        </w:rPr>
      </w:pPr>
      <w:r w:rsidRPr="0016091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60915">
        <w:rPr>
          <w:rFonts w:ascii="Times New Roman" w:hAnsi="Times New Roman"/>
        </w:rPr>
        <w:t xml:space="preserve"> </w:t>
      </w:r>
      <w:r w:rsidRPr="00160915">
        <w:rPr>
          <w:rFonts w:ascii="Times New Roman" w:hAnsi="Times New Roman"/>
          <w:sz w:val="17"/>
          <w:szCs w:val="17"/>
        </w:rPr>
        <w:t>Niepotrzebne skreślić</w:t>
      </w:r>
    </w:p>
  </w:footnote>
  <w:footnote w:id="2">
    <w:p w:rsidR="00742B8B" w:rsidRPr="00160915" w:rsidRDefault="00742B8B" w:rsidP="00742B8B">
      <w:pPr>
        <w:pStyle w:val="Tekstprzypisudolnego"/>
        <w:rPr>
          <w:rFonts w:ascii="Times New Roman" w:hAnsi="Times New Roman"/>
          <w:sz w:val="17"/>
          <w:szCs w:val="17"/>
        </w:rPr>
      </w:pPr>
      <w:r w:rsidRPr="00160915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160915">
        <w:rPr>
          <w:rFonts w:ascii="Times New Roman" w:hAnsi="Times New Roman"/>
          <w:sz w:val="17"/>
          <w:szCs w:val="17"/>
        </w:rPr>
        <w:t xml:space="preserve"> Niepotrzebne skreślić</w:t>
      </w:r>
    </w:p>
  </w:footnote>
  <w:footnote w:id="3">
    <w:p w:rsidR="008B1E7F" w:rsidRPr="008D6A99" w:rsidRDefault="008B1E7F" w:rsidP="00F83868">
      <w:pPr>
        <w:autoSpaceDN w:val="0"/>
        <w:spacing w:line="288" w:lineRule="auto"/>
        <w:ind w:left="142" w:hanging="142"/>
        <w:contextualSpacing/>
        <w:jc w:val="both"/>
        <w:textAlignment w:val="baseline"/>
        <w:rPr>
          <w:rFonts w:eastAsia="NSimSun"/>
          <w:bCs/>
          <w:i/>
          <w:kern w:val="3"/>
          <w:sz w:val="20"/>
          <w:szCs w:val="20"/>
          <w:lang w:eastAsia="zh-CN" w:bidi="hi-IN"/>
        </w:rPr>
      </w:pPr>
      <w:r w:rsidRPr="00160915">
        <w:rPr>
          <w:rStyle w:val="Odwoanieprzypisudolnego"/>
          <w:sz w:val="16"/>
          <w:szCs w:val="16"/>
        </w:rPr>
        <w:footnoteRef/>
      </w:r>
      <w:r w:rsidRPr="00160915">
        <w:t xml:space="preserve"> </w:t>
      </w:r>
      <w:r w:rsidRPr="00F83868">
        <w:rPr>
          <w:rFonts w:eastAsia="NSimSun"/>
          <w:bCs/>
          <w:i/>
          <w:kern w:val="3"/>
          <w:sz w:val="20"/>
          <w:szCs w:val="20"/>
          <w:lang w:eastAsia="zh-CN" w:bidi="hi-IN"/>
        </w:rPr>
        <w:t xml:space="preserve">Doświadczenie polegające na wykonaniu usługi polegającej na pełnieniu funkcji Kierownika Budowy, Inżyniera Kontraktu, Inżyniera Rezydenta, Inspektora nadzoru, na zadaniu polegającym na budowie, rozbudowie lub przebudowie dróg </w:t>
      </w:r>
      <w:r w:rsidRPr="008D6A99">
        <w:rPr>
          <w:rFonts w:eastAsia="NSimSun"/>
          <w:bCs/>
          <w:i/>
          <w:kern w:val="3"/>
          <w:sz w:val="20"/>
          <w:szCs w:val="20"/>
          <w:lang w:eastAsia="zh-CN" w:bidi="hi-IN"/>
        </w:rPr>
        <w:t xml:space="preserve">klasy min. L </w:t>
      </w:r>
      <w:r w:rsidRPr="00F83868">
        <w:rPr>
          <w:rFonts w:eastAsia="NSimSun"/>
          <w:bCs/>
          <w:i/>
          <w:kern w:val="3"/>
          <w:sz w:val="20"/>
          <w:szCs w:val="20"/>
          <w:lang w:eastAsia="zh-CN" w:bidi="hi-IN"/>
        </w:rPr>
        <w:t>o nawierzchni bitumicznej i wartości robót co najmniej: 2 mln. zł.</w:t>
      </w:r>
    </w:p>
  </w:footnote>
  <w:footnote w:id="4">
    <w:p w:rsidR="008D6A99" w:rsidRPr="008D6A99" w:rsidRDefault="008D6A99" w:rsidP="00F83868">
      <w:pPr>
        <w:autoSpaceDN w:val="0"/>
        <w:spacing w:line="288" w:lineRule="auto"/>
        <w:ind w:left="142" w:hanging="142"/>
        <w:contextualSpacing/>
        <w:jc w:val="both"/>
        <w:textAlignment w:val="baseline"/>
        <w:rPr>
          <w:rFonts w:eastAsia="NSimSun"/>
          <w:bCs/>
          <w:i/>
          <w:kern w:val="3"/>
          <w:sz w:val="20"/>
          <w:szCs w:val="20"/>
          <w:lang w:eastAsia="zh-CN" w:bidi="hi-IN"/>
        </w:rPr>
      </w:pPr>
      <w:r w:rsidRPr="00160915">
        <w:rPr>
          <w:rStyle w:val="Odwoanieprzypisudolnego"/>
          <w:sz w:val="16"/>
          <w:szCs w:val="16"/>
        </w:rPr>
        <w:footnoteRef/>
      </w:r>
      <w:r w:rsidRPr="00160915">
        <w:t xml:space="preserve"> </w:t>
      </w:r>
      <w:r w:rsidRPr="00F83868">
        <w:rPr>
          <w:rFonts w:eastAsia="NSimSun"/>
          <w:bCs/>
          <w:i/>
          <w:kern w:val="3"/>
          <w:sz w:val="20"/>
          <w:szCs w:val="20"/>
          <w:lang w:eastAsia="zh-CN" w:bidi="hi-IN"/>
        </w:rPr>
        <w:t xml:space="preserve">Doświadczenie polegające na wykonaniu usługi polegającej na pełnieniu funkcji Kierownika Budowy, Inżyniera Kontraktu, Inżyniera Rezydenta, Inspektora nadzoru, na zadaniu polegającym na budowie, rozbudowie lub przebudowie dróg </w:t>
      </w:r>
      <w:r w:rsidRPr="008D6A99">
        <w:rPr>
          <w:rFonts w:eastAsia="NSimSun"/>
          <w:bCs/>
          <w:i/>
          <w:kern w:val="3"/>
          <w:sz w:val="20"/>
          <w:szCs w:val="20"/>
          <w:lang w:eastAsia="zh-CN" w:bidi="hi-IN"/>
        </w:rPr>
        <w:t xml:space="preserve">klasy min. L </w:t>
      </w:r>
      <w:r w:rsidRPr="00F83868">
        <w:rPr>
          <w:rFonts w:eastAsia="NSimSun"/>
          <w:bCs/>
          <w:i/>
          <w:kern w:val="3"/>
          <w:sz w:val="20"/>
          <w:szCs w:val="20"/>
          <w:lang w:eastAsia="zh-CN" w:bidi="hi-IN"/>
        </w:rPr>
        <w:t>o nawierzchni bitumicznej i wartości robót co najmniej: 2 mln. zł.</w:t>
      </w:r>
    </w:p>
  </w:footnote>
  <w:footnote w:id="5">
    <w:p w:rsidR="008D6A99" w:rsidRPr="008D6A99" w:rsidRDefault="008D6A99" w:rsidP="00F83868">
      <w:pPr>
        <w:autoSpaceDN w:val="0"/>
        <w:spacing w:line="288" w:lineRule="auto"/>
        <w:ind w:left="142" w:hanging="142"/>
        <w:contextualSpacing/>
        <w:jc w:val="both"/>
        <w:textAlignment w:val="baseline"/>
        <w:rPr>
          <w:rFonts w:eastAsia="NSimSun"/>
          <w:bCs/>
          <w:i/>
          <w:kern w:val="3"/>
          <w:sz w:val="20"/>
          <w:szCs w:val="20"/>
          <w:lang w:eastAsia="zh-CN" w:bidi="hi-IN"/>
        </w:rPr>
      </w:pPr>
      <w:r w:rsidRPr="00160915">
        <w:rPr>
          <w:rStyle w:val="Odwoanieprzypisudolnego"/>
          <w:sz w:val="16"/>
          <w:szCs w:val="16"/>
        </w:rPr>
        <w:footnoteRef/>
      </w:r>
      <w:r w:rsidRPr="00160915">
        <w:t xml:space="preserve"> </w:t>
      </w:r>
      <w:r w:rsidRPr="00F83868">
        <w:rPr>
          <w:rFonts w:eastAsia="NSimSun"/>
          <w:bCs/>
          <w:i/>
          <w:kern w:val="3"/>
          <w:sz w:val="20"/>
          <w:szCs w:val="20"/>
          <w:lang w:eastAsia="zh-CN" w:bidi="hi-IN"/>
        </w:rPr>
        <w:t xml:space="preserve">Doświadczenie polegające na wykonaniu usługi polegającej na pełnieniu funkcji Kierownika Budowy, Inżyniera Kontraktu, Inżyniera Rezydenta, Inspektora nadzoru, na zadaniu polegającym na budowie, rozbudowie lub przebudowie dróg </w:t>
      </w:r>
      <w:r w:rsidRPr="008D6A99">
        <w:rPr>
          <w:rFonts w:eastAsia="NSimSun"/>
          <w:bCs/>
          <w:i/>
          <w:kern w:val="3"/>
          <w:sz w:val="20"/>
          <w:szCs w:val="20"/>
          <w:lang w:eastAsia="zh-CN" w:bidi="hi-IN"/>
        </w:rPr>
        <w:t xml:space="preserve">klasy min. L </w:t>
      </w:r>
      <w:r w:rsidRPr="00F83868">
        <w:rPr>
          <w:rFonts w:eastAsia="NSimSun"/>
          <w:bCs/>
          <w:i/>
          <w:kern w:val="3"/>
          <w:sz w:val="20"/>
          <w:szCs w:val="20"/>
          <w:lang w:eastAsia="zh-CN" w:bidi="hi-IN"/>
        </w:rPr>
        <w:t>o nawierzchni bitumicznej i wartości robót co najmniej: 2 mln. zł.</w:t>
      </w:r>
    </w:p>
  </w:footnote>
  <w:footnote w:id="6">
    <w:p w:rsidR="008D6A99" w:rsidRPr="008D6A99" w:rsidRDefault="008D6A99" w:rsidP="00F83868">
      <w:pPr>
        <w:autoSpaceDN w:val="0"/>
        <w:spacing w:line="288" w:lineRule="auto"/>
        <w:ind w:left="142" w:hanging="142"/>
        <w:contextualSpacing/>
        <w:jc w:val="both"/>
        <w:textAlignment w:val="baseline"/>
        <w:rPr>
          <w:rFonts w:eastAsia="NSimSun"/>
          <w:bCs/>
          <w:i/>
          <w:kern w:val="3"/>
          <w:sz w:val="20"/>
          <w:szCs w:val="20"/>
          <w:lang w:eastAsia="zh-CN" w:bidi="hi-IN"/>
        </w:rPr>
      </w:pPr>
      <w:r w:rsidRPr="00160915">
        <w:rPr>
          <w:rStyle w:val="Odwoanieprzypisudolnego"/>
          <w:sz w:val="16"/>
          <w:szCs w:val="16"/>
        </w:rPr>
        <w:footnoteRef/>
      </w:r>
      <w:r w:rsidRPr="00160915">
        <w:t xml:space="preserve"> </w:t>
      </w:r>
      <w:r w:rsidRPr="00F83868">
        <w:rPr>
          <w:rFonts w:eastAsia="NSimSun"/>
          <w:bCs/>
          <w:i/>
          <w:kern w:val="3"/>
          <w:sz w:val="20"/>
          <w:szCs w:val="20"/>
          <w:lang w:eastAsia="zh-CN" w:bidi="hi-IN"/>
        </w:rPr>
        <w:t xml:space="preserve">Doświadczenie polegające na wykonaniu usługi polegającej na pełnieniu funkcji Kierownika Budowy, Inżyniera Kontraktu, Inżyniera Rezydenta, Inspektora nadzoru, na zadaniu polegającym na budowie, rozbudowie lub przebudowie dróg </w:t>
      </w:r>
      <w:r w:rsidRPr="008D6A99">
        <w:rPr>
          <w:rFonts w:eastAsia="NSimSun"/>
          <w:bCs/>
          <w:i/>
          <w:kern w:val="3"/>
          <w:sz w:val="20"/>
          <w:szCs w:val="20"/>
          <w:lang w:eastAsia="zh-CN" w:bidi="hi-IN"/>
        </w:rPr>
        <w:t xml:space="preserve">klasy min. L </w:t>
      </w:r>
      <w:r w:rsidRPr="00F83868">
        <w:rPr>
          <w:rFonts w:eastAsia="NSimSun"/>
          <w:bCs/>
          <w:i/>
          <w:kern w:val="3"/>
          <w:sz w:val="20"/>
          <w:szCs w:val="20"/>
          <w:lang w:eastAsia="zh-CN" w:bidi="hi-IN"/>
        </w:rPr>
        <w:t xml:space="preserve">o nawierzchni bitumicznej i wartości robót co najmniej: </w:t>
      </w:r>
      <w:r>
        <w:rPr>
          <w:rFonts w:eastAsia="NSimSun"/>
          <w:bCs/>
          <w:i/>
          <w:kern w:val="3"/>
          <w:sz w:val="20"/>
          <w:szCs w:val="20"/>
          <w:lang w:eastAsia="zh-CN" w:bidi="hi-IN"/>
        </w:rPr>
        <w:t>1</w:t>
      </w:r>
      <w:r w:rsidRPr="00F83868">
        <w:rPr>
          <w:rFonts w:eastAsia="NSimSun"/>
          <w:bCs/>
          <w:i/>
          <w:kern w:val="3"/>
          <w:sz w:val="20"/>
          <w:szCs w:val="20"/>
          <w:lang w:eastAsia="zh-CN" w:bidi="hi-IN"/>
        </w:rPr>
        <w:t xml:space="preserve"> mln. zł.</w:t>
      </w:r>
    </w:p>
  </w:footnote>
  <w:footnote w:id="7">
    <w:p w:rsidR="003970BB" w:rsidRPr="00160915" w:rsidRDefault="003970BB" w:rsidP="003970BB">
      <w:pPr>
        <w:pStyle w:val="Tekstprzypisudolnego"/>
        <w:ind w:left="142" w:hanging="142"/>
        <w:jc w:val="both"/>
        <w:rPr>
          <w:rFonts w:ascii="Times New Roman" w:hAnsi="Times New Roman"/>
          <w:sz w:val="17"/>
          <w:szCs w:val="17"/>
        </w:rPr>
      </w:pPr>
      <w:r w:rsidRPr="00160915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160915">
        <w:rPr>
          <w:rFonts w:ascii="Times New Roman" w:hAnsi="Times New Roman"/>
          <w:sz w:val="17"/>
          <w:szCs w:val="17"/>
        </w:rPr>
        <w:t xml:space="preserve"> Rozporządzenie Parlamentu Europejskiego i Rady (UE) 2016/679 z dnia 27 kwietnia 2016 r. w sprawie ochrony osób fizycznych </w:t>
      </w:r>
      <w:r w:rsidRPr="00160915">
        <w:rPr>
          <w:rFonts w:ascii="Times New Roman" w:hAnsi="Times New Roman"/>
          <w:sz w:val="17"/>
          <w:szCs w:val="17"/>
        </w:rPr>
        <w:br/>
        <w:t>w związku z przetwarzaniem danych osobowych i w sprawie swobodnego przepływu takich danych oraz uchylenia dyrektywy 95/46/WE (ogólne rozporządzenie o ochronie danych), (Dz. Urz. UE L 119 z 04.05.2016, str. 1)</w:t>
      </w:r>
    </w:p>
  </w:footnote>
  <w:footnote w:id="8">
    <w:p w:rsidR="003970BB" w:rsidRPr="00160915" w:rsidRDefault="003970BB" w:rsidP="003970BB">
      <w:pPr>
        <w:pStyle w:val="Tekstprzypisudolnego"/>
        <w:ind w:left="142" w:hanging="142"/>
        <w:jc w:val="both"/>
        <w:rPr>
          <w:rFonts w:ascii="Times New Roman" w:hAnsi="Times New Roman"/>
          <w:sz w:val="17"/>
          <w:szCs w:val="17"/>
        </w:rPr>
      </w:pPr>
      <w:r w:rsidRPr="00160915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160915">
        <w:rPr>
          <w:rFonts w:ascii="Times New Roman" w:hAnsi="Times New Roman"/>
          <w:sz w:val="17"/>
          <w:szCs w:val="17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Pr="00160915">
        <w:rPr>
          <w:rFonts w:ascii="Times New Roman" w:hAnsi="Times New Roman"/>
          <w:sz w:val="17"/>
          <w:szCs w:val="17"/>
        </w:rPr>
        <w:br/>
        <w:t>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40" w:rsidRDefault="00F331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40" w:rsidRDefault="00F33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07CC5AD1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55C94"/>
    <w:multiLevelType w:val="multilevel"/>
    <w:tmpl w:val="551A5C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09663FAF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E3B70"/>
    <w:multiLevelType w:val="hybridMultilevel"/>
    <w:tmpl w:val="AA96AD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A5549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39314F"/>
    <w:multiLevelType w:val="hybridMultilevel"/>
    <w:tmpl w:val="FF142958"/>
    <w:lvl w:ilvl="0" w:tplc="0088DD0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8F"/>
    <w:rsid w:val="0009430C"/>
    <w:rsid w:val="000D032B"/>
    <w:rsid w:val="000F4850"/>
    <w:rsid w:val="00150717"/>
    <w:rsid w:val="0015227E"/>
    <w:rsid w:val="001A109B"/>
    <w:rsid w:val="00202B45"/>
    <w:rsid w:val="002427A4"/>
    <w:rsid w:val="00327649"/>
    <w:rsid w:val="00351F21"/>
    <w:rsid w:val="00355B04"/>
    <w:rsid w:val="00395574"/>
    <w:rsid w:val="003970BB"/>
    <w:rsid w:val="003A33D3"/>
    <w:rsid w:val="003B7B4D"/>
    <w:rsid w:val="00421992"/>
    <w:rsid w:val="0045788E"/>
    <w:rsid w:val="004F20C4"/>
    <w:rsid w:val="005C69A1"/>
    <w:rsid w:val="005F584D"/>
    <w:rsid w:val="006171E3"/>
    <w:rsid w:val="006A1110"/>
    <w:rsid w:val="00704A68"/>
    <w:rsid w:val="00742B8B"/>
    <w:rsid w:val="00815772"/>
    <w:rsid w:val="0082747E"/>
    <w:rsid w:val="00861EA4"/>
    <w:rsid w:val="008B1E7F"/>
    <w:rsid w:val="008D68E2"/>
    <w:rsid w:val="008D6A99"/>
    <w:rsid w:val="00911EE4"/>
    <w:rsid w:val="00A041EB"/>
    <w:rsid w:val="00A43E35"/>
    <w:rsid w:val="00A9191B"/>
    <w:rsid w:val="00B31656"/>
    <w:rsid w:val="00C03AB0"/>
    <w:rsid w:val="00C46B1F"/>
    <w:rsid w:val="00E5538F"/>
    <w:rsid w:val="00E61674"/>
    <w:rsid w:val="00E877E5"/>
    <w:rsid w:val="00EA0F63"/>
    <w:rsid w:val="00EE5C38"/>
    <w:rsid w:val="00F33140"/>
    <w:rsid w:val="00F83868"/>
    <w:rsid w:val="00F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8D88F84-EFD4-4AEF-AB70-130A7F7D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zwykły tekst,BulletC"/>
    <w:basedOn w:val="Normalny"/>
    <w:link w:val="AkapitzlistZnak"/>
    <w:uiPriority w:val="99"/>
    <w:qFormat/>
    <w:rsid w:val="002427A4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99"/>
    <w:qFormat/>
    <w:locked/>
    <w:rsid w:val="002427A4"/>
    <w:rPr>
      <w:sz w:val="24"/>
      <w:szCs w:val="24"/>
    </w:rPr>
  </w:style>
  <w:style w:type="character" w:styleId="Odwoanieprzypisudolnego">
    <w:name w:val="footnote reference"/>
    <w:aliases w:val="Footnote Reference Number,Footnote symbol"/>
    <w:unhideWhenUsed/>
    <w:qFormat/>
    <w:rsid w:val="00742B8B"/>
    <w:rPr>
      <w:vertAlign w:val="superscript"/>
    </w:rPr>
  </w:style>
  <w:style w:type="paragraph" w:styleId="Bezodstpw">
    <w:name w:val="No Spacing"/>
    <w:uiPriority w:val="1"/>
    <w:qFormat/>
    <w:rsid w:val="00742B8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42B8B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2B8B"/>
    <w:rPr>
      <w:rFonts w:ascii="Calibri" w:eastAsia="Calibri" w:hAnsi="Calibr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43E35"/>
    <w:pPr>
      <w:suppressAutoHyphens w:val="0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E7F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DT01</cp:lastModifiedBy>
  <cp:revision>3</cp:revision>
  <cp:lastPrinted>2015-05-07T08:50:00Z</cp:lastPrinted>
  <dcterms:created xsi:type="dcterms:W3CDTF">2021-10-10T16:47:00Z</dcterms:created>
  <dcterms:modified xsi:type="dcterms:W3CDTF">2021-10-11T06:25:00Z</dcterms:modified>
</cp:coreProperties>
</file>