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FF1CE" w14:textId="68F91D99" w:rsidR="00F41149" w:rsidRPr="008A283D" w:rsidRDefault="0028199B" w:rsidP="008A283D">
      <w:pPr>
        <w:shd w:val="clear" w:color="auto" w:fill="E6E6E6"/>
        <w:tabs>
          <w:tab w:val="left" w:pos="9540"/>
        </w:tabs>
        <w:spacing w:before="173" w:line="276" w:lineRule="auto"/>
        <w:ind w:right="98"/>
        <w:rPr>
          <w:sz w:val="24"/>
          <w:szCs w:val="24"/>
        </w:rPr>
      </w:pPr>
      <w:r w:rsidRPr="008A283D">
        <w:rPr>
          <w:bCs/>
          <w:iCs/>
          <w:color w:val="000000"/>
          <w:spacing w:val="-1"/>
          <w:sz w:val="24"/>
          <w:szCs w:val="24"/>
        </w:rPr>
        <w:t>WZÓR UMOWY</w:t>
      </w:r>
    </w:p>
    <w:p w14:paraId="7A0C265A" w14:textId="77777777" w:rsidR="00F41149" w:rsidRPr="008A283D" w:rsidRDefault="00F41149" w:rsidP="008A283D">
      <w:pPr>
        <w:spacing w:line="276" w:lineRule="auto"/>
        <w:rPr>
          <w:sz w:val="24"/>
          <w:szCs w:val="24"/>
        </w:rPr>
      </w:pPr>
    </w:p>
    <w:p w14:paraId="3F284594" w14:textId="77777777" w:rsidR="00F41149" w:rsidRPr="008A283D" w:rsidRDefault="00F41149" w:rsidP="008A283D">
      <w:pPr>
        <w:spacing w:line="276" w:lineRule="auto"/>
        <w:rPr>
          <w:sz w:val="24"/>
          <w:szCs w:val="24"/>
        </w:rPr>
      </w:pPr>
    </w:p>
    <w:p w14:paraId="0702146A" w14:textId="77777777" w:rsidR="00F41149" w:rsidRPr="008A283D" w:rsidRDefault="00F41149" w:rsidP="008A283D">
      <w:pPr>
        <w:pStyle w:val="Default"/>
        <w:shd w:val="clear" w:color="auto" w:fill="FFFFFF"/>
        <w:spacing w:line="276" w:lineRule="auto"/>
        <w:jc w:val="center"/>
        <w:rPr>
          <w:b/>
          <w:bCs/>
        </w:rPr>
      </w:pPr>
      <w:r w:rsidRPr="008A283D">
        <w:rPr>
          <w:b/>
          <w:bCs/>
        </w:rPr>
        <w:t xml:space="preserve">UMOWA Nr  </w:t>
      </w:r>
    </w:p>
    <w:p w14:paraId="75D5CB38" w14:textId="77777777" w:rsidR="00F41149" w:rsidRPr="008A283D" w:rsidRDefault="00F41149" w:rsidP="008A283D">
      <w:pPr>
        <w:pStyle w:val="Default"/>
        <w:shd w:val="clear" w:color="auto" w:fill="FFFFFF"/>
        <w:spacing w:line="276" w:lineRule="auto"/>
        <w:jc w:val="center"/>
        <w:rPr>
          <w:b/>
          <w:bCs/>
        </w:rPr>
      </w:pPr>
    </w:p>
    <w:p w14:paraId="33177192" w14:textId="7739B964" w:rsidR="009C48A3" w:rsidRPr="008A283D" w:rsidRDefault="009C48A3" w:rsidP="008A283D">
      <w:pPr>
        <w:spacing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 xml:space="preserve">zawarta  w  dniu </w:t>
      </w:r>
      <w:r w:rsidRPr="008A283D">
        <w:rPr>
          <w:b/>
          <w:sz w:val="24"/>
          <w:szCs w:val="24"/>
        </w:rPr>
        <w:t xml:space="preserve"> ............ 202</w:t>
      </w:r>
      <w:r w:rsidR="00EC3900" w:rsidRPr="008A283D">
        <w:rPr>
          <w:b/>
          <w:sz w:val="24"/>
          <w:szCs w:val="24"/>
        </w:rPr>
        <w:t>1</w:t>
      </w:r>
      <w:r w:rsidRPr="008A283D">
        <w:rPr>
          <w:b/>
          <w:sz w:val="24"/>
          <w:szCs w:val="24"/>
        </w:rPr>
        <w:t xml:space="preserve"> roku</w:t>
      </w:r>
      <w:r w:rsidRPr="008A283D">
        <w:rPr>
          <w:sz w:val="24"/>
          <w:szCs w:val="24"/>
        </w:rPr>
        <w:t xml:space="preserve">   w  Opatówku,  pomiędzy:</w:t>
      </w:r>
    </w:p>
    <w:p w14:paraId="256CAA82" w14:textId="77777777" w:rsidR="009C48A3" w:rsidRPr="008A283D" w:rsidRDefault="009C48A3" w:rsidP="008A283D">
      <w:pPr>
        <w:tabs>
          <w:tab w:val="left" w:pos="2880"/>
        </w:tabs>
        <w:spacing w:line="276" w:lineRule="auto"/>
        <w:jc w:val="both"/>
        <w:rPr>
          <w:sz w:val="24"/>
          <w:szCs w:val="24"/>
        </w:rPr>
      </w:pPr>
      <w:r w:rsidRPr="008A283D">
        <w:rPr>
          <w:b/>
          <w:sz w:val="24"/>
          <w:szCs w:val="24"/>
        </w:rPr>
        <w:t>Gminą Opatówek</w:t>
      </w:r>
      <w:r w:rsidRPr="008A283D">
        <w:rPr>
          <w:sz w:val="24"/>
          <w:szCs w:val="24"/>
        </w:rPr>
        <w:t xml:space="preserve"> mającą swą siedzibę w Opatówku, przy Placu Wolności 14, </w:t>
      </w:r>
    </w:p>
    <w:p w14:paraId="54D6071B" w14:textId="77777777" w:rsidR="009C48A3" w:rsidRPr="008A283D" w:rsidRDefault="009C48A3" w:rsidP="008A283D">
      <w:pPr>
        <w:tabs>
          <w:tab w:val="left" w:pos="2880"/>
        </w:tabs>
        <w:spacing w:line="276" w:lineRule="auto"/>
        <w:jc w:val="both"/>
        <w:rPr>
          <w:b/>
          <w:sz w:val="24"/>
          <w:szCs w:val="24"/>
        </w:rPr>
      </w:pPr>
      <w:r w:rsidRPr="008A283D">
        <w:rPr>
          <w:b/>
          <w:sz w:val="24"/>
          <w:szCs w:val="24"/>
        </w:rPr>
        <w:t>NIP: 968-086-59-61, REGON: 250855239</w:t>
      </w:r>
    </w:p>
    <w:p w14:paraId="31DB7465" w14:textId="77777777" w:rsidR="009C48A3" w:rsidRPr="008A283D" w:rsidRDefault="009C48A3" w:rsidP="008A283D">
      <w:pPr>
        <w:tabs>
          <w:tab w:val="left" w:pos="2880"/>
        </w:tabs>
        <w:spacing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>reprezentowaną  przez:</w:t>
      </w:r>
    </w:p>
    <w:p w14:paraId="4B0D1B83" w14:textId="77777777" w:rsidR="009C48A3" w:rsidRPr="008A283D" w:rsidRDefault="009C48A3" w:rsidP="008A283D">
      <w:pPr>
        <w:tabs>
          <w:tab w:val="left" w:pos="2880"/>
        </w:tabs>
        <w:spacing w:line="276" w:lineRule="auto"/>
        <w:jc w:val="both"/>
        <w:rPr>
          <w:sz w:val="24"/>
          <w:szCs w:val="24"/>
        </w:rPr>
      </w:pPr>
    </w:p>
    <w:p w14:paraId="50E53BBE" w14:textId="77777777" w:rsidR="009C48A3" w:rsidRPr="008A283D" w:rsidRDefault="009C48A3" w:rsidP="008A283D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sz w:val="24"/>
          <w:szCs w:val="24"/>
        </w:rPr>
      </w:pPr>
      <w:r w:rsidRPr="008A283D">
        <w:rPr>
          <w:b/>
          <w:sz w:val="24"/>
          <w:szCs w:val="24"/>
        </w:rPr>
        <w:t xml:space="preserve">Pana Sebastiana  </w:t>
      </w:r>
      <w:proofErr w:type="spellStart"/>
      <w:r w:rsidRPr="008A283D">
        <w:rPr>
          <w:b/>
          <w:sz w:val="24"/>
          <w:szCs w:val="24"/>
        </w:rPr>
        <w:t>Wardęckiego</w:t>
      </w:r>
      <w:proofErr w:type="spellEnd"/>
      <w:r w:rsidRPr="008A283D">
        <w:rPr>
          <w:b/>
          <w:sz w:val="24"/>
          <w:szCs w:val="24"/>
        </w:rPr>
        <w:t xml:space="preserve">  -  Burmistrza Gminy Opatówek</w:t>
      </w:r>
    </w:p>
    <w:p w14:paraId="0531C8FC" w14:textId="77777777" w:rsidR="009C48A3" w:rsidRPr="008A283D" w:rsidRDefault="009C48A3" w:rsidP="008A283D">
      <w:pPr>
        <w:autoSpaceDE w:val="0"/>
        <w:autoSpaceDN w:val="0"/>
        <w:adjustRightInd w:val="0"/>
        <w:spacing w:line="276" w:lineRule="auto"/>
        <w:ind w:left="360"/>
        <w:rPr>
          <w:bCs/>
          <w:sz w:val="24"/>
          <w:szCs w:val="24"/>
        </w:rPr>
      </w:pPr>
      <w:r w:rsidRPr="008A283D">
        <w:rPr>
          <w:bCs/>
          <w:sz w:val="24"/>
          <w:szCs w:val="24"/>
        </w:rPr>
        <w:t>przy kontrasygnacie</w:t>
      </w:r>
    </w:p>
    <w:p w14:paraId="61F820AB" w14:textId="77777777" w:rsidR="009C48A3" w:rsidRPr="008A283D" w:rsidRDefault="009C48A3" w:rsidP="008A28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A283D">
        <w:rPr>
          <w:b/>
          <w:bCs/>
          <w:sz w:val="24"/>
          <w:szCs w:val="24"/>
        </w:rPr>
        <w:t>Pani Dagmary Gajewskiej - Pająk - Skarbnika Gminy Opatówek</w:t>
      </w:r>
    </w:p>
    <w:p w14:paraId="070A3803" w14:textId="77777777" w:rsidR="009C48A3" w:rsidRPr="008A283D" w:rsidRDefault="009C48A3" w:rsidP="008A283D">
      <w:pPr>
        <w:spacing w:line="276" w:lineRule="auto"/>
        <w:jc w:val="both"/>
        <w:rPr>
          <w:sz w:val="24"/>
          <w:szCs w:val="24"/>
        </w:rPr>
      </w:pPr>
    </w:p>
    <w:p w14:paraId="2E13702E" w14:textId="77777777" w:rsidR="009C48A3" w:rsidRPr="008A283D" w:rsidRDefault="009C48A3" w:rsidP="008A283D">
      <w:pPr>
        <w:spacing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>zwaną dalej  w  treści umowy „</w:t>
      </w:r>
      <w:r w:rsidRPr="008A283D">
        <w:rPr>
          <w:b/>
          <w:sz w:val="24"/>
          <w:szCs w:val="24"/>
        </w:rPr>
        <w:t>Zamawiającym”,</w:t>
      </w:r>
    </w:p>
    <w:p w14:paraId="3AC36B2E" w14:textId="77777777" w:rsidR="009C48A3" w:rsidRPr="008A283D" w:rsidRDefault="009C48A3" w:rsidP="008A283D">
      <w:pPr>
        <w:spacing w:line="276" w:lineRule="auto"/>
        <w:jc w:val="both"/>
        <w:rPr>
          <w:sz w:val="24"/>
          <w:szCs w:val="24"/>
        </w:rPr>
      </w:pPr>
    </w:p>
    <w:p w14:paraId="75F38EB6" w14:textId="77777777" w:rsidR="009C48A3" w:rsidRPr="008A283D" w:rsidRDefault="009C48A3" w:rsidP="008A283D">
      <w:pPr>
        <w:spacing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>a</w:t>
      </w:r>
    </w:p>
    <w:p w14:paraId="1BB6D581" w14:textId="77777777" w:rsidR="009C48A3" w:rsidRPr="008A283D" w:rsidRDefault="009C48A3" w:rsidP="008A283D">
      <w:pPr>
        <w:spacing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14:paraId="5029733B" w14:textId="77777777" w:rsidR="009C48A3" w:rsidRPr="008A283D" w:rsidRDefault="009C48A3" w:rsidP="008A283D">
      <w:pPr>
        <w:spacing w:line="276" w:lineRule="auto"/>
        <w:jc w:val="both"/>
        <w:rPr>
          <w:sz w:val="24"/>
          <w:szCs w:val="24"/>
        </w:rPr>
      </w:pPr>
      <w:r w:rsidRPr="008A283D">
        <w:rPr>
          <w:b/>
          <w:sz w:val="24"/>
          <w:szCs w:val="24"/>
        </w:rPr>
        <w:t xml:space="preserve"> </w:t>
      </w:r>
      <w:r w:rsidRPr="008A283D">
        <w:rPr>
          <w:sz w:val="24"/>
          <w:szCs w:val="24"/>
        </w:rPr>
        <w:t>reprezentowanym przez:</w:t>
      </w:r>
    </w:p>
    <w:p w14:paraId="61366F34" w14:textId="77777777" w:rsidR="009C48A3" w:rsidRPr="008A283D" w:rsidRDefault="009C48A3" w:rsidP="008A283D">
      <w:pPr>
        <w:spacing w:line="276" w:lineRule="auto"/>
        <w:jc w:val="both"/>
        <w:rPr>
          <w:sz w:val="24"/>
          <w:szCs w:val="24"/>
        </w:rPr>
      </w:pPr>
    </w:p>
    <w:p w14:paraId="005516C1" w14:textId="77777777" w:rsidR="009C48A3" w:rsidRPr="008A283D" w:rsidRDefault="009C48A3" w:rsidP="008A283D">
      <w:pPr>
        <w:spacing w:line="276" w:lineRule="auto"/>
        <w:ind w:left="426"/>
        <w:jc w:val="both"/>
        <w:rPr>
          <w:b/>
          <w:sz w:val="24"/>
          <w:szCs w:val="24"/>
        </w:rPr>
      </w:pPr>
      <w:r w:rsidRPr="008A283D">
        <w:rPr>
          <w:sz w:val="24"/>
          <w:szCs w:val="24"/>
        </w:rPr>
        <w:t>1................................................................................</w:t>
      </w:r>
    </w:p>
    <w:p w14:paraId="5B569D10" w14:textId="77777777" w:rsidR="009C48A3" w:rsidRPr="008A283D" w:rsidRDefault="009C48A3" w:rsidP="008A283D">
      <w:pPr>
        <w:spacing w:line="276" w:lineRule="auto"/>
        <w:jc w:val="both"/>
        <w:rPr>
          <w:sz w:val="24"/>
          <w:szCs w:val="24"/>
        </w:rPr>
      </w:pPr>
    </w:p>
    <w:p w14:paraId="24D45C70" w14:textId="77777777" w:rsidR="009C48A3" w:rsidRPr="008A283D" w:rsidRDefault="009C48A3" w:rsidP="008A283D">
      <w:pPr>
        <w:spacing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 xml:space="preserve">zwanym dalej w treści umowy </w:t>
      </w:r>
      <w:r w:rsidRPr="008A283D">
        <w:rPr>
          <w:b/>
          <w:sz w:val="24"/>
          <w:szCs w:val="24"/>
        </w:rPr>
        <w:t>„Wykonawcą".</w:t>
      </w:r>
    </w:p>
    <w:p w14:paraId="01EAEC97" w14:textId="77777777" w:rsidR="009C48A3" w:rsidRPr="008A283D" w:rsidRDefault="009C48A3" w:rsidP="008A283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2C82FD4D" w14:textId="512574FB" w:rsidR="009C48A3" w:rsidRPr="008A283D" w:rsidRDefault="009C48A3" w:rsidP="008A283D">
      <w:pPr>
        <w:spacing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 xml:space="preserve">W rezultacie dokonania przez Zamawiającego wyboru oferty Wykonawcy w wyniku rozstrzygnięcia </w:t>
      </w:r>
      <w:r w:rsidR="00CC1D2C">
        <w:rPr>
          <w:sz w:val="24"/>
          <w:szCs w:val="24"/>
        </w:rPr>
        <w:t>postępowania o zamówienie publiczne w trybie podstawowym</w:t>
      </w:r>
      <w:r w:rsidR="00712BA5">
        <w:rPr>
          <w:sz w:val="24"/>
          <w:szCs w:val="24"/>
        </w:rPr>
        <w:t xml:space="preserve"> </w:t>
      </w:r>
      <w:r w:rsidR="00712BA5" w:rsidRPr="00712BA5">
        <w:rPr>
          <w:sz w:val="24"/>
          <w:szCs w:val="24"/>
        </w:rPr>
        <w:t xml:space="preserve">zgodnie </w:t>
      </w:r>
      <w:r w:rsidR="00712BA5" w:rsidRPr="00712BA5">
        <w:rPr>
          <w:sz w:val="24"/>
          <w:szCs w:val="24"/>
        </w:rPr>
        <w:br/>
      </w:r>
      <w:r w:rsidR="00712BA5">
        <w:rPr>
          <w:sz w:val="24"/>
          <w:szCs w:val="24"/>
        </w:rPr>
        <w:t xml:space="preserve">art. 275 ust. 1 ustawy </w:t>
      </w:r>
      <w:proofErr w:type="spellStart"/>
      <w:r w:rsidR="00712BA5">
        <w:rPr>
          <w:sz w:val="24"/>
          <w:szCs w:val="24"/>
        </w:rPr>
        <w:t>Pzp</w:t>
      </w:r>
      <w:proofErr w:type="spellEnd"/>
      <w:r w:rsidRPr="008A283D">
        <w:rPr>
          <w:sz w:val="24"/>
          <w:szCs w:val="24"/>
        </w:rPr>
        <w:t xml:space="preserve">, została zawarta umowa o następującej treści: </w:t>
      </w:r>
    </w:p>
    <w:p w14:paraId="62160435" w14:textId="77777777" w:rsidR="00F41149" w:rsidRPr="008A283D" w:rsidRDefault="00F41149" w:rsidP="008A283D">
      <w:pPr>
        <w:pStyle w:val="Default"/>
        <w:shd w:val="clear" w:color="auto" w:fill="FFFFFF"/>
        <w:spacing w:line="276" w:lineRule="auto"/>
        <w:jc w:val="center"/>
        <w:rPr>
          <w:b/>
          <w:bCs/>
        </w:rPr>
      </w:pPr>
    </w:p>
    <w:p w14:paraId="01AC45C4" w14:textId="7A592762" w:rsidR="00F41149" w:rsidRPr="008A283D" w:rsidRDefault="00F41149" w:rsidP="008A283D">
      <w:pPr>
        <w:pStyle w:val="Default"/>
        <w:shd w:val="clear" w:color="auto" w:fill="FFFFFF"/>
        <w:spacing w:line="276" w:lineRule="auto"/>
        <w:jc w:val="center"/>
        <w:rPr>
          <w:b/>
          <w:bCs/>
        </w:rPr>
      </w:pPr>
      <w:r w:rsidRPr="008A283D">
        <w:rPr>
          <w:b/>
          <w:bCs/>
        </w:rPr>
        <w:t xml:space="preserve">§ </w:t>
      </w:r>
      <w:r w:rsidR="009C48A3" w:rsidRPr="008A283D">
        <w:rPr>
          <w:b/>
          <w:bCs/>
        </w:rPr>
        <w:t>1</w:t>
      </w:r>
    </w:p>
    <w:p w14:paraId="1FA3CF2C" w14:textId="2DF41217" w:rsidR="0036000C" w:rsidRPr="008A283D" w:rsidRDefault="0036000C" w:rsidP="008A283D">
      <w:pPr>
        <w:pStyle w:val="Default"/>
        <w:shd w:val="clear" w:color="auto" w:fill="FFFFFF"/>
        <w:spacing w:line="276" w:lineRule="auto"/>
        <w:jc w:val="both"/>
      </w:pPr>
      <w:r w:rsidRPr="008A283D">
        <w:rPr>
          <w:bCs/>
        </w:rPr>
        <w:t>Zamawiający udziela Wyk</w:t>
      </w:r>
      <w:r w:rsidR="00374D5C" w:rsidRPr="008A283D">
        <w:rPr>
          <w:bCs/>
        </w:rPr>
        <w:t>onawcy zamówienia publicznego pn.:</w:t>
      </w:r>
      <w:r w:rsidRPr="008A283D">
        <w:rPr>
          <w:bCs/>
        </w:rPr>
        <w:t xml:space="preserve"> </w:t>
      </w:r>
      <w:r w:rsidRPr="008A283D">
        <w:rPr>
          <w:b/>
          <w:bCs/>
        </w:rPr>
        <w:t xml:space="preserve">,,Zagospodarowanie odpadów komunalnych z terenu </w:t>
      </w:r>
      <w:r w:rsidR="009C48A3" w:rsidRPr="008A283D">
        <w:rPr>
          <w:b/>
          <w:bCs/>
        </w:rPr>
        <w:t>gminy Opatówek</w:t>
      </w:r>
      <w:r w:rsidRPr="008A283D">
        <w:rPr>
          <w:b/>
          <w:bCs/>
        </w:rPr>
        <w:t xml:space="preserve"> w</w:t>
      </w:r>
      <w:r w:rsidR="00EC3900" w:rsidRPr="008A283D">
        <w:rPr>
          <w:b/>
          <w:bCs/>
        </w:rPr>
        <w:t xml:space="preserve"> okresie od 11.10</w:t>
      </w:r>
      <w:r w:rsidR="002349C1" w:rsidRPr="008A283D">
        <w:rPr>
          <w:b/>
          <w:bCs/>
        </w:rPr>
        <w:t>.</w:t>
      </w:r>
      <w:r w:rsidRPr="008A283D">
        <w:rPr>
          <w:b/>
          <w:bCs/>
        </w:rPr>
        <w:t>202</w:t>
      </w:r>
      <w:r w:rsidR="00EC3900" w:rsidRPr="008A283D">
        <w:rPr>
          <w:b/>
          <w:bCs/>
        </w:rPr>
        <w:t>1</w:t>
      </w:r>
      <w:r w:rsidRPr="008A283D">
        <w:rPr>
          <w:b/>
          <w:bCs/>
        </w:rPr>
        <w:t xml:space="preserve"> r.</w:t>
      </w:r>
      <w:r w:rsidR="002349C1" w:rsidRPr="008A283D">
        <w:rPr>
          <w:b/>
          <w:bCs/>
        </w:rPr>
        <w:t xml:space="preserve"> do </w:t>
      </w:r>
      <w:r w:rsidR="00EC3900" w:rsidRPr="008A283D">
        <w:rPr>
          <w:b/>
          <w:bCs/>
        </w:rPr>
        <w:t>15</w:t>
      </w:r>
      <w:r w:rsidR="002349C1" w:rsidRPr="008A283D">
        <w:rPr>
          <w:b/>
          <w:bCs/>
        </w:rPr>
        <w:t>.</w:t>
      </w:r>
      <w:r w:rsidR="00EC3900" w:rsidRPr="008A283D">
        <w:rPr>
          <w:b/>
          <w:bCs/>
        </w:rPr>
        <w:t>12</w:t>
      </w:r>
      <w:r w:rsidR="002349C1" w:rsidRPr="008A283D">
        <w:rPr>
          <w:b/>
          <w:bCs/>
        </w:rPr>
        <w:t>.202</w:t>
      </w:r>
      <w:r w:rsidR="00EC3900" w:rsidRPr="008A283D">
        <w:rPr>
          <w:b/>
          <w:bCs/>
        </w:rPr>
        <w:t>1</w:t>
      </w:r>
      <w:r w:rsidR="002349C1" w:rsidRPr="008A283D">
        <w:rPr>
          <w:b/>
          <w:bCs/>
        </w:rPr>
        <w:t xml:space="preserve"> r.</w:t>
      </w:r>
      <w:r w:rsidRPr="008A283D">
        <w:rPr>
          <w:b/>
          <w:bCs/>
        </w:rPr>
        <w:t>”</w:t>
      </w:r>
      <w:r w:rsidRPr="008A283D">
        <w:rPr>
          <w:bCs/>
        </w:rPr>
        <w:t>, zwanego dalej przedmiotem umowy.</w:t>
      </w:r>
    </w:p>
    <w:p w14:paraId="48FD21E1" w14:textId="72C60BF5" w:rsidR="00F41149" w:rsidRPr="008A283D" w:rsidRDefault="00B240B0" w:rsidP="008A283D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>Przedmiotem zamówienia jest zagospodarowanie wskazanych w opisie</w:t>
      </w:r>
      <w:r w:rsidR="009C48A3" w:rsidRPr="008A283D">
        <w:rPr>
          <w:sz w:val="24"/>
          <w:szCs w:val="24"/>
        </w:rPr>
        <w:t xml:space="preserve"> zamówienia odpadów komunalnych z nieruchomości zamieszkałych</w:t>
      </w:r>
      <w:r w:rsidRPr="008A283D">
        <w:rPr>
          <w:sz w:val="24"/>
          <w:szCs w:val="24"/>
        </w:rPr>
        <w:t>.</w:t>
      </w:r>
    </w:p>
    <w:p w14:paraId="69418699" w14:textId="30C3DFE8" w:rsidR="00AF70C2" w:rsidRPr="008A283D" w:rsidRDefault="00AF70C2" w:rsidP="008A283D">
      <w:pPr>
        <w:pStyle w:val="Akapitzlist"/>
        <w:numPr>
          <w:ilvl w:val="0"/>
          <w:numId w:val="7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283D">
        <w:rPr>
          <w:rFonts w:ascii="Times New Roman" w:hAnsi="Times New Roman"/>
          <w:sz w:val="24"/>
          <w:szCs w:val="24"/>
        </w:rPr>
        <w:t>Zakres przedmiotu zamówienia obejmuje zagospodarowanie:</w:t>
      </w:r>
    </w:p>
    <w:p w14:paraId="11D59AE3" w14:textId="21806219" w:rsidR="00AF70C2" w:rsidRPr="008A283D" w:rsidRDefault="00AF70C2" w:rsidP="008A283D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A283D">
        <w:rPr>
          <w:rFonts w:ascii="Times New Roman" w:hAnsi="Times New Roman"/>
          <w:sz w:val="24"/>
          <w:szCs w:val="24"/>
        </w:rPr>
        <w:t xml:space="preserve">Niesegregowanych (zmieszanych) odpadów komunalnych o kodzie 20 03 </w:t>
      </w:r>
      <w:r w:rsidR="0063297A" w:rsidRPr="008A283D">
        <w:rPr>
          <w:rFonts w:ascii="Times New Roman" w:hAnsi="Times New Roman"/>
          <w:sz w:val="24"/>
          <w:szCs w:val="24"/>
        </w:rPr>
        <w:t xml:space="preserve">01 w szacunkowej ilości ok. </w:t>
      </w:r>
      <w:r w:rsidR="003106AA" w:rsidRPr="008A283D">
        <w:rPr>
          <w:rFonts w:ascii="Times New Roman" w:hAnsi="Times New Roman"/>
          <w:sz w:val="24"/>
          <w:szCs w:val="24"/>
        </w:rPr>
        <w:t>350</w:t>
      </w:r>
      <w:r w:rsidR="009C48A3" w:rsidRPr="008A283D">
        <w:rPr>
          <w:rFonts w:ascii="Times New Roman" w:hAnsi="Times New Roman"/>
          <w:sz w:val="24"/>
          <w:szCs w:val="24"/>
        </w:rPr>
        <w:t>,000 [</w:t>
      </w:r>
      <w:r w:rsidRPr="008A283D">
        <w:rPr>
          <w:rFonts w:ascii="Times New Roman" w:hAnsi="Times New Roman"/>
          <w:sz w:val="24"/>
          <w:szCs w:val="24"/>
        </w:rPr>
        <w:t>Mg;</w:t>
      </w:r>
      <w:r w:rsidR="009C48A3" w:rsidRPr="008A283D">
        <w:rPr>
          <w:rFonts w:ascii="Times New Roman" w:hAnsi="Times New Roman"/>
          <w:sz w:val="24"/>
          <w:szCs w:val="24"/>
        </w:rPr>
        <w:t>]</w:t>
      </w:r>
    </w:p>
    <w:p w14:paraId="4AA3C13E" w14:textId="77777777" w:rsidR="00AF70C2" w:rsidRPr="008A283D" w:rsidRDefault="00AF70C2" w:rsidP="008A283D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A283D">
        <w:rPr>
          <w:rFonts w:ascii="Times New Roman" w:hAnsi="Times New Roman"/>
          <w:sz w:val="24"/>
          <w:szCs w:val="24"/>
        </w:rPr>
        <w:t>Segregowanych odpadów komunalnych z podziałem na następujące frakcje w szacunkowej ilości:</w:t>
      </w:r>
    </w:p>
    <w:p w14:paraId="676A514F" w14:textId="156DD8C7" w:rsidR="00825FF1" w:rsidRPr="008A283D" w:rsidRDefault="00825FF1" w:rsidP="008A283D">
      <w:pPr>
        <w:pStyle w:val="Default"/>
        <w:numPr>
          <w:ilvl w:val="0"/>
          <w:numId w:val="20"/>
        </w:numPr>
        <w:spacing w:line="276" w:lineRule="auto"/>
        <w:jc w:val="both"/>
      </w:pPr>
      <w:r w:rsidRPr="008A283D">
        <w:t xml:space="preserve">15 01 06 - zmieszane odpady opakowaniowe - </w:t>
      </w:r>
      <w:r w:rsidR="003106AA" w:rsidRPr="008A283D">
        <w:t>50</w:t>
      </w:r>
      <w:r w:rsidRPr="008A283D">
        <w:t>,000 [Mg];</w:t>
      </w:r>
    </w:p>
    <w:p w14:paraId="2FD66F45" w14:textId="60A916DA" w:rsidR="00825FF1" w:rsidRPr="008A283D" w:rsidRDefault="00825FF1" w:rsidP="008A283D">
      <w:pPr>
        <w:pStyle w:val="Default"/>
        <w:numPr>
          <w:ilvl w:val="0"/>
          <w:numId w:val="20"/>
        </w:numPr>
        <w:spacing w:line="276" w:lineRule="auto"/>
        <w:jc w:val="both"/>
      </w:pPr>
      <w:r w:rsidRPr="008A283D">
        <w:t>15 01 01 - opakowania z papieru i tektury - 1</w:t>
      </w:r>
      <w:r w:rsidR="003106AA" w:rsidRPr="008A283D">
        <w:t>5</w:t>
      </w:r>
      <w:r w:rsidRPr="008A283D">
        <w:t>,000 [Mg];</w:t>
      </w:r>
    </w:p>
    <w:p w14:paraId="126D6C5C" w14:textId="38FD2884" w:rsidR="0015637C" w:rsidRPr="008A283D" w:rsidRDefault="0015637C" w:rsidP="008A283D">
      <w:pPr>
        <w:pStyle w:val="Default"/>
        <w:shd w:val="clear" w:color="auto" w:fill="FFFFFF"/>
        <w:tabs>
          <w:tab w:val="num" w:pos="1224"/>
        </w:tabs>
        <w:spacing w:before="120" w:line="276" w:lineRule="auto"/>
        <w:jc w:val="both"/>
      </w:pPr>
      <w:r w:rsidRPr="008A283D">
        <w:t>2.</w:t>
      </w:r>
      <w:r w:rsidR="00AF70C2" w:rsidRPr="008A283D">
        <w:t xml:space="preserve"> Odpady przyj</w:t>
      </w:r>
      <w:r w:rsidR="0077044A" w:rsidRPr="008A283D">
        <w:t xml:space="preserve">mowane i zagospodarowywane będą </w:t>
      </w:r>
      <w:r w:rsidR="00AF70C2" w:rsidRPr="008A283D">
        <w:t>przez</w:t>
      </w:r>
      <w:r w:rsidR="00FD0A5A" w:rsidRPr="008A283D">
        <w:t xml:space="preserve"> </w:t>
      </w:r>
      <w:r w:rsidR="0077044A" w:rsidRPr="008A283D">
        <w:t>…………………………………..:…...</w:t>
      </w:r>
      <w:r w:rsidRPr="008A283D">
        <w:t xml:space="preserve"> </w:t>
      </w:r>
    </w:p>
    <w:p w14:paraId="0AE2D201" w14:textId="5A37B812" w:rsidR="0015637C" w:rsidRPr="008A283D" w:rsidRDefault="0015637C" w:rsidP="008A283D">
      <w:pPr>
        <w:pStyle w:val="Default"/>
        <w:shd w:val="clear" w:color="auto" w:fill="FFFFFF"/>
        <w:tabs>
          <w:tab w:val="num" w:pos="792"/>
        </w:tabs>
        <w:spacing w:before="120" w:line="276" w:lineRule="auto"/>
        <w:jc w:val="both"/>
      </w:pPr>
      <w:r w:rsidRPr="008A283D">
        <w:lastRenderedPageBreak/>
        <w:t>3.</w:t>
      </w:r>
      <w:r w:rsidRPr="008A283D">
        <w:rPr>
          <w:b/>
        </w:rPr>
        <w:t>Szczegółowy zakres przedmiotu umowy</w:t>
      </w:r>
      <w:r w:rsidR="0036000C" w:rsidRPr="008A283D">
        <w:rPr>
          <w:b/>
        </w:rPr>
        <w:t xml:space="preserve"> oraz sposób świadczenia usług</w:t>
      </w:r>
      <w:r w:rsidRPr="008A283D">
        <w:rPr>
          <w:b/>
        </w:rPr>
        <w:t xml:space="preserve"> określony został </w:t>
      </w:r>
      <w:r w:rsidR="0036000C" w:rsidRPr="008A283D">
        <w:rPr>
          <w:b/>
        </w:rPr>
        <w:br/>
      </w:r>
      <w:r w:rsidR="00C52718">
        <w:rPr>
          <w:b/>
        </w:rPr>
        <w:t xml:space="preserve">w specyfikacji </w:t>
      </w:r>
      <w:r w:rsidRPr="008A283D">
        <w:rPr>
          <w:b/>
        </w:rPr>
        <w:t>warunków zamówienia oraz ofercie Wykonawcy, które stanowią integralną część niniejszej umowy.</w:t>
      </w:r>
      <w:r w:rsidRPr="008A283D">
        <w:t xml:space="preserve"> </w:t>
      </w:r>
    </w:p>
    <w:p w14:paraId="1629D359" w14:textId="77777777" w:rsidR="00F41149" w:rsidRPr="008A283D" w:rsidRDefault="00F41149" w:rsidP="008A283D">
      <w:pPr>
        <w:pStyle w:val="Default"/>
        <w:shd w:val="clear" w:color="auto" w:fill="FFFFFF"/>
        <w:spacing w:line="276" w:lineRule="auto"/>
        <w:ind w:left="2040"/>
        <w:jc w:val="both"/>
      </w:pPr>
    </w:p>
    <w:p w14:paraId="5D9DC03E" w14:textId="77777777" w:rsidR="00F41149" w:rsidRPr="008A283D" w:rsidRDefault="00F41149" w:rsidP="008A283D">
      <w:pPr>
        <w:pStyle w:val="Default"/>
        <w:shd w:val="clear" w:color="auto" w:fill="FFFFFF"/>
        <w:spacing w:line="276" w:lineRule="auto"/>
        <w:jc w:val="center"/>
        <w:rPr>
          <w:b/>
        </w:rPr>
      </w:pPr>
      <w:r w:rsidRPr="008A283D">
        <w:rPr>
          <w:b/>
        </w:rPr>
        <w:t>§  3</w:t>
      </w:r>
    </w:p>
    <w:p w14:paraId="20D3FAB7" w14:textId="77777777" w:rsidR="00D95BD2" w:rsidRPr="008A283D" w:rsidRDefault="00D95BD2" w:rsidP="008A283D">
      <w:pPr>
        <w:pStyle w:val="Akapitzlist"/>
        <w:spacing w:after="12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83D">
        <w:rPr>
          <w:rFonts w:ascii="Times New Roman" w:hAnsi="Times New Roman"/>
          <w:b/>
          <w:bCs/>
          <w:sz w:val="24"/>
          <w:szCs w:val="24"/>
        </w:rPr>
        <w:t>Obowiązki Wykonawcy</w:t>
      </w:r>
    </w:p>
    <w:p w14:paraId="7F45FF11" w14:textId="7E93D53E" w:rsidR="00D95BD2" w:rsidRPr="008A283D" w:rsidRDefault="00D95BD2" w:rsidP="008A283D">
      <w:pPr>
        <w:pStyle w:val="LO-Normal"/>
        <w:numPr>
          <w:ilvl w:val="0"/>
          <w:numId w:val="9"/>
        </w:numPr>
        <w:spacing w:line="276" w:lineRule="auto"/>
        <w:ind w:left="284" w:hanging="284"/>
        <w:jc w:val="both"/>
        <w:rPr>
          <w:rFonts w:cs="Times New Roman"/>
          <w:bCs/>
          <w:sz w:val="24"/>
          <w:szCs w:val="24"/>
          <w:lang w:eastAsia="hi-IN"/>
        </w:rPr>
      </w:pPr>
      <w:r w:rsidRPr="008A283D">
        <w:rPr>
          <w:rFonts w:cs="Times New Roman"/>
          <w:bCs/>
          <w:sz w:val="24"/>
          <w:szCs w:val="24"/>
          <w:lang w:eastAsia="hi-IN"/>
        </w:rPr>
        <w:t xml:space="preserve">Wykonawca zobowiązany jest do wykonania przedmiotu umowy na zasadach i zgodnie </w:t>
      </w:r>
      <w:r w:rsidR="00E936C9" w:rsidRPr="008A283D">
        <w:rPr>
          <w:rFonts w:cs="Times New Roman"/>
          <w:bCs/>
          <w:sz w:val="24"/>
          <w:szCs w:val="24"/>
          <w:lang w:eastAsia="hi-IN"/>
        </w:rPr>
        <w:br/>
      </w:r>
      <w:r w:rsidRPr="008A283D">
        <w:rPr>
          <w:rFonts w:cs="Times New Roman"/>
          <w:bCs/>
          <w:sz w:val="24"/>
          <w:szCs w:val="24"/>
          <w:lang w:eastAsia="hi-IN"/>
        </w:rPr>
        <w:t>z zakresem po</w:t>
      </w:r>
      <w:r w:rsidR="00C52718">
        <w:rPr>
          <w:rFonts w:cs="Times New Roman"/>
          <w:bCs/>
          <w:sz w:val="24"/>
          <w:szCs w:val="24"/>
          <w:lang w:eastAsia="hi-IN"/>
        </w:rPr>
        <w:t>danym przez Zamawiającego w S</w:t>
      </w:r>
      <w:r w:rsidR="00F95D0C" w:rsidRPr="008A283D">
        <w:rPr>
          <w:rFonts w:cs="Times New Roman"/>
          <w:bCs/>
          <w:sz w:val="24"/>
          <w:szCs w:val="24"/>
          <w:lang w:eastAsia="hi-IN"/>
        </w:rPr>
        <w:t>WZ</w:t>
      </w:r>
      <w:r w:rsidRPr="008A283D">
        <w:rPr>
          <w:rFonts w:cs="Times New Roman"/>
          <w:bCs/>
          <w:sz w:val="24"/>
          <w:szCs w:val="24"/>
          <w:lang w:eastAsia="hi-IN"/>
        </w:rPr>
        <w:t>.</w:t>
      </w:r>
    </w:p>
    <w:p w14:paraId="3B571F0B" w14:textId="77777777" w:rsidR="00D95BD2" w:rsidRPr="008A283D" w:rsidRDefault="00D95BD2" w:rsidP="008A283D">
      <w:pPr>
        <w:pStyle w:val="LO-Normal"/>
        <w:numPr>
          <w:ilvl w:val="0"/>
          <w:numId w:val="9"/>
        </w:numPr>
        <w:spacing w:line="276" w:lineRule="auto"/>
        <w:ind w:left="284" w:hanging="284"/>
        <w:jc w:val="both"/>
        <w:rPr>
          <w:rFonts w:cs="Times New Roman"/>
          <w:bCs/>
          <w:sz w:val="24"/>
          <w:szCs w:val="24"/>
          <w:lang w:eastAsia="hi-IN"/>
        </w:rPr>
      </w:pPr>
      <w:r w:rsidRPr="008A283D">
        <w:rPr>
          <w:rFonts w:cs="Times New Roman"/>
          <w:bCs/>
          <w:sz w:val="24"/>
          <w:szCs w:val="24"/>
          <w:lang w:eastAsia="hi-IN"/>
        </w:rPr>
        <w:t>Wykonawca zobowiązany jest do przestrzegania podczas trwania umowy wszystkich wymogów wynikających z obowiązujących przepisów, a w szczególności:</w:t>
      </w:r>
    </w:p>
    <w:p w14:paraId="184ECA2E" w14:textId="464D4175" w:rsidR="00D95BD2" w:rsidRPr="008A283D" w:rsidRDefault="00D95BD2" w:rsidP="008A283D">
      <w:pPr>
        <w:widowControl w:val="0"/>
        <w:numPr>
          <w:ilvl w:val="0"/>
          <w:numId w:val="10"/>
        </w:numPr>
        <w:suppressAutoHyphens/>
        <w:spacing w:line="276" w:lineRule="auto"/>
        <w:ind w:left="567" w:hanging="283"/>
        <w:jc w:val="both"/>
        <w:rPr>
          <w:bCs/>
          <w:sz w:val="24"/>
          <w:szCs w:val="24"/>
          <w:lang w:eastAsia="hi-IN"/>
        </w:rPr>
      </w:pPr>
      <w:r w:rsidRPr="008A283D">
        <w:rPr>
          <w:bCs/>
          <w:sz w:val="24"/>
          <w:szCs w:val="24"/>
          <w:lang w:eastAsia="hi-IN"/>
        </w:rPr>
        <w:t>ustawy z dnia 14 grudnia 2019 r. o odpadach (Dz. U. z 20</w:t>
      </w:r>
      <w:r w:rsidR="003B3C0D" w:rsidRPr="008A283D">
        <w:rPr>
          <w:bCs/>
          <w:sz w:val="24"/>
          <w:szCs w:val="24"/>
          <w:lang w:eastAsia="hi-IN"/>
        </w:rPr>
        <w:t>20</w:t>
      </w:r>
      <w:r w:rsidRPr="008A283D">
        <w:rPr>
          <w:bCs/>
          <w:sz w:val="24"/>
          <w:szCs w:val="24"/>
          <w:lang w:eastAsia="hi-IN"/>
        </w:rPr>
        <w:t xml:space="preserve"> r., poz. 701</w:t>
      </w:r>
      <w:r w:rsidR="006C7214" w:rsidRPr="008A283D">
        <w:rPr>
          <w:bCs/>
          <w:sz w:val="24"/>
          <w:szCs w:val="24"/>
          <w:lang w:eastAsia="hi-IN"/>
        </w:rPr>
        <w:t xml:space="preserve">, z </w:t>
      </w:r>
      <w:proofErr w:type="spellStart"/>
      <w:r w:rsidR="006C7214" w:rsidRPr="008A283D">
        <w:rPr>
          <w:bCs/>
          <w:sz w:val="24"/>
          <w:szCs w:val="24"/>
          <w:lang w:eastAsia="hi-IN"/>
        </w:rPr>
        <w:t>późn</w:t>
      </w:r>
      <w:proofErr w:type="spellEnd"/>
      <w:r w:rsidR="006C7214" w:rsidRPr="008A283D">
        <w:rPr>
          <w:bCs/>
          <w:sz w:val="24"/>
          <w:szCs w:val="24"/>
          <w:lang w:eastAsia="hi-IN"/>
        </w:rPr>
        <w:t>. zm.</w:t>
      </w:r>
      <w:r w:rsidRPr="008A283D">
        <w:rPr>
          <w:bCs/>
          <w:sz w:val="24"/>
          <w:szCs w:val="24"/>
          <w:lang w:eastAsia="hi-IN"/>
        </w:rPr>
        <w:t>);</w:t>
      </w:r>
    </w:p>
    <w:p w14:paraId="21AF10BE" w14:textId="3A798E6F" w:rsidR="00D95BD2" w:rsidRPr="008A283D" w:rsidRDefault="00D95BD2" w:rsidP="008A283D">
      <w:pPr>
        <w:widowControl w:val="0"/>
        <w:numPr>
          <w:ilvl w:val="0"/>
          <w:numId w:val="10"/>
        </w:numPr>
        <w:suppressAutoHyphens/>
        <w:spacing w:line="276" w:lineRule="auto"/>
        <w:ind w:left="567" w:hanging="283"/>
        <w:jc w:val="both"/>
        <w:rPr>
          <w:bCs/>
          <w:sz w:val="24"/>
          <w:szCs w:val="24"/>
          <w:lang w:eastAsia="hi-IN"/>
        </w:rPr>
      </w:pPr>
      <w:r w:rsidRPr="008A283D">
        <w:rPr>
          <w:bCs/>
          <w:sz w:val="24"/>
          <w:szCs w:val="24"/>
          <w:lang w:eastAsia="hi-IN"/>
        </w:rPr>
        <w:t xml:space="preserve">ustawy z dnia 13 września 1996 r. o utrzymaniu czystości i porządku w gminach </w:t>
      </w:r>
      <w:r w:rsidR="00EC0FED" w:rsidRPr="008A283D">
        <w:rPr>
          <w:bCs/>
          <w:sz w:val="24"/>
          <w:szCs w:val="24"/>
          <w:lang w:eastAsia="hi-IN"/>
        </w:rPr>
        <w:br/>
      </w:r>
      <w:r w:rsidR="003B3C0D" w:rsidRPr="008A283D">
        <w:rPr>
          <w:bCs/>
          <w:sz w:val="24"/>
          <w:szCs w:val="24"/>
          <w:lang w:eastAsia="hi-IN"/>
        </w:rPr>
        <w:t>(</w:t>
      </w:r>
      <w:proofErr w:type="spellStart"/>
      <w:r w:rsidR="003B3C0D" w:rsidRPr="008A283D">
        <w:rPr>
          <w:bCs/>
          <w:sz w:val="24"/>
          <w:szCs w:val="24"/>
          <w:lang w:eastAsia="hi-IN"/>
        </w:rPr>
        <w:t>Dz.U</w:t>
      </w:r>
      <w:proofErr w:type="spellEnd"/>
      <w:r w:rsidR="003B3C0D" w:rsidRPr="008A283D">
        <w:rPr>
          <w:bCs/>
          <w:sz w:val="24"/>
          <w:szCs w:val="24"/>
          <w:lang w:eastAsia="hi-IN"/>
        </w:rPr>
        <w:t>. z 2020</w:t>
      </w:r>
      <w:r w:rsidRPr="008A283D">
        <w:rPr>
          <w:bCs/>
          <w:sz w:val="24"/>
          <w:szCs w:val="24"/>
          <w:lang w:eastAsia="hi-IN"/>
        </w:rPr>
        <w:t xml:space="preserve"> r. poz. </w:t>
      </w:r>
      <w:r w:rsidR="003B3C0D" w:rsidRPr="008A283D">
        <w:rPr>
          <w:bCs/>
          <w:sz w:val="24"/>
          <w:szCs w:val="24"/>
          <w:lang w:eastAsia="hi-IN"/>
        </w:rPr>
        <w:t>1439</w:t>
      </w:r>
      <w:r w:rsidRPr="008A283D">
        <w:rPr>
          <w:bCs/>
          <w:sz w:val="24"/>
          <w:szCs w:val="24"/>
          <w:lang w:eastAsia="hi-IN"/>
        </w:rPr>
        <w:t xml:space="preserve"> ze zm.);</w:t>
      </w:r>
    </w:p>
    <w:p w14:paraId="54220E2E" w14:textId="4987BA45" w:rsidR="00D95BD2" w:rsidRPr="008A283D" w:rsidRDefault="00D95BD2" w:rsidP="008A283D">
      <w:pPr>
        <w:widowControl w:val="0"/>
        <w:numPr>
          <w:ilvl w:val="0"/>
          <w:numId w:val="10"/>
        </w:numPr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8A283D">
        <w:rPr>
          <w:sz w:val="24"/>
          <w:szCs w:val="24"/>
        </w:rPr>
        <w:t xml:space="preserve">rozporządzenia Ministra Środowiska z dnia 16 czerwca 2009 r. w sprawie bezpieczeństwa </w:t>
      </w:r>
      <w:r w:rsidR="00DE35AB" w:rsidRPr="008A283D">
        <w:rPr>
          <w:sz w:val="24"/>
          <w:szCs w:val="24"/>
        </w:rPr>
        <w:br/>
      </w:r>
      <w:r w:rsidRPr="008A283D">
        <w:rPr>
          <w:sz w:val="24"/>
          <w:szCs w:val="24"/>
        </w:rPr>
        <w:t>i higieny pracy przy gospodarowaniu odpadami komunalnymi (</w:t>
      </w:r>
      <w:proofErr w:type="spellStart"/>
      <w:r w:rsidRPr="008A283D">
        <w:rPr>
          <w:sz w:val="24"/>
          <w:szCs w:val="24"/>
        </w:rPr>
        <w:t>Dz.U</w:t>
      </w:r>
      <w:proofErr w:type="spellEnd"/>
      <w:r w:rsidRPr="008A283D">
        <w:rPr>
          <w:sz w:val="24"/>
          <w:szCs w:val="24"/>
        </w:rPr>
        <w:t>. z 2009 r.</w:t>
      </w:r>
      <w:r w:rsidR="00565D76" w:rsidRPr="008A283D">
        <w:rPr>
          <w:sz w:val="24"/>
          <w:szCs w:val="24"/>
        </w:rPr>
        <w:t>,</w:t>
      </w:r>
      <w:r w:rsidRPr="008A283D">
        <w:rPr>
          <w:sz w:val="24"/>
          <w:szCs w:val="24"/>
        </w:rPr>
        <w:t xml:space="preserve"> poz. 868).</w:t>
      </w:r>
    </w:p>
    <w:p w14:paraId="09D0E985" w14:textId="27779612" w:rsidR="00DE35AB" w:rsidRPr="008A283D" w:rsidRDefault="00DE35AB" w:rsidP="008A283D">
      <w:pPr>
        <w:widowControl w:val="0"/>
        <w:tabs>
          <w:tab w:val="left" w:pos="142"/>
          <w:tab w:val="left" w:pos="284"/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>3</w:t>
      </w:r>
      <w:r w:rsidRPr="008A283D">
        <w:rPr>
          <w:color w:val="FF0000"/>
          <w:sz w:val="24"/>
          <w:szCs w:val="24"/>
        </w:rPr>
        <w:t xml:space="preserve">. </w:t>
      </w:r>
      <w:r w:rsidRPr="008A283D">
        <w:rPr>
          <w:sz w:val="24"/>
          <w:szCs w:val="24"/>
        </w:rPr>
        <w:t xml:space="preserve">Jeżeli instalacja komunalna Wykonawcy nie będzie w stanie przyjąć odpadów z terenu gminy  </w:t>
      </w:r>
      <w:r w:rsidRPr="008A283D">
        <w:rPr>
          <w:sz w:val="24"/>
          <w:szCs w:val="24"/>
        </w:rPr>
        <w:br/>
        <w:t xml:space="preserve">     Opatówek, Wykonawca będzie musiał wskazać inną instalację komunalną, która przyjmie </w:t>
      </w:r>
      <w:r w:rsidRPr="008A283D">
        <w:rPr>
          <w:sz w:val="24"/>
          <w:szCs w:val="24"/>
        </w:rPr>
        <w:br/>
        <w:t xml:space="preserve">     odpady na koszt Wykonawcy w takim samym terminie jak przewidziano ich dostarczenie do </w:t>
      </w:r>
      <w:r w:rsidRPr="008A283D">
        <w:rPr>
          <w:sz w:val="24"/>
          <w:szCs w:val="24"/>
        </w:rPr>
        <w:br/>
        <w:t xml:space="preserve">     instalacji komunalnej. W tej sytuacji w przypadku konieczności transportu odpadów do innej </w:t>
      </w:r>
      <w:r w:rsidRPr="008A283D">
        <w:rPr>
          <w:sz w:val="24"/>
          <w:szCs w:val="24"/>
        </w:rPr>
        <w:br/>
        <w:t xml:space="preserve">     instalacji na odległość od Gminy Opatówek większą niż odległość instalacji Wykonawcy, </w:t>
      </w:r>
      <w:r w:rsidRPr="008A283D">
        <w:rPr>
          <w:sz w:val="24"/>
          <w:szCs w:val="24"/>
        </w:rPr>
        <w:br/>
        <w:t xml:space="preserve">     Wykonawca pokryje różnicę w kosztach wynikającą z konieczności transportu odpadów </w:t>
      </w:r>
      <w:r w:rsidRPr="008A283D">
        <w:rPr>
          <w:sz w:val="24"/>
          <w:szCs w:val="24"/>
        </w:rPr>
        <w:br/>
        <w:t xml:space="preserve">     komunalnych na większą odległość.</w:t>
      </w:r>
    </w:p>
    <w:p w14:paraId="760B4A74" w14:textId="37CBB4D9" w:rsidR="00DE35AB" w:rsidRPr="008A283D" w:rsidRDefault="00B741CD" w:rsidP="008A283D">
      <w:pPr>
        <w:widowControl w:val="0"/>
        <w:tabs>
          <w:tab w:val="left" w:pos="142"/>
          <w:tab w:val="left" w:pos="284"/>
        </w:tabs>
        <w:suppressAutoHyphens/>
        <w:spacing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 xml:space="preserve">4. </w:t>
      </w:r>
      <w:r w:rsidR="00DE35AB" w:rsidRPr="008A283D">
        <w:rPr>
          <w:sz w:val="24"/>
          <w:szCs w:val="24"/>
        </w:rPr>
        <w:t xml:space="preserve">Wykonawca powiadomi podmiot, który będzie dostarczał Wykonawcy odpady w celu </w:t>
      </w:r>
      <w:r w:rsidR="00DE35AB" w:rsidRPr="008A283D">
        <w:rPr>
          <w:sz w:val="24"/>
          <w:szCs w:val="24"/>
        </w:rPr>
        <w:br/>
        <w:t xml:space="preserve">     zagospodarowania w ramach niniejszego przedmiotu zamówienia o fakcie, że nie jest w stanie </w:t>
      </w:r>
      <w:r w:rsidR="00DE35AB" w:rsidRPr="008A283D">
        <w:rPr>
          <w:sz w:val="24"/>
          <w:szCs w:val="24"/>
        </w:rPr>
        <w:br/>
        <w:t xml:space="preserve">     przyjąć odpadów na swoją instalację, a także wskaże temu podmiotowi inną instalację  </w:t>
      </w:r>
      <w:r w:rsidR="00DE35AB" w:rsidRPr="008A283D">
        <w:rPr>
          <w:sz w:val="24"/>
          <w:szCs w:val="24"/>
        </w:rPr>
        <w:br/>
        <w:t xml:space="preserve">     komunalną oraz dni i godziny przyjmowania przez nią odpadów najpóźniej w pierwszym dniu </w:t>
      </w:r>
      <w:r w:rsidR="00DE35AB" w:rsidRPr="008A283D">
        <w:rPr>
          <w:sz w:val="24"/>
          <w:szCs w:val="24"/>
        </w:rPr>
        <w:br/>
        <w:t xml:space="preserve">     okresu, w którym nie będzie w stanie przyjąć odpadów.</w:t>
      </w:r>
    </w:p>
    <w:p w14:paraId="7A0F9097" w14:textId="7AE397DB" w:rsidR="00F41149" w:rsidRPr="008A283D" w:rsidRDefault="00EC0FED" w:rsidP="008A283D">
      <w:pPr>
        <w:pStyle w:val="Default"/>
        <w:shd w:val="clear" w:color="auto" w:fill="FFFFFF"/>
        <w:spacing w:line="276" w:lineRule="auto"/>
        <w:jc w:val="center"/>
        <w:rPr>
          <w:b/>
        </w:rPr>
      </w:pPr>
      <w:r w:rsidRPr="008A283D">
        <w:rPr>
          <w:b/>
        </w:rPr>
        <w:t>§ 4</w:t>
      </w:r>
    </w:p>
    <w:p w14:paraId="19786C7D" w14:textId="77777777" w:rsidR="002B6EC8" w:rsidRPr="008A283D" w:rsidRDefault="002B6EC8" w:rsidP="008A283D">
      <w:pPr>
        <w:keepNext/>
        <w:spacing w:after="120" w:line="276" w:lineRule="auto"/>
        <w:jc w:val="center"/>
        <w:rPr>
          <w:b/>
          <w:bCs/>
          <w:sz w:val="24"/>
          <w:szCs w:val="24"/>
        </w:rPr>
      </w:pPr>
      <w:r w:rsidRPr="008A283D">
        <w:rPr>
          <w:b/>
          <w:bCs/>
          <w:sz w:val="24"/>
          <w:szCs w:val="24"/>
        </w:rPr>
        <w:t>Oświadczenia Wykonawcy</w:t>
      </w:r>
    </w:p>
    <w:p w14:paraId="7241872A" w14:textId="77777777" w:rsidR="002B6EC8" w:rsidRPr="008A283D" w:rsidRDefault="002B6EC8" w:rsidP="008A283D">
      <w:pPr>
        <w:pStyle w:val="LO-Normal"/>
        <w:numPr>
          <w:ilvl w:val="0"/>
          <w:numId w:val="13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8A283D">
        <w:rPr>
          <w:rFonts w:eastAsia="SimSun" w:cs="Times New Roman"/>
          <w:sz w:val="24"/>
          <w:szCs w:val="24"/>
          <w:highlight w:val="white"/>
          <w:lang w:eastAsia="hi-IN"/>
        </w:rPr>
        <w:t>Wykonawca oświadcza, że posiada potencjał techniczny i osobowy gwarantujący terminowe wykonywanie umowy według standardu staranności obowiązującego przy zawodowym prowadzeniu działalności gospodarczej.</w:t>
      </w:r>
    </w:p>
    <w:p w14:paraId="56EB3F15" w14:textId="442FB2CF" w:rsidR="002B6EC8" w:rsidRPr="008A283D" w:rsidRDefault="002B6EC8" w:rsidP="008A283D">
      <w:pPr>
        <w:pStyle w:val="LO-Normal"/>
        <w:numPr>
          <w:ilvl w:val="0"/>
          <w:numId w:val="13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8A283D">
        <w:rPr>
          <w:rFonts w:eastAsia="SimSun" w:cs="Times New Roman"/>
          <w:sz w:val="24"/>
          <w:szCs w:val="24"/>
          <w:highlight w:val="white"/>
          <w:lang w:eastAsia="hi-IN"/>
        </w:rPr>
        <w:t xml:space="preserve">Wykonawca oświadcza, że posiada w dniu podpisania niniejszej umowy i posiadać będzie </w:t>
      </w:r>
      <w:r w:rsidR="00056C49" w:rsidRPr="008A283D">
        <w:rPr>
          <w:rFonts w:eastAsia="SimSun" w:cs="Times New Roman"/>
          <w:sz w:val="24"/>
          <w:szCs w:val="24"/>
          <w:highlight w:val="white"/>
          <w:lang w:eastAsia="hi-IN"/>
        </w:rPr>
        <w:br/>
      </w:r>
      <w:r w:rsidRPr="008A283D">
        <w:rPr>
          <w:rFonts w:eastAsia="SimSun" w:cs="Times New Roman"/>
          <w:sz w:val="24"/>
          <w:szCs w:val="24"/>
          <w:highlight w:val="white"/>
          <w:lang w:eastAsia="hi-IN"/>
        </w:rPr>
        <w:t>w trakcie obowiązywania umowy, niezbędne następujące uprawnienia i dokumenty:</w:t>
      </w:r>
    </w:p>
    <w:p w14:paraId="34B37A68" w14:textId="78F8BA80" w:rsidR="00056C49" w:rsidRPr="008A283D" w:rsidRDefault="00056C49" w:rsidP="008A283D">
      <w:pPr>
        <w:widowControl w:val="0"/>
        <w:numPr>
          <w:ilvl w:val="0"/>
          <w:numId w:val="14"/>
        </w:numPr>
        <w:suppressAutoHyphens/>
        <w:spacing w:line="276" w:lineRule="auto"/>
        <w:ind w:left="709" w:hanging="425"/>
        <w:jc w:val="both"/>
        <w:rPr>
          <w:bCs/>
          <w:sz w:val="24"/>
          <w:szCs w:val="24"/>
          <w:lang w:eastAsia="hi-IN"/>
        </w:rPr>
      </w:pPr>
      <w:r w:rsidRPr="008A283D">
        <w:rPr>
          <w:bCs/>
          <w:sz w:val="24"/>
          <w:szCs w:val="24"/>
          <w:lang w:eastAsia="hi-IN"/>
        </w:rPr>
        <w:t xml:space="preserve">aktualne zezwolenie na prowadzenie działalności w zakresie przetwarzania odpadów, wydane przez właściwy organ zgodnie z art. 41 ustawy o odpadach z dnia 14 grudnia </w:t>
      </w:r>
      <w:r w:rsidRPr="008A283D">
        <w:rPr>
          <w:bCs/>
          <w:sz w:val="24"/>
          <w:szCs w:val="24"/>
          <w:lang w:eastAsia="hi-IN"/>
        </w:rPr>
        <w:br/>
        <w:t>2012 r. (tj. Dz</w:t>
      </w:r>
      <w:r w:rsidR="003B3C0D" w:rsidRPr="008A283D">
        <w:rPr>
          <w:bCs/>
          <w:sz w:val="24"/>
          <w:szCs w:val="24"/>
          <w:lang w:eastAsia="hi-IN"/>
        </w:rPr>
        <w:t>. U. z 2020</w:t>
      </w:r>
      <w:r w:rsidR="00F92C7A" w:rsidRPr="008A283D">
        <w:rPr>
          <w:bCs/>
          <w:sz w:val="24"/>
          <w:szCs w:val="24"/>
          <w:lang w:eastAsia="hi-IN"/>
        </w:rPr>
        <w:t xml:space="preserve"> r. poz. 701 ze zm.);</w:t>
      </w:r>
    </w:p>
    <w:p w14:paraId="3DAC5F82" w14:textId="5714A84A" w:rsidR="002B6EC8" w:rsidRPr="008A283D" w:rsidRDefault="002B6EC8" w:rsidP="008A283D">
      <w:pPr>
        <w:widowControl w:val="0"/>
        <w:numPr>
          <w:ilvl w:val="0"/>
          <w:numId w:val="14"/>
        </w:numPr>
        <w:suppressAutoHyphens/>
        <w:spacing w:line="276" w:lineRule="auto"/>
        <w:ind w:left="709" w:hanging="425"/>
        <w:jc w:val="both"/>
        <w:rPr>
          <w:bCs/>
          <w:sz w:val="24"/>
          <w:szCs w:val="24"/>
          <w:lang w:eastAsia="hi-IN"/>
        </w:rPr>
      </w:pPr>
      <w:r w:rsidRPr="008A283D">
        <w:rPr>
          <w:bCs/>
          <w:sz w:val="24"/>
          <w:szCs w:val="24"/>
          <w:lang w:eastAsia="hi-IN"/>
        </w:rPr>
        <w:t xml:space="preserve">wpis do rejestru podmiotów wprowadzających produkty, produkty w opakowaniach </w:t>
      </w:r>
      <w:r w:rsidR="00056C49" w:rsidRPr="008A283D">
        <w:rPr>
          <w:bCs/>
          <w:sz w:val="24"/>
          <w:szCs w:val="24"/>
          <w:lang w:eastAsia="hi-IN"/>
        </w:rPr>
        <w:br/>
      </w:r>
      <w:r w:rsidRPr="008A283D">
        <w:rPr>
          <w:bCs/>
          <w:sz w:val="24"/>
          <w:szCs w:val="24"/>
          <w:lang w:eastAsia="hi-IN"/>
        </w:rPr>
        <w:t xml:space="preserve">i gospodarujących odpadami, o którym mowa w art. 49 ust. 1 ustawy z dnia 14 grudnia 2012 r. o </w:t>
      </w:r>
      <w:r w:rsidR="003B3C0D" w:rsidRPr="008A283D">
        <w:rPr>
          <w:bCs/>
          <w:sz w:val="24"/>
          <w:szCs w:val="24"/>
          <w:lang w:eastAsia="hi-IN"/>
        </w:rPr>
        <w:t>odpadach (</w:t>
      </w:r>
      <w:proofErr w:type="spellStart"/>
      <w:r w:rsidR="003B3C0D" w:rsidRPr="008A283D">
        <w:rPr>
          <w:bCs/>
          <w:sz w:val="24"/>
          <w:szCs w:val="24"/>
          <w:lang w:eastAsia="hi-IN"/>
        </w:rPr>
        <w:t>Dz.U</w:t>
      </w:r>
      <w:proofErr w:type="spellEnd"/>
      <w:r w:rsidR="003B3C0D" w:rsidRPr="008A283D">
        <w:rPr>
          <w:bCs/>
          <w:sz w:val="24"/>
          <w:szCs w:val="24"/>
          <w:lang w:eastAsia="hi-IN"/>
        </w:rPr>
        <w:t>. z 2020</w:t>
      </w:r>
      <w:r w:rsidRPr="008A283D">
        <w:rPr>
          <w:bCs/>
          <w:sz w:val="24"/>
          <w:szCs w:val="24"/>
          <w:lang w:eastAsia="hi-IN"/>
        </w:rPr>
        <w:t xml:space="preserve"> r.</w:t>
      </w:r>
      <w:r w:rsidR="00C645B3" w:rsidRPr="008A283D">
        <w:rPr>
          <w:bCs/>
          <w:sz w:val="24"/>
          <w:szCs w:val="24"/>
          <w:lang w:eastAsia="hi-IN"/>
        </w:rPr>
        <w:t>,</w:t>
      </w:r>
      <w:r w:rsidRPr="008A283D">
        <w:rPr>
          <w:bCs/>
          <w:sz w:val="24"/>
          <w:szCs w:val="24"/>
          <w:lang w:eastAsia="hi-IN"/>
        </w:rPr>
        <w:t xml:space="preserve"> poz. </w:t>
      </w:r>
      <w:r w:rsidR="003B3C0D" w:rsidRPr="008A283D">
        <w:rPr>
          <w:bCs/>
          <w:sz w:val="24"/>
          <w:szCs w:val="24"/>
          <w:lang w:eastAsia="hi-IN"/>
        </w:rPr>
        <w:t>1439</w:t>
      </w:r>
      <w:r w:rsidRPr="008A283D">
        <w:rPr>
          <w:bCs/>
          <w:sz w:val="24"/>
          <w:szCs w:val="24"/>
          <w:lang w:eastAsia="hi-IN"/>
        </w:rPr>
        <w:t xml:space="preserve"> ze zm.).</w:t>
      </w:r>
    </w:p>
    <w:p w14:paraId="1208CB51" w14:textId="77777777" w:rsidR="009C48A3" w:rsidRPr="008A283D" w:rsidRDefault="009C48A3" w:rsidP="008A283D">
      <w:pPr>
        <w:pStyle w:val="Default"/>
        <w:shd w:val="clear" w:color="auto" w:fill="FFFFFF"/>
        <w:spacing w:line="276" w:lineRule="auto"/>
        <w:jc w:val="center"/>
        <w:rPr>
          <w:b/>
          <w:bCs/>
        </w:rPr>
      </w:pPr>
    </w:p>
    <w:p w14:paraId="4610201B" w14:textId="38CFD64A" w:rsidR="00F41149" w:rsidRPr="008A283D" w:rsidRDefault="00EC0FED" w:rsidP="008A283D">
      <w:pPr>
        <w:pStyle w:val="Default"/>
        <w:shd w:val="clear" w:color="auto" w:fill="FFFFFF"/>
        <w:spacing w:line="276" w:lineRule="auto"/>
        <w:jc w:val="center"/>
        <w:rPr>
          <w:b/>
          <w:bCs/>
        </w:rPr>
      </w:pPr>
      <w:r w:rsidRPr="008A283D">
        <w:rPr>
          <w:b/>
          <w:bCs/>
        </w:rPr>
        <w:t>§ 5</w:t>
      </w:r>
    </w:p>
    <w:p w14:paraId="2D7258AB" w14:textId="0E6BB15D" w:rsidR="00855D10" w:rsidRPr="008A283D" w:rsidRDefault="002E2E06" w:rsidP="008A283D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  <w:lang w:eastAsia="ar-SA"/>
        </w:rPr>
      </w:pPr>
      <w:r w:rsidRPr="008A283D">
        <w:rPr>
          <w:sz w:val="24"/>
          <w:szCs w:val="24"/>
        </w:rPr>
        <w:t xml:space="preserve">Przedmiot umowy zostanie wykonany w okresie </w:t>
      </w:r>
      <w:r w:rsidR="009C48A3" w:rsidRPr="008A283D">
        <w:rPr>
          <w:b/>
          <w:bCs/>
          <w:sz w:val="24"/>
          <w:szCs w:val="24"/>
        </w:rPr>
        <w:t>od dnia 1</w:t>
      </w:r>
      <w:r w:rsidR="00EC3900" w:rsidRPr="008A283D">
        <w:rPr>
          <w:b/>
          <w:bCs/>
          <w:sz w:val="24"/>
          <w:szCs w:val="24"/>
        </w:rPr>
        <w:t>1</w:t>
      </w:r>
      <w:r w:rsidR="009C48A3" w:rsidRPr="008A283D">
        <w:rPr>
          <w:b/>
          <w:bCs/>
          <w:sz w:val="24"/>
          <w:szCs w:val="24"/>
        </w:rPr>
        <w:t xml:space="preserve"> </w:t>
      </w:r>
      <w:r w:rsidR="00EC3900" w:rsidRPr="008A283D">
        <w:rPr>
          <w:b/>
          <w:bCs/>
          <w:sz w:val="24"/>
          <w:szCs w:val="24"/>
        </w:rPr>
        <w:t>października</w:t>
      </w:r>
      <w:r w:rsidR="00930E2B" w:rsidRPr="008A283D">
        <w:rPr>
          <w:b/>
          <w:bCs/>
          <w:sz w:val="24"/>
          <w:szCs w:val="24"/>
        </w:rPr>
        <w:t xml:space="preserve"> 202</w:t>
      </w:r>
      <w:r w:rsidR="00EC3900" w:rsidRPr="008A283D">
        <w:rPr>
          <w:b/>
          <w:bCs/>
          <w:sz w:val="24"/>
          <w:szCs w:val="24"/>
        </w:rPr>
        <w:t>1</w:t>
      </w:r>
      <w:r w:rsidR="00930E2B" w:rsidRPr="008A283D">
        <w:rPr>
          <w:b/>
          <w:bCs/>
          <w:sz w:val="24"/>
          <w:szCs w:val="24"/>
        </w:rPr>
        <w:t xml:space="preserve"> r. do dnia </w:t>
      </w:r>
      <w:r w:rsidR="00EC3900" w:rsidRPr="008A283D">
        <w:rPr>
          <w:b/>
          <w:bCs/>
          <w:sz w:val="24"/>
          <w:szCs w:val="24"/>
        </w:rPr>
        <w:t>15</w:t>
      </w:r>
      <w:r w:rsidR="00930E2B" w:rsidRPr="008A283D">
        <w:rPr>
          <w:b/>
          <w:bCs/>
          <w:sz w:val="24"/>
          <w:szCs w:val="24"/>
        </w:rPr>
        <w:t xml:space="preserve"> </w:t>
      </w:r>
      <w:r w:rsidR="00EC3900" w:rsidRPr="008A283D">
        <w:rPr>
          <w:b/>
          <w:bCs/>
          <w:sz w:val="24"/>
          <w:szCs w:val="24"/>
        </w:rPr>
        <w:t>grudnia</w:t>
      </w:r>
      <w:r w:rsidR="00930E2B" w:rsidRPr="008A283D">
        <w:rPr>
          <w:b/>
          <w:bCs/>
          <w:sz w:val="24"/>
          <w:szCs w:val="24"/>
        </w:rPr>
        <w:t xml:space="preserve"> 202</w:t>
      </w:r>
      <w:r w:rsidR="00EC3900" w:rsidRPr="008A283D">
        <w:rPr>
          <w:b/>
          <w:bCs/>
          <w:sz w:val="24"/>
          <w:szCs w:val="24"/>
        </w:rPr>
        <w:t>1</w:t>
      </w:r>
      <w:r w:rsidRPr="008A283D">
        <w:rPr>
          <w:b/>
          <w:bCs/>
          <w:sz w:val="24"/>
          <w:szCs w:val="24"/>
        </w:rPr>
        <w:t xml:space="preserve"> r</w:t>
      </w:r>
      <w:r w:rsidR="00EC3900" w:rsidRPr="008A283D">
        <w:rPr>
          <w:b/>
          <w:bCs/>
          <w:sz w:val="24"/>
          <w:szCs w:val="24"/>
        </w:rPr>
        <w:t>.</w:t>
      </w:r>
    </w:p>
    <w:p w14:paraId="7813CFFC" w14:textId="351552FC" w:rsidR="00F41149" w:rsidRPr="008A283D" w:rsidRDefault="00F41149" w:rsidP="008A283D">
      <w:pPr>
        <w:pStyle w:val="Default"/>
        <w:shd w:val="clear" w:color="auto" w:fill="FFFFFF"/>
        <w:spacing w:line="276" w:lineRule="auto"/>
        <w:jc w:val="center"/>
        <w:rPr>
          <w:b/>
          <w:bCs/>
        </w:rPr>
      </w:pPr>
      <w:r w:rsidRPr="008A283D">
        <w:rPr>
          <w:b/>
          <w:bCs/>
        </w:rPr>
        <w:lastRenderedPageBreak/>
        <w:t xml:space="preserve">§ </w:t>
      </w:r>
      <w:r w:rsidR="00EC0FED" w:rsidRPr="008A283D">
        <w:rPr>
          <w:b/>
          <w:bCs/>
        </w:rPr>
        <w:t>6</w:t>
      </w:r>
    </w:p>
    <w:p w14:paraId="6EF910EB" w14:textId="640AEFF8" w:rsidR="0032375C" w:rsidRPr="008A283D" w:rsidRDefault="0032375C" w:rsidP="008A283D">
      <w:pPr>
        <w:pStyle w:val="Default"/>
        <w:shd w:val="clear" w:color="auto" w:fill="FFFFFF"/>
        <w:spacing w:line="276" w:lineRule="auto"/>
        <w:jc w:val="center"/>
        <w:rPr>
          <w:b/>
          <w:bCs/>
        </w:rPr>
      </w:pPr>
      <w:r w:rsidRPr="008A283D">
        <w:rPr>
          <w:b/>
          <w:bCs/>
        </w:rPr>
        <w:t>Wynagrodzenie</w:t>
      </w:r>
    </w:p>
    <w:p w14:paraId="32DE87D1" w14:textId="38688E04" w:rsidR="0032375C" w:rsidRPr="008A283D" w:rsidRDefault="0032375C" w:rsidP="008A283D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8A283D">
        <w:rPr>
          <w:color w:val="000000"/>
          <w:kern w:val="2"/>
          <w:sz w:val="24"/>
          <w:szCs w:val="24"/>
          <w:lang w:eastAsia="hi-IN" w:bidi="hi-IN"/>
        </w:rPr>
        <w:t xml:space="preserve">Za wykonanie przedmiotu umowy Wykonawca otrzyma wynagrodzenie w kwocie zgodnej </w:t>
      </w:r>
      <w:r w:rsidR="00372A76" w:rsidRPr="008A283D">
        <w:rPr>
          <w:color w:val="000000"/>
          <w:kern w:val="2"/>
          <w:sz w:val="24"/>
          <w:szCs w:val="24"/>
          <w:lang w:eastAsia="hi-IN" w:bidi="hi-IN"/>
        </w:rPr>
        <w:br/>
      </w:r>
      <w:r w:rsidRPr="008A283D">
        <w:rPr>
          <w:color w:val="000000"/>
          <w:kern w:val="2"/>
          <w:sz w:val="24"/>
          <w:szCs w:val="24"/>
          <w:lang w:eastAsia="hi-IN" w:bidi="hi-IN"/>
        </w:rPr>
        <w:t>z ofertą Wykonawcy złożoną w postepowaniu o udzielenie zamówienia publicznego, w wyniku którego zawarta została niniejsza umowa.</w:t>
      </w:r>
    </w:p>
    <w:p w14:paraId="1E0D2AEE" w14:textId="7CA2F3DF" w:rsidR="0032375C" w:rsidRPr="008A283D" w:rsidRDefault="0032375C" w:rsidP="008A283D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kern w:val="2"/>
          <w:sz w:val="24"/>
          <w:szCs w:val="24"/>
          <w:lang w:eastAsia="hi-IN" w:bidi="hi-IN"/>
        </w:rPr>
      </w:pPr>
      <w:r w:rsidRPr="008A283D">
        <w:rPr>
          <w:kern w:val="2"/>
          <w:sz w:val="24"/>
          <w:szCs w:val="24"/>
          <w:lang w:eastAsia="hi-IN" w:bidi="hi-IN"/>
        </w:rPr>
        <w:t>Wynagrodzenie będzie sumą wynagrodzeń obliczonych odrębnie dla odbioru każdej frakcji odpadów, przy czym wynagrodzenie za odbiór każdej frakcji odpadów będzie iloczynem faktycznej liczby Mg odebranych odpadów tej frakcji, zgodnie z kartami przekazania odpadów, oraz ceny jednostkowej za odbiór 1 Mg tej frakcji odpadów wskazanej w ofercie Wykonawcy.</w:t>
      </w:r>
    </w:p>
    <w:p w14:paraId="48E9A90C" w14:textId="7BC14754" w:rsidR="002765DC" w:rsidRPr="008A283D" w:rsidRDefault="0032375C" w:rsidP="008A283D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8A283D">
        <w:rPr>
          <w:color w:val="000000"/>
          <w:kern w:val="2"/>
          <w:sz w:val="24"/>
          <w:szCs w:val="24"/>
          <w:lang w:eastAsia="hi-IN" w:bidi="hi-IN"/>
        </w:rPr>
        <w:t>Zgodnie z ofertą Wykonawcy ceny jednostkowe za zagospodarowanie odpadów przedstawiają się następująco:</w:t>
      </w:r>
    </w:p>
    <w:p w14:paraId="25F6A6A2" w14:textId="77777777" w:rsidR="0032375C" w:rsidRPr="008A283D" w:rsidRDefault="0032375C" w:rsidP="008A283D">
      <w:pPr>
        <w:shd w:val="clear" w:color="auto" w:fill="FFFFFF"/>
        <w:spacing w:line="276" w:lineRule="auto"/>
        <w:ind w:left="360"/>
        <w:jc w:val="both"/>
        <w:rPr>
          <w:color w:val="000000"/>
          <w:kern w:val="2"/>
          <w:sz w:val="24"/>
          <w:szCs w:val="24"/>
          <w:lang w:eastAsia="hi-IN" w:bidi="hi-IN"/>
        </w:rPr>
      </w:pPr>
    </w:p>
    <w:tbl>
      <w:tblPr>
        <w:tblW w:w="8874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276"/>
        <w:gridCol w:w="3402"/>
        <w:gridCol w:w="3260"/>
      </w:tblGrid>
      <w:tr w:rsidR="00020DB2" w:rsidRPr="008A283D" w14:paraId="110237D9" w14:textId="1F368CE7" w:rsidTr="00A857A5">
        <w:trPr>
          <w:trHeight w:val="1543"/>
        </w:trPr>
        <w:tc>
          <w:tcPr>
            <w:tcW w:w="936" w:type="dxa"/>
            <w:shd w:val="clear" w:color="auto" w:fill="auto"/>
            <w:vAlign w:val="center"/>
          </w:tcPr>
          <w:p w14:paraId="5370F291" w14:textId="77777777" w:rsidR="00020DB2" w:rsidRPr="008A283D" w:rsidRDefault="00020DB2" w:rsidP="008A283D">
            <w:pPr>
              <w:spacing w:after="10" w:line="276" w:lineRule="auto"/>
              <w:jc w:val="center"/>
              <w:rPr>
                <w:sz w:val="24"/>
                <w:szCs w:val="24"/>
              </w:rPr>
            </w:pPr>
            <w:r w:rsidRPr="008A283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67B12" w14:textId="77777777" w:rsidR="00020DB2" w:rsidRPr="008A283D" w:rsidRDefault="00020DB2" w:rsidP="008A283D">
            <w:pPr>
              <w:spacing w:after="10" w:line="276" w:lineRule="auto"/>
              <w:jc w:val="center"/>
              <w:rPr>
                <w:sz w:val="24"/>
                <w:szCs w:val="24"/>
              </w:rPr>
            </w:pPr>
            <w:r w:rsidRPr="008A283D">
              <w:rPr>
                <w:b/>
                <w:bCs/>
                <w:sz w:val="24"/>
                <w:szCs w:val="24"/>
              </w:rPr>
              <w:t>Kod odpadów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7C2594" w14:textId="77777777" w:rsidR="00020DB2" w:rsidRPr="008A283D" w:rsidRDefault="00020DB2" w:rsidP="008A283D">
            <w:pPr>
              <w:spacing w:after="10" w:line="276" w:lineRule="auto"/>
              <w:jc w:val="center"/>
              <w:rPr>
                <w:sz w:val="24"/>
                <w:szCs w:val="24"/>
              </w:rPr>
            </w:pPr>
            <w:r w:rsidRPr="008A283D">
              <w:rPr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3260" w:type="dxa"/>
          </w:tcPr>
          <w:p w14:paraId="4807410B" w14:textId="77777777" w:rsidR="00020DB2" w:rsidRPr="008A283D" w:rsidRDefault="00020DB2" w:rsidP="008A283D">
            <w:pPr>
              <w:spacing w:after="1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AC834F7" w14:textId="5C9E11E9" w:rsidR="00020DB2" w:rsidRPr="008A283D" w:rsidRDefault="00020DB2" w:rsidP="008A283D">
            <w:pPr>
              <w:spacing w:after="1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A283D">
              <w:rPr>
                <w:b/>
                <w:bCs/>
                <w:sz w:val="24"/>
                <w:szCs w:val="24"/>
              </w:rPr>
              <w:t xml:space="preserve">Cena netto za przyjęcie </w:t>
            </w:r>
            <w:r w:rsidR="00EC3900" w:rsidRPr="008A283D">
              <w:rPr>
                <w:b/>
                <w:bCs/>
                <w:sz w:val="24"/>
                <w:szCs w:val="24"/>
              </w:rPr>
              <w:t xml:space="preserve">odpadów </w:t>
            </w:r>
            <w:r w:rsidR="003106AA" w:rsidRPr="008A283D">
              <w:rPr>
                <w:b/>
                <w:bCs/>
                <w:sz w:val="24"/>
                <w:szCs w:val="24"/>
              </w:rPr>
              <w:t>za 1</w:t>
            </w:r>
            <w:r w:rsidRPr="008A283D">
              <w:rPr>
                <w:b/>
                <w:bCs/>
                <w:sz w:val="24"/>
                <w:szCs w:val="24"/>
              </w:rPr>
              <w:t xml:space="preserve"> [Mg] </w:t>
            </w:r>
            <w:r w:rsidRPr="008A283D">
              <w:rPr>
                <w:b/>
                <w:bCs/>
                <w:sz w:val="24"/>
                <w:szCs w:val="24"/>
              </w:rPr>
              <w:br/>
              <w:t>(w złotych)</w:t>
            </w:r>
          </w:p>
        </w:tc>
      </w:tr>
      <w:tr w:rsidR="00020DB2" w:rsidRPr="008A283D" w14:paraId="4EAEF4C2" w14:textId="3DA4A04D" w:rsidTr="00A857A5">
        <w:trPr>
          <w:trHeight w:val="286"/>
        </w:trPr>
        <w:tc>
          <w:tcPr>
            <w:tcW w:w="936" w:type="dxa"/>
            <w:shd w:val="clear" w:color="auto" w:fill="auto"/>
            <w:vAlign w:val="center"/>
          </w:tcPr>
          <w:p w14:paraId="1D254A9D" w14:textId="77777777" w:rsidR="00020DB2" w:rsidRPr="008A283D" w:rsidRDefault="00020DB2" w:rsidP="008A28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28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AC2727" w14:textId="77777777" w:rsidR="00020DB2" w:rsidRPr="008A283D" w:rsidRDefault="00020DB2" w:rsidP="008A283D">
            <w:pPr>
              <w:spacing w:after="1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A283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66CCE5" w14:textId="77777777" w:rsidR="00020DB2" w:rsidRPr="008A283D" w:rsidRDefault="00020DB2" w:rsidP="008A283D">
            <w:pPr>
              <w:spacing w:after="1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A283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6FA68921" w14:textId="1BD5DA6B" w:rsidR="00020DB2" w:rsidRPr="008A283D" w:rsidRDefault="00A857A5" w:rsidP="008A283D">
            <w:pPr>
              <w:spacing w:after="1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A283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20DB2" w:rsidRPr="008A283D" w14:paraId="757A5191" w14:textId="62E7AB0D" w:rsidTr="00A857A5">
        <w:trPr>
          <w:trHeight w:val="712"/>
        </w:trPr>
        <w:tc>
          <w:tcPr>
            <w:tcW w:w="936" w:type="dxa"/>
            <w:shd w:val="clear" w:color="auto" w:fill="auto"/>
            <w:vAlign w:val="center"/>
          </w:tcPr>
          <w:p w14:paraId="28F09111" w14:textId="79E9943A" w:rsidR="00020DB2" w:rsidRPr="008A283D" w:rsidRDefault="00EC3900" w:rsidP="008A28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283D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A03CE" w14:textId="77777777" w:rsidR="00020DB2" w:rsidRPr="008A283D" w:rsidRDefault="00020DB2" w:rsidP="008A283D">
            <w:pPr>
              <w:spacing w:after="10" w:line="276" w:lineRule="auto"/>
              <w:jc w:val="center"/>
              <w:rPr>
                <w:sz w:val="24"/>
                <w:szCs w:val="24"/>
              </w:rPr>
            </w:pPr>
            <w:r w:rsidRPr="008A283D">
              <w:rPr>
                <w:sz w:val="24"/>
                <w:szCs w:val="24"/>
              </w:rPr>
              <w:t>20 03 01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70CC61" w14:textId="77777777" w:rsidR="00020DB2" w:rsidRPr="008A283D" w:rsidRDefault="00020DB2" w:rsidP="008A283D">
            <w:pPr>
              <w:spacing w:after="10" w:line="276" w:lineRule="auto"/>
              <w:jc w:val="center"/>
              <w:rPr>
                <w:sz w:val="24"/>
                <w:szCs w:val="24"/>
              </w:rPr>
            </w:pPr>
            <w:r w:rsidRPr="008A283D">
              <w:rPr>
                <w:sz w:val="24"/>
                <w:szCs w:val="24"/>
              </w:rPr>
              <w:t>niesegregowane (zmieszane) odpady komunalne</w:t>
            </w:r>
          </w:p>
        </w:tc>
        <w:tc>
          <w:tcPr>
            <w:tcW w:w="3260" w:type="dxa"/>
          </w:tcPr>
          <w:p w14:paraId="6C99F97F" w14:textId="77777777" w:rsidR="00020DB2" w:rsidRPr="008A283D" w:rsidRDefault="00020DB2" w:rsidP="008A283D">
            <w:pPr>
              <w:spacing w:after="1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0DB2" w:rsidRPr="008A283D" w14:paraId="00D0E479" w14:textId="6A056CED" w:rsidTr="00A857A5">
        <w:trPr>
          <w:trHeight w:val="446"/>
        </w:trPr>
        <w:tc>
          <w:tcPr>
            <w:tcW w:w="936" w:type="dxa"/>
            <w:shd w:val="clear" w:color="auto" w:fill="auto"/>
            <w:vAlign w:val="center"/>
          </w:tcPr>
          <w:p w14:paraId="70982E2B" w14:textId="02E333CA" w:rsidR="00020DB2" w:rsidRPr="008A283D" w:rsidRDefault="00EC3900" w:rsidP="008A28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283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020DB2" w:rsidRPr="008A283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029A0" w14:textId="77777777" w:rsidR="00020DB2" w:rsidRPr="008A283D" w:rsidRDefault="00020DB2" w:rsidP="008A283D">
            <w:pPr>
              <w:spacing w:after="10" w:line="276" w:lineRule="auto"/>
              <w:jc w:val="center"/>
              <w:rPr>
                <w:sz w:val="24"/>
                <w:szCs w:val="24"/>
              </w:rPr>
            </w:pPr>
            <w:r w:rsidRPr="008A283D">
              <w:rPr>
                <w:sz w:val="24"/>
                <w:szCs w:val="24"/>
              </w:rPr>
              <w:t>15 01 06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B9984B" w14:textId="77777777" w:rsidR="00020DB2" w:rsidRPr="008A283D" w:rsidRDefault="00020DB2" w:rsidP="008A283D">
            <w:pPr>
              <w:spacing w:after="10" w:line="276" w:lineRule="auto"/>
              <w:jc w:val="center"/>
              <w:rPr>
                <w:sz w:val="24"/>
                <w:szCs w:val="24"/>
              </w:rPr>
            </w:pPr>
            <w:r w:rsidRPr="008A283D">
              <w:rPr>
                <w:sz w:val="24"/>
                <w:szCs w:val="24"/>
              </w:rPr>
              <w:t>zmieszane odpady opakowaniowe</w:t>
            </w:r>
          </w:p>
        </w:tc>
        <w:tc>
          <w:tcPr>
            <w:tcW w:w="3260" w:type="dxa"/>
          </w:tcPr>
          <w:p w14:paraId="6D30C099" w14:textId="77777777" w:rsidR="00020DB2" w:rsidRPr="008A283D" w:rsidRDefault="00020DB2" w:rsidP="008A283D">
            <w:pPr>
              <w:spacing w:after="1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0DB2" w:rsidRPr="008A283D" w14:paraId="23BE4383" w14:textId="2DB0AC9F" w:rsidTr="00A857A5">
        <w:trPr>
          <w:trHeight w:val="628"/>
        </w:trPr>
        <w:tc>
          <w:tcPr>
            <w:tcW w:w="936" w:type="dxa"/>
            <w:shd w:val="clear" w:color="auto" w:fill="auto"/>
            <w:vAlign w:val="center"/>
          </w:tcPr>
          <w:p w14:paraId="0BFCB1FE" w14:textId="66EF0040" w:rsidR="00020DB2" w:rsidRPr="008A283D" w:rsidRDefault="00EC3900" w:rsidP="008A28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283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020DB2" w:rsidRPr="008A283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451850" w14:textId="77777777" w:rsidR="00020DB2" w:rsidRPr="008A283D" w:rsidRDefault="00020DB2" w:rsidP="008A283D">
            <w:pPr>
              <w:spacing w:after="10" w:line="276" w:lineRule="auto"/>
              <w:jc w:val="center"/>
              <w:rPr>
                <w:sz w:val="24"/>
                <w:szCs w:val="24"/>
              </w:rPr>
            </w:pPr>
            <w:r w:rsidRPr="008A283D">
              <w:rPr>
                <w:sz w:val="24"/>
                <w:szCs w:val="24"/>
              </w:rPr>
              <w:t>15 01 01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C2BA5D" w14:textId="77777777" w:rsidR="00020DB2" w:rsidRPr="008A283D" w:rsidRDefault="00020DB2" w:rsidP="008A283D">
            <w:pPr>
              <w:spacing w:after="10" w:line="276" w:lineRule="auto"/>
              <w:jc w:val="center"/>
              <w:rPr>
                <w:sz w:val="24"/>
                <w:szCs w:val="24"/>
              </w:rPr>
            </w:pPr>
            <w:r w:rsidRPr="008A283D"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3260" w:type="dxa"/>
          </w:tcPr>
          <w:p w14:paraId="6DDB0B8D" w14:textId="77777777" w:rsidR="00020DB2" w:rsidRPr="008A283D" w:rsidRDefault="00020DB2" w:rsidP="008A283D">
            <w:pPr>
              <w:spacing w:after="1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6290B7E" w14:textId="77777777" w:rsidR="00A857A5" w:rsidRPr="008A283D" w:rsidRDefault="00A857A5" w:rsidP="008A283D">
      <w:pPr>
        <w:pStyle w:val="Akapitzlist1"/>
        <w:shd w:val="clear" w:color="auto" w:fill="FFFFFF"/>
        <w:suppressAutoHyphens w:val="0"/>
        <w:spacing w:line="276" w:lineRule="auto"/>
        <w:ind w:left="360"/>
        <w:jc w:val="both"/>
        <w:rPr>
          <w:rFonts w:cs="Times New Roman"/>
          <w:strike/>
          <w:kern w:val="2"/>
          <w:sz w:val="24"/>
          <w:szCs w:val="24"/>
          <w:lang w:eastAsia="hi-IN" w:bidi="hi-IN"/>
        </w:rPr>
      </w:pPr>
    </w:p>
    <w:p w14:paraId="19DB97A7" w14:textId="37147E6A" w:rsidR="0071721F" w:rsidRPr="008A283D" w:rsidRDefault="00372A76" w:rsidP="008A283D">
      <w:pPr>
        <w:pStyle w:val="Akapitzlist1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strike/>
          <w:kern w:val="2"/>
          <w:sz w:val="24"/>
          <w:szCs w:val="24"/>
          <w:lang w:eastAsia="hi-IN" w:bidi="hi-IN"/>
        </w:rPr>
      </w:pPr>
      <w:r w:rsidRPr="008A283D">
        <w:rPr>
          <w:rFonts w:cs="Times New Roman"/>
          <w:sz w:val="24"/>
          <w:szCs w:val="24"/>
        </w:rPr>
        <w:t>Strony ustalają, że obowiązującą ich formą wynagrodzenia z</w:t>
      </w:r>
      <w:r w:rsidR="00CC1D2C">
        <w:rPr>
          <w:rFonts w:cs="Times New Roman"/>
          <w:sz w:val="24"/>
          <w:szCs w:val="24"/>
        </w:rPr>
        <w:t>godnie ze specyfikacją</w:t>
      </w:r>
      <w:r w:rsidR="007D4B30" w:rsidRPr="008A283D">
        <w:rPr>
          <w:rFonts w:cs="Times New Roman"/>
          <w:sz w:val="24"/>
          <w:szCs w:val="24"/>
        </w:rPr>
        <w:t xml:space="preserve"> warunków zamówienia oraz ofertą</w:t>
      </w:r>
      <w:r w:rsidRPr="008A283D">
        <w:rPr>
          <w:rFonts w:cs="Times New Roman"/>
          <w:sz w:val="24"/>
          <w:szCs w:val="24"/>
        </w:rPr>
        <w:t xml:space="preserve"> Wykon</w:t>
      </w:r>
      <w:r w:rsidR="0071721F" w:rsidRPr="008A283D">
        <w:rPr>
          <w:rFonts w:cs="Times New Roman"/>
          <w:sz w:val="24"/>
          <w:szCs w:val="24"/>
        </w:rPr>
        <w:t xml:space="preserve">awcy wybraną w </w:t>
      </w:r>
      <w:r w:rsidR="00ED3519" w:rsidRPr="008A283D">
        <w:rPr>
          <w:rFonts w:cs="Times New Roman"/>
          <w:sz w:val="24"/>
          <w:szCs w:val="24"/>
        </w:rPr>
        <w:t>trybie podstawowym</w:t>
      </w:r>
      <w:r w:rsidRPr="008A283D">
        <w:rPr>
          <w:rFonts w:cs="Times New Roman"/>
          <w:sz w:val="24"/>
          <w:szCs w:val="24"/>
        </w:rPr>
        <w:t xml:space="preserve"> jest wynagrodzenie umowne. </w:t>
      </w:r>
    </w:p>
    <w:p w14:paraId="15C78AB9" w14:textId="17AACDFB" w:rsidR="00855D10" w:rsidRPr="00955D1F" w:rsidRDefault="0071721F" w:rsidP="008A283D">
      <w:pPr>
        <w:pStyle w:val="Akapitzlist1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strike/>
          <w:kern w:val="2"/>
          <w:sz w:val="24"/>
          <w:szCs w:val="24"/>
          <w:lang w:eastAsia="hi-IN" w:bidi="hi-IN"/>
        </w:rPr>
      </w:pPr>
      <w:r w:rsidRPr="008A283D">
        <w:rPr>
          <w:rFonts w:cs="Times New Roman"/>
          <w:sz w:val="24"/>
          <w:szCs w:val="24"/>
        </w:rPr>
        <w:t>Wartość</w:t>
      </w:r>
      <w:r w:rsidR="009E4946" w:rsidRPr="008A283D">
        <w:rPr>
          <w:rFonts w:cs="Times New Roman"/>
          <w:sz w:val="24"/>
          <w:szCs w:val="24"/>
        </w:rPr>
        <w:t xml:space="preserve"> </w:t>
      </w:r>
      <w:r w:rsidR="008A283D" w:rsidRPr="008A283D">
        <w:rPr>
          <w:rFonts w:cs="Times New Roman"/>
          <w:sz w:val="24"/>
          <w:szCs w:val="24"/>
        </w:rPr>
        <w:t>umowna</w:t>
      </w:r>
      <w:r w:rsidRPr="008A283D">
        <w:rPr>
          <w:rFonts w:cs="Times New Roman"/>
          <w:sz w:val="24"/>
          <w:szCs w:val="24"/>
        </w:rPr>
        <w:t xml:space="preserve"> zamówienia wynosi: </w:t>
      </w:r>
      <w:r w:rsidR="00077745" w:rsidRPr="008A283D">
        <w:rPr>
          <w:rFonts w:cs="Times New Roman"/>
          <w:sz w:val="24"/>
          <w:szCs w:val="24"/>
        </w:rPr>
        <w:t>………………………</w:t>
      </w:r>
      <w:r w:rsidR="009961A8" w:rsidRPr="008A283D">
        <w:rPr>
          <w:rFonts w:cs="Times New Roman"/>
          <w:sz w:val="24"/>
          <w:szCs w:val="24"/>
        </w:rPr>
        <w:t xml:space="preserve"> zł /brutto/ (słownie,</w:t>
      </w:r>
      <w:r w:rsidRPr="008A283D">
        <w:rPr>
          <w:rFonts w:cs="Times New Roman"/>
          <w:sz w:val="24"/>
          <w:szCs w:val="24"/>
        </w:rPr>
        <w:t>.......................</w:t>
      </w:r>
      <w:r w:rsidR="009961A8" w:rsidRPr="008A283D">
        <w:rPr>
          <w:rFonts w:cs="Times New Roman"/>
          <w:sz w:val="24"/>
          <w:szCs w:val="24"/>
        </w:rPr>
        <w:t xml:space="preserve"> zł: </w:t>
      </w:r>
      <w:r w:rsidR="00077745" w:rsidRPr="008A283D">
        <w:rPr>
          <w:rFonts w:cs="Times New Roman"/>
          <w:sz w:val="24"/>
          <w:szCs w:val="24"/>
        </w:rPr>
        <w:t>………………………………………………………..</w:t>
      </w:r>
      <w:r w:rsidR="009961A8" w:rsidRPr="008A283D">
        <w:rPr>
          <w:rFonts w:cs="Times New Roman"/>
          <w:sz w:val="24"/>
          <w:szCs w:val="24"/>
        </w:rPr>
        <w:t>)</w:t>
      </w:r>
      <w:r w:rsidR="00855D10" w:rsidRPr="008A283D">
        <w:rPr>
          <w:rFonts w:cs="Times New Roman"/>
          <w:sz w:val="24"/>
          <w:szCs w:val="24"/>
        </w:rPr>
        <w:t>.</w:t>
      </w:r>
    </w:p>
    <w:p w14:paraId="5669C4C2" w14:textId="07948DCB" w:rsidR="00ED3519" w:rsidRPr="00955D1F" w:rsidRDefault="00502B54" w:rsidP="00955D1F">
      <w:pPr>
        <w:pStyle w:val="Akapitzlist1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strike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cs="Times New Roman"/>
          <w:color w:val="000000" w:themeColor="text1"/>
          <w:sz w:val="24"/>
          <w:szCs w:val="24"/>
        </w:rPr>
        <w:t>Stosownie do pkt. 8</w:t>
      </w:r>
      <w:r w:rsidR="00ED3519" w:rsidRPr="00955D1F">
        <w:rPr>
          <w:rFonts w:cs="Times New Roman"/>
          <w:color w:val="000000" w:themeColor="text1"/>
          <w:sz w:val="24"/>
          <w:szCs w:val="24"/>
        </w:rPr>
        <w:t xml:space="preserve"> </w:t>
      </w:r>
      <w:r w:rsidR="008A283D" w:rsidRPr="00955D1F">
        <w:rPr>
          <w:rFonts w:cs="Times New Roman"/>
          <w:color w:val="000000" w:themeColor="text1"/>
          <w:sz w:val="24"/>
          <w:szCs w:val="24"/>
        </w:rPr>
        <w:t>niniejszego</w:t>
      </w:r>
      <w:r w:rsidR="00ED3519" w:rsidRPr="00955D1F">
        <w:rPr>
          <w:rFonts w:cs="Times New Roman"/>
          <w:color w:val="000000" w:themeColor="text1"/>
          <w:sz w:val="24"/>
          <w:szCs w:val="24"/>
        </w:rPr>
        <w:t xml:space="preserve"> paragrafu </w:t>
      </w:r>
      <w:r w:rsidR="00331866" w:rsidRPr="00955D1F">
        <w:rPr>
          <w:rFonts w:cs="Times New Roman"/>
          <w:color w:val="000000" w:themeColor="text1"/>
          <w:sz w:val="24"/>
          <w:szCs w:val="24"/>
        </w:rPr>
        <w:t>wartość umowna może ulec zmniejszeniu</w:t>
      </w:r>
      <w:r w:rsidR="00ED3519" w:rsidRPr="00955D1F">
        <w:rPr>
          <w:rFonts w:cs="Times New Roman"/>
          <w:color w:val="000000" w:themeColor="text1"/>
          <w:sz w:val="24"/>
          <w:szCs w:val="24"/>
        </w:rPr>
        <w:t xml:space="preserve"> </w:t>
      </w:r>
      <w:r w:rsidR="00955D1F" w:rsidRPr="00955D1F">
        <w:rPr>
          <w:rFonts w:cs="Times New Roman"/>
          <w:color w:val="000000" w:themeColor="text1"/>
          <w:sz w:val="24"/>
          <w:szCs w:val="24"/>
        </w:rPr>
        <w:br/>
      </w:r>
      <w:r w:rsidR="00ED3519" w:rsidRPr="00955D1F">
        <w:rPr>
          <w:rFonts w:cs="Times New Roman"/>
          <w:color w:val="000000" w:themeColor="text1"/>
          <w:sz w:val="24"/>
          <w:szCs w:val="24"/>
        </w:rPr>
        <w:t>lub</w:t>
      </w:r>
      <w:r w:rsidR="00783BBE" w:rsidRPr="00955D1F">
        <w:rPr>
          <w:rFonts w:cs="Times New Roman"/>
          <w:color w:val="000000" w:themeColor="text1"/>
          <w:sz w:val="24"/>
          <w:szCs w:val="24"/>
        </w:rPr>
        <w:t xml:space="preserve"> </w:t>
      </w:r>
      <w:r w:rsidR="00331866" w:rsidRPr="00955D1F">
        <w:rPr>
          <w:rFonts w:cs="Times New Roman"/>
          <w:color w:val="000000" w:themeColor="text1"/>
          <w:sz w:val="24"/>
          <w:szCs w:val="24"/>
        </w:rPr>
        <w:t>zwiększeniu</w:t>
      </w:r>
      <w:r w:rsidR="00783BBE" w:rsidRPr="00955D1F">
        <w:rPr>
          <w:rFonts w:cs="Times New Roman"/>
          <w:color w:val="000000" w:themeColor="text1"/>
          <w:sz w:val="24"/>
          <w:szCs w:val="24"/>
        </w:rPr>
        <w:t xml:space="preserve"> </w:t>
      </w:r>
      <w:r w:rsidR="00ED3519" w:rsidRPr="00955D1F">
        <w:rPr>
          <w:rFonts w:cs="Times New Roman"/>
          <w:color w:val="000000" w:themeColor="text1"/>
          <w:sz w:val="24"/>
          <w:szCs w:val="24"/>
        </w:rPr>
        <w:t xml:space="preserve">z zastrzeżeniem, że zwiększenie wartości </w:t>
      </w:r>
      <w:r w:rsidR="00331866" w:rsidRPr="00955D1F">
        <w:rPr>
          <w:rFonts w:cs="Times New Roman"/>
          <w:color w:val="000000" w:themeColor="text1"/>
          <w:sz w:val="24"/>
          <w:szCs w:val="24"/>
        </w:rPr>
        <w:t>usługi ni</w:t>
      </w:r>
      <w:r w:rsidR="00955D1F">
        <w:rPr>
          <w:rFonts w:cs="Times New Roman"/>
          <w:color w:val="000000" w:themeColor="text1"/>
          <w:sz w:val="24"/>
          <w:szCs w:val="24"/>
        </w:rPr>
        <w:t>e może przekroczyć 2</w:t>
      </w:r>
      <w:r w:rsidR="00955D1F" w:rsidRPr="00955D1F">
        <w:rPr>
          <w:rFonts w:cs="Times New Roman"/>
          <w:color w:val="000000" w:themeColor="text1"/>
          <w:sz w:val="24"/>
          <w:szCs w:val="24"/>
        </w:rPr>
        <w:t xml:space="preserve">0%   </w:t>
      </w:r>
      <w:r w:rsidR="00955D1F" w:rsidRPr="00955D1F">
        <w:rPr>
          <w:rFonts w:cs="Times New Roman"/>
          <w:color w:val="000000" w:themeColor="text1"/>
          <w:sz w:val="24"/>
          <w:szCs w:val="24"/>
        </w:rPr>
        <w:br/>
      </w:r>
      <w:r w:rsidR="00ED3519" w:rsidRPr="00955D1F">
        <w:rPr>
          <w:rFonts w:cs="Times New Roman"/>
          <w:color w:val="000000" w:themeColor="text1"/>
          <w:sz w:val="24"/>
          <w:szCs w:val="24"/>
        </w:rPr>
        <w:t>ceny umownej brutto.</w:t>
      </w:r>
    </w:p>
    <w:p w14:paraId="4BDC7D37" w14:textId="4ECDAC25" w:rsidR="00432947" w:rsidRPr="008A283D" w:rsidRDefault="00855D10" w:rsidP="008A283D">
      <w:pPr>
        <w:pStyle w:val="Akapitzlist1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strike/>
          <w:kern w:val="2"/>
          <w:sz w:val="24"/>
          <w:szCs w:val="24"/>
          <w:lang w:eastAsia="hi-IN" w:bidi="hi-IN"/>
        </w:rPr>
      </w:pPr>
      <w:r w:rsidRPr="008A283D">
        <w:rPr>
          <w:rFonts w:cs="Times New Roman"/>
          <w:sz w:val="24"/>
          <w:szCs w:val="24"/>
        </w:rPr>
        <w:t>Rozliczenie wykonanych usług odbywać się będzie wg cen jednostkowych</w:t>
      </w:r>
      <w:r w:rsidR="00D51C9A" w:rsidRPr="008A283D">
        <w:rPr>
          <w:rFonts w:cs="Times New Roman"/>
          <w:sz w:val="24"/>
          <w:szCs w:val="24"/>
        </w:rPr>
        <w:t xml:space="preserve"> netto o których mowa </w:t>
      </w:r>
      <w:r w:rsidRPr="008A283D">
        <w:rPr>
          <w:rFonts w:cs="Times New Roman"/>
          <w:sz w:val="24"/>
          <w:szCs w:val="24"/>
        </w:rPr>
        <w:t xml:space="preserve">w </w:t>
      </w:r>
      <w:r w:rsidRPr="008A283D">
        <w:rPr>
          <w:rFonts w:cs="Times New Roman"/>
          <w:bCs/>
          <w:sz w:val="24"/>
          <w:szCs w:val="24"/>
        </w:rPr>
        <w:t>§ 6 ust. 3 niniejszej umowy</w:t>
      </w:r>
      <w:r w:rsidR="00FC47DA" w:rsidRPr="008A283D">
        <w:rPr>
          <w:rFonts w:cs="Times New Roman"/>
          <w:bCs/>
          <w:sz w:val="24"/>
          <w:szCs w:val="24"/>
        </w:rPr>
        <w:t xml:space="preserve"> powiększonych o obowiązujący podatek VAT</w:t>
      </w:r>
      <w:r w:rsidRPr="008A283D">
        <w:rPr>
          <w:rFonts w:cs="Times New Roman"/>
          <w:bCs/>
          <w:sz w:val="24"/>
          <w:szCs w:val="24"/>
        </w:rPr>
        <w:t>.</w:t>
      </w:r>
      <w:r w:rsidRPr="008A283D">
        <w:rPr>
          <w:rFonts w:cs="Times New Roman"/>
          <w:sz w:val="24"/>
          <w:szCs w:val="24"/>
        </w:rPr>
        <w:t xml:space="preserve">   </w:t>
      </w:r>
    </w:p>
    <w:p w14:paraId="5DFB54C6" w14:textId="760EACD8" w:rsidR="00F41149" w:rsidRPr="008A283D" w:rsidRDefault="00432947" w:rsidP="008A283D">
      <w:pPr>
        <w:pStyle w:val="Akapitzlist1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strike/>
          <w:kern w:val="2"/>
          <w:sz w:val="24"/>
          <w:szCs w:val="24"/>
          <w:lang w:eastAsia="hi-IN" w:bidi="hi-IN"/>
        </w:rPr>
      </w:pPr>
      <w:r w:rsidRPr="008A283D">
        <w:rPr>
          <w:rFonts w:cs="Times New Roman"/>
          <w:sz w:val="24"/>
          <w:szCs w:val="24"/>
        </w:rPr>
        <w:t>Podane wyżej ilości odpadów do zagospodarowania są ilościami przewid</w:t>
      </w:r>
      <w:r w:rsidR="00FC47DA" w:rsidRPr="008A283D">
        <w:rPr>
          <w:rFonts w:cs="Times New Roman"/>
          <w:sz w:val="24"/>
          <w:szCs w:val="24"/>
        </w:rPr>
        <w:t xml:space="preserve">ywanymi </w:t>
      </w:r>
      <w:r w:rsidR="003D642C" w:rsidRPr="008A283D">
        <w:rPr>
          <w:rFonts w:cs="Times New Roman"/>
          <w:sz w:val="24"/>
          <w:szCs w:val="24"/>
        </w:rPr>
        <w:br/>
      </w:r>
      <w:r w:rsidR="00FC47DA" w:rsidRPr="008A283D">
        <w:rPr>
          <w:rFonts w:cs="Times New Roman"/>
          <w:sz w:val="24"/>
          <w:szCs w:val="24"/>
        </w:rPr>
        <w:t xml:space="preserve">do wykonania w okresie trwania umowy </w:t>
      </w:r>
      <w:r w:rsidRPr="008A283D">
        <w:rPr>
          <w:rFonts w:cs="Times New Roman"/>
          <w:sz w:val="24"/>
          <w:szCs w:val="24"/>
        </w:rPr>
        <w:t>i mogą ulec zmianie (</w:t>
      </w:r>
      <w:r w:rsidR="00FC47DA" w:rsidRPr="008A283D">
        <w:rPr>
          <w:rFonts w:cs="Times New Roman"/>
          <w:sz w:val="24"/>
          <w:szCs w:val="24"/>
        </w:rPr>
        <w:t xml:space="preserve"> </w:t>
      </w:r>
      <w:r w:rsidRPr="008A283D">
        <w:rPr>
          <w:rFonts w:cs="Times New Roman"/>
          <w:sz w:val="24"/>
          <w:szCs w:val="24"/>
        </w:rPr>
        <w:t>zwiększeniu, zmniejszeniu</w:t>
      </w:r>
      <w:r w:rsidR="00FC47DA" w:rsidRPr="008A283D">
        <w:rPr>
          <w:rFonts w:cs="Times New Roman"/>
          <w:sz w:val="24"/>
          <w:szCs w:val="24"/>
        </w:rPr>
        <w:t xml:space="preserve"> </w:t>
      </w:r>
      <w:r w:rsidRPr="008A283D">
        <w:rPr>
          <w:rFonts w:cs="Times New Roman"/>
          <w:sz w:val="24"/>
          <w:szCs w:val="24"/>
        </w:rPr>
        <w:t xml:space="preserve">) </w:t>
      </w:r>
      <w:r w:rsidR="003D642C" w:rsidRPr="008A283D">
        <w:rPr>
          <w:rFonts w:cs="Times New Roman"/>
          <w:sz w:val="24"/>
          <w:szCs w:val="24"/>
        </w:rPr>
        <w:br/>
      </w:r>
      <w:r w:rsidRPr="008A283D">
        <w:rPr>
          <w:rFonts w:cs="Times New Roman"/>
          <w:sz w:val="24"/>
          <w:szCs w:val="24"/>
        </w:rPr>
        <w:t xml:space="preserve">ze względu na dostosowanie do bieżących potrzeb Zamawiającego. </w:t>
      </w:r>
      <w:r w:rsidR="00855D10" w:rsidRPr="008A283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F01B15" w14:textId="6552D967" w:rsidR="00F41149" w:rsidRPr="008A283D" w:rsidRDefault="008F750F" w:rsidP="008A283D">
      <w:pPr>
        <w:pStyle w:val="Akapitzlist1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8A283D">
        <w:rPr>
          <w:rFonts w:cs="Times New Roman"/>
          <w:color w:val="000000"/>
          <w:sz w:val="24"/>
          <w:szCs w:val="24"/>
        </w:rPr>
        <w:t>Wynagrodzenie płatne będzie po zakończeniu danego miesiąca świadczenia usługi na podstawie prawidłowo wystawionych faktur VAT</w:t>
      </w:r>
      <w:r w:rsidR="00FD0A5A" w:rsidRPr="008A283D">
        <w:rPr>
          <w:rFonts w:cs="Times New Roman"/>
          <w:color w:val="000000"/>
          <w:sz w:val="24"/>
          <w:szCs w:val="24"/>
        </w:rPr>
        <w:t>. Wynagrodzenie płatne będzie</w:t>
      </w:r>
      <w:r w:rsidRPr="008A283D">
        <w:rPr>
          <w:rFonts w:cs="Times New Roman"/>
          <w:color w:val="000000"/>
          <w:sz w:val="24"/>
          <w:szCs w:val="24"/>
        </w:rPr>
        <w:t xml:space="preserve"> na rachunek bankowy Wykonawcy wskazany </w:t>
      </w:r>
      <w:r w:rsidR="00FD0A5A" w:rsidRPr="008A283D">
        <w:rPr>
          <w:rFonts w:cs="Times New Roman"/>
          <w:color w:val="000000"/>
          <w:sz w:val="24"/>
          <w:szCs w:val="24"/>
        </w:rPr>
        <w:t>na</w:t>
      </w:r>
      <w:r w:rsidRPr="008A283D">
        <w:rPr>
          <w:rFonts w:cs="Times New Roman"/>
          <w:color w:val="000000"/>
          <w:sz w:val="24"/>
          <w:szCs w:val="24"/>
        </w:rPr>
        <w:t xml:space="preserve"> fakturze VAT</w:t>
      </w:r>
      <w:r w:rsidR="009961A8" w:rsidRPr="008A283D">
        <w:rPr>
          <w:rFonts w:cs="Times New Roman"/>
          <w:color w:val="000000"/>
          <w:sz w:val="24"/>
          <w:szCs w:val="24"/>
        </w:rPr>
        <w:t>,</w:t>
      </w:r>
      <w:r w:rsidRPr="008A283D">
        <w:rPr>
          <w:rFonts w:cs="Times New Roman"/>
          <w:color w:val="000000"/>
          <w:sz w:val="24"/>
          <w:szCs w:val="24"/>
        </w:rPr>
        <w:t xml:space="preserve"> z</w:t>
      </w:r>
      <w:r w:rsidR="00CC1D2C">
        <w:rPr>
          <w:rFonts w:cs="Times New Roman"/>
          <w:color w:val="000000"/>
          <w:sz w:val="24"/>
          <w:szCs w:val="24"/>
        </w:rPr>
        <w:t xml:space="preserve"> terminem płatności 30</w:t>
      </w:r>
      <w:r w:rsidR="00F41149" w:rsidRPr="008A283D">
        <w:rPr>
          <w:rFonts w:cs="Times New Roman"/>
          <w:color w:val="000000"/>
          <w:sz w:val="24"/>
          <w:szCs w:val="24"/>
        </w:rPr>
        <w:t xml:space="preserve"> dni od daty wpływu prawidłowo wystawionej faktury do </w:t>
      </w:r>
      <w:r w:rsidR="00B4320A" w:rsidRPr="008A283D">
        <w:rPr>
          <w:rFonts w:cs="Times New Roman"/>
          <w:color w:val="000000"/>
          <w:sz w:val="24"/>
          <w:szCs w:val="24"/>
        </w:rPr>
        <w:t>Zamawiającego</w:t>
      </w:r>
      <w:r w:rsidR="00F41149" w:rsidRPr="008A283D">
        <w:rPr>
          <w:rFonts w:cs="Times New Roman"/>
          <w:color w:val="000000"/>
          <w:sz w:val="24"/>
          <w:szCs w:val="24"/>
        </w:rPr>
        <w:t>.</w:t>
      </w:r>
    </w:p>
    <w:p w14:paraId="4F4B9E5D" w14:textId="484B6999" w:rsidR="00F41149" w:rsidRPr="008A283D" w:rsidRDefault="00F41149" w:rsidP="008A283D">
      <w:pPr>
        <w:pStyle w:val="Akapitzlist1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8A283D">
        <w:rPr>
          <w:rFonts w:cs="Times New Roman"/>
          <w:color w:val="000000"/>
          <w:sz w:val="24"/>
          <w:szCs w:val="24"/>
        </w:rPr>
        <w:t xml:space="preserve">Rozliczenie pomiędzy Stronami za wykonany przedmiot zamówienia następować będzie miesięcznie, na podstawie faktury zatwierdzonej </w:t>
      </w:r>
      <w:r w:rsidR="00B502A5" w:rsidRPr="008A283D">
        <w:rPr>
          <w:rFonts w:cs="Times New Roman"/>
          <w:color w:val="000000"/>
          <w:sz w:val="24"/>
          <w:szCs w:val="24"/>
        </w:rPr>
        <w:t xml:space="preserve">przez Zamawiającego </w:t>
      </w:r>
      <w:r w:rsidRPr="008A283D">
        <w:rPr>
          <w:rFonts w:cs="Times New Roman"/>
          <w:color w:val="000000"/>
          <w:sz w:val="24"/>
          <w:szCs w:val="24"/>
        </w:rPr>
        <w:t xml:space="preserve"> i wystawionej przez </w:t>
      </w:r>
      <w:r w:rsidRPr="008A283D">
        <w:rPr>
          <w:rFonts w:cs="Times New Roman"/>
          <w:color w:val="000000"/>
          <w:sz w:val="24"/>
          <w:szCs w:val="24"/>
        </w:rPr>
        <w:lastRenderedPageBreak/>
        <w:t>Wykon</w:t>
      </w:r>
      <w:r w:rsidR="006F62C3" w:rsidRPr="008A283D">
        <w:rPr>
          <w:rFonts w:cs="Times New Roman"/>
          <w:color w:val="000000"/>
          <w:sz w:val="24"/>
          <w:szCs w:val="24"/>
        </w:rPr>
        <w:t xml:space="preserve">awcę, z załączonymi dokumentami, </w:t>
      </w:r>
      <w:r w:rsidRPr="008A283D">
        <w:rPr>
          <w:rFonts w:cs="Times New Roman"/>
          <w:sz w:val="24"/>
          <w:szCs w:val="24"/>
        </w:rPr>
        <w:t xml:space="preserve">potwierdzającymi </w:t>
      </w:r>
      <w:r w:rsidR="00882EAE" w:rsidRPr="008A283D">
        <w:rPr>
          <w:rFonts w:cs="Times New Roman"/>
          <w:color w:val="000000"/>
          <w:sz w:val="24"/>
          <w:szCs w:val="24"/>
        </w:rPr>
        <w:t xml:space="preserve">przyjęcie do instalacji </w:t>
      </w:r>
      <w:r w:rsidR="008E40AA" w:rsidRPr="008A283D">
        <w:rPr>
          <w:rFonts w:cs="Times New Roman"/>
          <w:color w:val="000000"/>
          <w:sz w:val="24"/>
          <w:szCs w:val="24"/>
        </w:rPr>
        <w:t xml:space="preserve">odpadów. </w:t>
      </w:r>
      <w:r w:rsidRPr="008A283D">
        <w:rPr>
          <w:rFonts w:cs="Times New Roman"/>
          <w:color w:val="000000"/>
          <w:sz w:val="24"/>
          <w:szCs w:val="24"/>
        </w:rPr>
        <w:t>Niekompletność dokumentów rozliczeniowych stanowi podstawę nie przyjęcia faktury przez Zamawiającego.</w:t>
      </w:r>
    </w:p>
    <w:p w14:paraId="0A453FC7" w14:textId="636670CF" w:rsidR="008E40AA" w:rsidRPr="008A283D" w:rsidRDefault="008E40AA" w:rsidP="008A283D">
      <w:pPr>
        <w:pStyle w:val="Akapitzlist1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kern w:val="2"/>
          <w:sz w:val="24"/>
          <w:szCs w:val="24"/>
          <w:lang w:eastAsia="hi-IN" w:bidi="hi-IN"/>
        </w:rPr>
      </w:pPr>
      <w:r w:rsidRPr="008A283D">
        <w:rPr>
          <w:rFonts w:cs="Times New Roman"/>
          <w:sz w:val="24"/>
          <w:szCs w:val="24"/>
        </w:rPr>
        <w:t>Faktury VAT należy wystawiać</w:t>
      </w:r>
      <w:r w:rsidR="00C00656" w:rsidRPr="008A283D">
        <w:rPr>
          <w:rFonts w:cs="Times New Roman"/>
          <w:sz w:val="24"/>
          <w:szCs w:val="24"/>
        </w:rPr>
        <w:t xml:space="preserve"> na</w:t>
      </w:r>
      <w:r w:rsidRPr="008A283D">
        <w:rPr>
          <w:rFonts w:cs="Times New Roman"/>
          <w:sz w:val="24"/>
          <w:szCs w:val="24"/>
        </w:rPr>
        <w:t>:</w:t>
      </w:r>
    </w:p>
    <w:p w14:paraId="65C69204" w14:textId="2A9E600E" w:rsidR="008E40AA" w:rsidRPr="008A283D" w:rsidRDefault="008E40AA" w:rsidP="008A283D">
      <w:pPr>
        <w:pStyle w:val="Akapitzlist1"/>
        <w:shd w:val="clear" w:color="auto" w:fill="FFFFFF"/>
        <w:suppressAutoHyphens w:val="0"/>
        <w:spacing w:line="276" w:lineRule="auto"/>
        <w:ind w:left="360"/>
        <w:jc w:val="both"/>
        <w:rPr>
          <w:rFonts w:cs="Times New Roman"/>
          <w:kern w:val="2"/>
          <w:sz w:val="24"/>
          <w:szCs w:val="24"/>
          <w:u w:val="single"/>
          <w:lang w:eastAsia="hi-IN" w:bidi="hi-IN"/>
        </w:rPr>
      </w:pPr>
      <w:r w:rsidRPr="008A283D">
        <w:rPr>
          <w:rFonts w:cs="Times New Roman"/>
          <w:sz w:val="24"/>
          <w:szCs w:val="24"/>
          <w:u w:val="single"/>
        </w:rPr>
        <w:t xml:space="preserve">Gmina </w:t>
      </w:r>
      <w:r w:rsidR="002A5D03" w:rsidRPr="008A283D">
        <w:rPr>
          <w:rFonts w:cs="Times New Roman"/>
          <w:sz w:val="24"/>
          <w:szCs w:val="24"/>
          <w:u w:val="single"/>
        </w:rPr>
        <w:t>Opatówek</w:t>
      </w:r>
      <w:r w:rsidRPr="008A283D">
        <w:rPr>
          <w:rFonts w:cs="Times New Roman"/>
          <w:sz w:val="24"/>
          <w:szCs w:val="24"/>
          <w:u w:val="single"/>
        </w:rPr>
        <w:t xml:space="preserve">, </w:t>
      </w:r>
      <w:r w:rsidR="002A5D03" w:rsidRPr="008A283D">
        <w:rPr>
          <w:rFonts w:cs="Times New Roman"/>
          <w:sz w:val="24"/>
          <w:szCs w:val="24"/>
          <w:u w:val="single"/>
        </w:rPr>
        <w:t>Plac Wolności 14</w:t>
      </w:r>
      <w:r w:rsidRPr="008A283D">
        <w:rPr>
          <w:rFonts w:cs="Times New Roman"/>
          <w:sz w:val="24"/>
          <w:szCs w:val="24"/>
          <w:u w:val="single"/>
        </w:rPr>
        <w:t xml:space="preserve">, </w:t>
      </w:r>
      <w:r w:rsidR="002A5D03" w:rsidRPr="008A283D">
        <w:rPr>
          <w:rFonts w:cs="Times New Roman"/>
          <w:sz w:val="24"/>
          <w:szCs w:val="24"/>
          <w:u w:val="single"/>
        </w:rPr>
        <w:t>62-860</w:t>
      </w:r>
      <w:r w:rsidRPr="008A283D">
        <w:rPr>
          <w:rFonts w:cs="Times New Roman"/>
          <w:sz w:val="24"/>
          <w:szCs w:val="24"/>
          <w:u w:val="single"/>
        </w:rPr>
        <w:t xml:space="preserve">, NIP </w:t>
      </w:r>
      <w:r w:rsidR="002A5D03" w:rsidRPr="008A283D">
        <w:rPr>
          <w:rFonts w:cs="Times New Roman"/>
          <w:sz w:val="24"/>
          <w:szCs w:val="24"/>
          <w:u w:val="single"/>
        </w:rPr>
        <w:t>968-08-65-961</w:t>
      </w:r>
      <w:r w:rsidRPr="008A283D">
        <w:rPr>
          <w:rFonts w:cs="Times New Roman"/>
          <w:sz w:val="24"/>
          <w:szCs w:val="24"/>
          <w:u w:val="single"/>
        </w:rPr>
        <w:t xml:space="preserve"> </w:t>
      </w:r>
    </w:p>
    <w:p w14:paraId="1AAF7185" w14:textId="19C77483" w:rsidR="0013556E" w:rsidRPr="008A283D" w:rsidRDefault="00F41149" w:rsidP="008A283D">
      <w:pPr>
        <w:pStyle w:val="Akapitzlist1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8A283D">
        <w:rPr>
          <w:rFonts w:cs="Times New Roman"/>
          <w:sz w:val="24"/>
          <w:szCs w:val="24"/>
        </w:rPr>
        <w:t xml:space="preserve">W przypadku wystawienia przez Wykonawcę faktury VAT niezgodnie z umową lub obowiązującymi przepisami prawa, Zamawiający uprawniony jest do </w:t>
      </w:r>
      <w:r w:rsidRPr="008A283D">
        <w:rPr>
          <w:rFonts w:cs="Times New Roman"/>
          <w:color w:val="000000"/>
          <w:sz w:val="24"/>
          <w:szCs w:val="24"/>
        </w:rPr>
        <w:t>wstrzymania zapłaty wynagrodzenia do czasu usunięcia tej niezgodności. W takim przypadku Zamawiający nie jest zobowiązany do zapłaty odsetek ustawowych za okres wstrzymania się z dokonaniem zapłaty wynagrodzenia</w:t>
      </w:r>
      <w:r w:rsidR="0013556E" w:rsidRPr="008A283D">
        <w:rPr>
          <w:rFonts w:cs="Times New Roman"/>
          <w:color w:val="000000"/>
          <w:sz w:val="24"/>
          <w:szCs w:val="24"/>
        </w:rPr>
        <w:t>.</w:t>
      </w:r>
    </w:p>
    <w:p w14:paraId="2307364B" w14:textId="1FC2E9E4" w:rsidR="00F41149" w:rsidRPr="008A283D" w:rsidRDefault="0013556E" w:rsidP="008A283D">
      <w:pPr>
        <w:pStyle w:val="Akapitzlist1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kern w:val="2"/>
          <w:sz w:val="24"/>
          <w:szCs w:val="24"/>
          <w:lang w:eastAsia="hi-IN" w:bidi="hi-IN"/>
        </w:rPr>
      </w:pPr>
      <w:r w:rsidRPr="008A283D">
        <w:rPr>
          <w:rFonts w:cs="Times New Roman"/>
          <w:kern w:val="2"/>
          <w:sz w:val="24"/>
          <w:szCs w:val="24"/>
          <w:lang w:eastAsia="hi-IN" w:bidi="hi-IN"/>
        </w:rPr>
        <w:t xml:space="preserve">Faktura wystawiona bezpodstawnie lub nieprawidłowo zostanie zwrócona Wykonawcy, a nowy okres płatności rozpoczyna swój bieg od dnia otrzymania prawidłowo wystawionej faktury. </w:t>
      </w:r>
    </w:p>
    <w:p w14:paraId="66BAB349" w14:textId="77777777" w:rsidR="00F41149" w:rsidRPr="008A283D" w:rsidRDefault="00F41149" w:rsidP="008A283D">
      <w:pPr>
        <w:pStyle w:val="Akapitzlist1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8A283D">
        <w:rPr>
          <w:rFonts w:cs="Times New Roman"/>
          <w:color w:val="000000"/>
          <w:sz w:val="24"/>
          <w:szCs w:val="24"/>
        </w:rPr>
        <w:t>Za dzień zapłaty uznaje się dzień obciążenia rachunku bankowego Zamawiającego.</w:t>
      </w:r>
    </w:p>
    <w:p w14:paraId="237CE1C5" w14:textId="77777777" w:rsidR="00F41149" w:rsidRPr="008A283D" w:rsidRDefault="00F41149" w:rsidP="008A283D">
      <w:pPr>
        <w:pStyle w:val="Akapitzlist1"/>
        <w:numPr>
          <w:ilvl w:val="0"/>
          <w:numId w:val="6"/>
        </w:numPr>
        <w:shd w:val="clear" w:color="auto" w:fill="FFFFFF"/>
        <w:suppressAutoHyphens w:val="0"/>
        <w:spacing w:line="276" w:lineRule="auto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8A283D">
        <w:rPr>
          <w:rFonts w:cs="Times New Roman"/>
          <w:color w:val="000000"/>
          <w:sz w:val="24"/>
          <w:szCs w:val="24"/>
        </w:rPr>
        <w:t xml:space="preserve">Zamawiający nie przewiduje udzielania zaliczek. </w:t>
      </w:r>
    </w:p>
    <w:p w14:paraId="79AC93AF" w14:textId="77777777" w:rsidR="00F41149" w:rsidRPr="008A283D" w:rsidRDefault="00F41149" w:rsidP="008A283D">
      <w:pPr>
        <w:pStyle w:val="Akapitzlist1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  <w:r w:rsidRPr="008A283D">
        <w:rPr>
          <w:rFonts w:cs="Times New Roman"/>
          <w:color w:val="000000"/>
          <w:sz w:val="24"/>
          <w:szCs w:val="24"/>
        </w:rPr>
        <w:t xml:space="preserve">Za nieterminową płatność faktur przysługują odsetki ustawowe. </w:t>
      </w:r>
    </w:p>
    <w:p w14:paraId="26361D9C" w14:textId="74ABB7E4" w:rsidR="006C1586" w:rsidRPr="008A283D" w:rsidRDefault="006C1586" w:rsidP="008A283D">
      <w:pPr>
        <w:pStyle w:val="Akapitzlist1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4"/>
          <w:szCs w:val="24"/>
        </w:rPr>
      </w:pPr>
      <w:r w:rsidRPr="008A283D">
        <w:rPr>
          <w:rFonts w:cs="Times New Roman"/>
          <w:color w:val="000000"/>
          <w:sz w:val="24"/>
          <w:szCs w:val="24"/>
        </w:rPr>
        <w:t>Wykonawca ma możliwość przes</w:t>
      </w:r>
      <w:r w:rsidR="006B1434" w:rsidRPr="008A283D">
        <w:rPr>
          <w:rFonts w:cs="Times New Roman"/>
          <w:color w:val="000000"/>
          <w:sz w:val="24"/>
          <w:szCs w:val="24"/>
        </w:rPr>
        <w:t>y</w:t>
      </w:r>
      <w:r w:rsidRPr="008A283D">
        <w:rPr>
          <w:rFonts w:cs="Times New Roman"/>
          <w:color w:val="000000"/>
          <w:sz w:val="24"/>
          <w:szCs w:val="24"/>
        </w:rPr>
        <w:t>łania drogą elektroniczną ustrukturyzowanej faktury elektronicznej w rozumieniu ustawy o elektronicznym fakturowaniu.</w:t>
      </w:r>
    </w:p>
    <w:p w14:paraId="4514D487" w14:textId="15A8C325" w:rsidR="00F75DBA" w:rsidRPr="008A283D" w:rsidRDefault="006F3F4C" w:rsidP="008A283D">
      <w:pPr>
        <w:pStyle w:val="Akapitzlist1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8A283D">
        <w:rPr>
          <w:rFonts w:cs="Times New Roman"/>
          <w:sz w:val="24"/>
          <w:szCs w:val="24"/>
        </w:rPr>
        <w:t xml:space="preserve">Wykonawca wyraża zgodę na potrącenie z wynagrodzenia należności z tytułu kar umownych. </w:t>
      </w:r>
    </w:p>
    <w:p w14:paraId="7372EA94" w14:textId="77777777" w:rsidR="005F7B86" w:rsidRPr="008A283D" w:rsidRDefault="005F7B86" w:rsidP="008A283D">
      <w:pPr>
        <w:pStyle w:val="Default"/>
        <w:shd w:val="clear" w:color="auto" w:fill="FFFFFF"/>
        <w:spacing w:line="276" w:lineRule="auto"/>
        <w:rPr>
          <w:b/>
          <w:bCs/>
          <w:color w:val="auto"/>
        </w:rPr>
      </w:pPr>
    </w:p>
    <w:p w14:paraId="68348C0E" w14:textId="64630858" w:rsidR="00F41149" w:rsidRPr="008A283D" w:rsidRDefault="00F41149" w:rsidP="008A283D">
      <w:pPr>
        <w:pStyle w:val="Default"/>
        <w:shd w:val="clear" w:color="auto" w:fill="FFFFFF"/>
        <w:spacing w:line="276" w:lineRule="auto"/>
        <w:jc w:val="center"/>
      </w:pPr>
      <w:r w:rsidRPr="008A283D">
        <w:rPr>
          <w:b/>
          <w:bCs/>
        </w:rPr>
        <w:t xml:space="preserve">§ </w:t>
      </w:r>
      <w:r w:rsidR="00EC0FED" w:rsidRPr="008A283D">
        <w:rPr>
          <w:b/>
          <w:bCs/>
        </w:rPr>
        <w:t>7</w:t>
      </w:r>
    </w:p>
    <w:p w14:paraId="28490B97" w14:textId="54598A4E" w:rsidR="00CE0471" w:rsidRPr="008A283D" w:rsidRDefault="00CE0471" w:rsidP="008A283D">
      <w:pPr>
        <w:pStyle w:val="Default"/>
        <w:shd w:val="clear" w:color="auto" w:fill="FFFFFF"/>
        <w:tabs>
          <w:tab w:val="num" w:pos="720"/>
        </w:tabs>
        <w:spacing w:after="66" w:line="276" w:lineRule="auto"/>
        <w:jc w:val="center"/>
        <w:rPr>
          <w:b/>
        </w:rPr>
      </w:pPr>
      <w:r w:rsidRPr="008A283D">
        <w:rPr>
          <w:b/>
        </w:rPr>
        <w:t>Kary umowne</w:t>
      </w:r>
    </w:p>
    <w:p w14:paraId="42EDEED8" w14:textId="77777777" w:rsidR="00F41149" w:rsidRPr="008A283D" w:rsidRDefault="00B502A5" w:rsidP="008A283D">
      <w:pPr>
        <w:pStyle w:val="Default"/>
        <w:shd w:val="clear" w:color="auto" w:fill="FFFFFF"/>
        <w:tabs>
          <w:tab w:val="num" w:pos="720"/>
        </w:tabs>
        <w:spacing w:after="66" w:line="276" w:lineRule="auto"/>
        <w:jc w:val="both"/>
      </w:pPr>
      <w:r w:rsidRPr="008A283D">
        <w:t>1.</w:t>
      </w:r>
      <w:r w:rsidR="00F41149" w:rsidRPr="008A283D">
        <w:t xml:space="preserve">Wykonawca zapłaci Zamawiającemu kary umowne: </w:t>
      </w:r>
    </w:p>
    <w:p w14:paraId="0681FC88" w14:textId="165B1607" w:rsidR="00F41149" w:rsidRPr="008A283D" w:rsidRDefault="00F87FA7" w:rsidP="008A283D">
      <w:pPr>
        <w:pStyle w:val="Default"/>
        <w:shd w:val="clear" w:color="auto" w:fill="FFFFFF"/>
        <w:spacing w:after="66" w:line="276" w:lineRule="auto"/>
        <w:jc w:val="both"/>
        <w:rPr>
          <w:color w:val="auto"/>
        </w:rPr>
      </w:pPr>
      <w:r w:rsidRPr="008A283D">
        <w:t>1</w:t>
      </w:r>
      <w:r w:rsidR="00B502A5" w:rsidRPr="008A283D">
        <w:t>)</w:t>
      </w:r>
      <w:r w:rsidRPr="008A283D">
        <w:t xml:space="preserve"> </w:t>
      </w:r>
      <w:r w:rsidR="00F41149" w:rsidRPr="008A283D">
        <w:t xml:space="preserve">za odstąpienie przez Zamawiającego od umowy z przyczyn leżących po stronie Wykonawcy – </w:t>
      </w:r>
      <w:r w:rsidR="00077745" w:rsidRPr="008A283D">
        <w:t xml:space="preserve">    </w:t>
      </w:r>
      <w:r w:rsidR="00022237" w:rsidRPr="008A283D">
        <w:t xml:space="preserve">       </w:t>
      </w:r>
      <w:r w:rsidR="00F41149" w:rsidRPr="008A283D">
        <w:t xml:space="preserve">w wysokości </w:t>
      </w:r>
      <w:r w:rsidR="00037FB0" w:rsidRPr="008A283D">
        <w:t>1</w:t>
      </w:r>
      <w:r w:rsidR="006E53A8" w:rsidRPr="008A283D">
        <w:t xml:space="preserve">0 </w:t>
      </w:r>
      <w:r w:rsidR="00F41149" w:rsidRPr="008A283D">
        <w:t>% wynagr</w:t>
      </w:r>
      <w:r w:rsidR="00B502A5" w:rsidRPr="008A283D">
        <w:t xml:space="preserve">odzenia brutto określonego </w:t>
      </w:r>
      <w:r w:rsidR="00F41149" w:rsidRPr="008A283D">
        <w:t xml:space="preserve"> </w:t>
      </w:r>
      <w:r w:rsidR="000620BB">
        <w:rPr>
          <w:color w:val="auto"/>
        </w:rPr>
        <w:t>w § 6</w:t>
      </w:r>
      <w:r w:rsidR="00F41149" w:rsidRPr="008A283D">
        <w:rPr>
          <w:color w:val="auto"/>
        </w:rPr>
        <w:t xml:space="preserve"> ust. </w:t>
      </w:r>
      <w:r w:rsidR="000620BB">
        <w:rPr>
          <w:color w:val="auto"/>
        </w:rPr>
        <w:t>5</w:t>
      </w:r>
      <w:r w:rsidR="00176F5D" w:rsidRPr="008A283D">
        <w:rPr>
          <w:color w:val="auto"/>
        </w:rPr>
        <w:t>;</w:t>
      </w:r>
    </w:p>
    <w:p w14:paraId="6AB45476" w14:textId="2DBD1EC0" w:rsidR="00176F5D" w:rsidRPr="008A283D" w:rsidRDefault="009239A3" w:rsidP="008A283D">
      <w:pPr>
        <w:pStyle w:val="Default"/>
        <w:shd w:val="clear" w:color="auto" w:fill="FFFFFF"/>
        <w:tabs>
          <w:tab w:val="num" w:pos="2160"/>
        </w:tabs>
        <w:spacing w:after="66" w:line="276" w:lineRule="auto"/>
        <w:jc w:val="both"/>
      </w:pPr>
      <w:r w:rsidRPr="008A283D">
        <w:t>2</w:t>
      </w:r>
      <w:r w:rsidR="00F87FA7" w:rsidRPr="008A283D">
        <w:t xml:space="preserve">) </w:t>
      </w:r>
      <w:r w:rsidR="00176F5D" w:rsidRPr="008A283D">
        <w:t>w przypadku niedopełnienia wymogu informowania o braku</w:t>
      </w:r>
      <w:r w:rsidR="007348A7" w:rsidRPr="008A283D">
        <w:t xml:space="preserve"> możliwości przyjęcia odpadów </w:t>
      </w:r>
      <w:r w:rsidR="000327E2">
        <w:br/>
      </w:r>
      <w:r w:rsidR="007348A7" w:rsidRPr="008A283D">
        <w:t>do instalacji komunalnej</w:t>
      </w:r>
      <w:r w:rsidR="00176F5D" w:rsidRPr="008A283D">
        <w:t xml:space="preserve"> lub ponownej możli</w:t>
      </w:r>
      <w:r w:rsidR="007348A7" w:rsidRPr="008A283D">
        <w:t xml:space="preserve">wości przyjęcia odpadów </w:t>
      </w:r>
      <w:r w:rsidR="00176F5D" w:rsidRPr="008A283D">
        <w:t xml:space="preserve"> w wysokości 1</w:t>
      </w:r>
      <w:r w:rsidR="003B3C0D" w:rsidRPr="008A283D">
        <w:t xml:space="preserve"> </w:t>
      </w:r>
      <w:r w:rsidR="00176F5D" w:rsidRPr="008A283D">
        <w:t xml:space="preserve">000,00 zł </w:t>
      </w:r>
      <w:r w:rsidR="000327E2">
        <w:br/>
      </w:r>
      <w:r w:rsidR="00176F5D" w:rsidRPr="008A283D">
        <w:t>za każdy taki przypadek.</w:t>
      </w:r>
    </w:p>
    <w:p w14:paraId="04EBBDF9" w14:textId="60D90BA3" w:rsidR="00F41149" w:rsidRPr="008A283D" w:rsidRDefault="00B502A5" w:rsidP="008A283D">
      <w:pPr>
        <w:pStyle w:val="Default"/>
        <w:shd w:val="clear" w:color="auto" w:fill="FFFFFF"/>
        <w:tabs>
          <w:tab w:val="num" w:pos="2160"/>
        </w:tabs>
        <w:spacing w:after="66" w:line="276" w:lineRule="auto"/>
        <w:jc w:val="both"/>
      </w:pPr>
      <w:r w:rsidRPr="008A283D">
        <w:t>2.</w:t>
      </w:r>
      <w:r w:rsidR="00F41149" w:rsidRPr="008A283D">
        <w:t>Kary umowne określone w ust. 1</w:t>
      </w:r>
      <w:r w:rsidR="00B72052" w:rsidRPr="008A283D">
        <w:t xml:space="preserve">, pkt. </w:t>
      </w:r>
      <w:r w:rsidR="00F87FA7" w:rsidRPr="008A283D">
        <w:t>1</w:t>
      </w:r>
      <w:r w:rsidR="00F41149" w:rsidRPr="008A283D">
        <w:t xml:space="preserve"> Wykonawca będzie wpłacał na rachunek bankowy Zamawiającego w terminie 14 dni od daty wystąpienia z żądaniem zapłaty. </w:t>
      </w:r>
    </w:p>
    <w:p w14:paraId="62E3AD9B" w14:textId="01AD641A" w:rsidR="00F41149" w:rsidRPr="008A283D" w:rsidRDefault="00B502A5" w:rsidP="008A283D">
      <w:pPr>
        <w:pStyle w:val="Default"/>
        <w:shd w:val="clear" w:color="auto" w:fill="FFFFFF"/>
        <w:tabs>
          <w:tab w:val="num" w:pos="2160"/>
        </w:tabs>
        <w:spacing w:after="66" w:line="276" w:lineRule="auto"/>
        <w:jc w:val="both"/>
        <w:rPr>
          <w:color w:val="auto"/>
        </w:rPr>
      </w:pPr>
      <w:r w:rsidRPr="008A283D">
        <w:t>3.</w:t>
      </w:r>
      <w:r w:rsidR="00F41149" w:rsidRPr="008A283D">
        <w:t>Zamawiający potrąci</w:t>
      </w:r>
      <w:r w:rsidR="00B72052" w:rsidRPr="008A283D">
        <w:t xml:space="preserve"> należne</w:t>
      </w:r>
      <w:r w:rsidRPr="008A283D">
        <w:t xml:space="preserve"> mu kar</w:t>
      </w:r>
      <w:r w:rsidR="00B72052" w:rsidRPr="008A283D">
        <w:t>y określone w ust. 1, pkt. 2</w:t>
      </w:r>
      <w:r w:rsidR="00586DDA" w:rsidRPr="008A283D">
        <w:t>,</w:t>
      </w:r>
      <w:r w:rsidR="00B72052" w:rsidRPr="008A283D">
        <w:t xml:space="preserve"> 3</w:t>
      </w:r>
      <w:r w:rsidR="00586DDA" w:rsidRPr="008A283D">
        <w:t xml:space="preserve">, </w:t>
      </w:r>
      <w:r w:rsidR="00F87FA7" w:rsidRPr="008A283D">
        <w:t>4</w:t>
      </w:r>
      <w:r w:rsidRPr="008A283D">
        <w:t xml:space="preserve"> </w:t>
      </w:r>
      <w:r w:rsidR="00F41149" w:rsidRPr="008A283D">
        <w:t>z wynagrodzenia należnego na podstawie faktur miesięcznych</w:t>
      </w:r>
      <w:r w:rsidR="00B72052" w:rsidRPr="008A283D">
        <w:t xml:space="preserve">, przedstawiając </w:t>
      </w:r>
      <w:r w:rsidR="005C5669" w:rsidRPr="008A283D">
        <w:rPr>
          <w:rFonts w:eastAsia="TimesNewRomanPSMT"/>
        </w:rPr>
        <w:t xml:space="preserve">pisemne obliczenie kar umownych, o które pomniejszy wynagrodzenie. Jeżeli wynagrodzenie Wykonawcy jest niższe niż wyliczona do </w:t>
      </w:r>
      <w:r w:rsidR="005C5669" w:rsidRPr="008A283D">
        <w:rPr>
          <w:rFonts w:eastAsia="TimesNewRomanPSMT"/>
          <w:color w:val="auto"/>
        </w:rPr>
        <w:t>potrącenia kara umowna, Wykonawca zobowiązuje się tę różnicę dopłacić.</w:t>
      </w:r>
    </w:p>
    <w:p w14:paraId="5387FD55" w14:textId="5753715F" w:rsidR="00F41149" w:rsidRPr="008A283D" w:rsidRDefault="00B502A5" w:rsidP="008A283D">
      <w:pPr>
        <w:pStyle w:val="Default"/>
        <w:shd w:val="clear" w:color="auto" w:fill="FFFFFF"/>
        <w:tabs>
          <w:tab w:val="num" w:pos="2160"/>
        </w:tabs>
        <w:spacing w:after="66" w:line="276" w:lineRule="auto"/>
        <w:jc w:val="both"/>
        <w:rPr>
          <w:color w:val="auto"/>
        </w:rPr>
      </w:pPr>
      <w:r w:rsidRPr="008A283D">
        <w:rPr>
          <w:color w:val="auto"/>
        </w:rPr>
        <w:t>4.</w:t>
      </w:r>
      <w:r w:rsidR="00FA4FCC" w:rsidRPr="008A283D">
        <w:rPr>
          <w:color w:val="auto"/>
        </w:rPr>
        <w:t>Strony</w:t>
      </w:r>
      <w:r w:rsidR="00F41149" w:rsidRPr="008A283D">
        <w:rPr>
          <w:color w:val="auto"/>
        </w:rPr>
        <w:t xml:space="preserve"> zastrzega</w:t>
      </w:r>
      <w:r w:rsidR="00FA4FCC" w:rsidRPr="008A283D">
        <w:rPr>
          <w:color w:val="auto"/>
        </w:rPr>
        <w:t>ją</w:t>
      </w:r>
      <w:r w:rsidR="00F41149" w:rsidRPr="008A283D">
        <w:rPr>
          <w:color w:val="auto"/>
        </w:rPr>
        <w:t xml:space="preserve"> sobie prawo do odszkodowania uzupełniającego, przenoszącego wysokość kar umownych,</w:t>
      </w:r>
      <w:r w:rsidR="00FA4FCC" w:rsidRPr="008A283D">
        <w:rPr>
          <w:color w:val="auto"/>
        </w:rPr>
        <w:t xml:space="preserve"> do wysokości rzeczywiście poniesionej szkody,</w:t>
      </w:r>
      <w:r w:rsidR="00F41149" w:rsidRPr="008A283D">
        <w:rPr>
          <w:color w:val="auto"/>
        </w:rPr>
        <w:t xml:space="preserve"> dochodzonego na zasadach ogólnych.</w:t>
      </w:r>
    </w:p>
    <w:p w14:paraId="230E808B" w14:textId="77777777" w:rsidR="00F41149" w:rsidRPr="008A283D" w:rsidRDefault="00B502A5" w:rsidP="008A283D">
      <w:pPr>
        <w:pStyle w:val="Default"/>
        <w:shd w:val="clear" w:color="auto" w:fill="FFFFFF"/>
        <w:tabs>
          <w:tab w:val="num" w:pos="2160"/>
        </w:tabs>
        <w:spacing w:after="66" w:line="276" w:lineRule="auto"/>
        <w:jc w:val="both"/>
      </w:pPr>
      <w:r w:rsidRPr="008A283D">
        <w:t>5.</w:t>
      </w:r>
      <w:r w:rsidR="00F41149" w:rsidRPr="008A283D">
        <w:t xml:space="preserve">Wykonawca nie może zbywać ani przenosić na rzecz osób trzecich </w:t>
      </w:r>
      <w:r w:rsidRPr="008A283D">
        <w:t xml:space="preserve">praw </w:t>
      </w:r>
      <w:r w:rsidR="00F41149" w:rsidRPr="008A283D">
        <w:t>i obowiązków powstałych w związku</w:t>
      </w:r>
      <w:r w:rsidR="00EE55FA" w:rsidRPr="008A283D">
        <w:t xml:space="preserve"> z realizacją niniejszej umowy bez zgody zamawiającego.</w:t>
      </w:r>
    </w:p>
    <w:p w14:paraId="701D5DB5" w14:textId="08CA6600" w:rsidR="000F61A0" w:rsidRPr="008A283D" w:rsidRDefault="00FA4FCC" w:rsidP="008A283D">
      <w:pPr>
        <w:pStyle w:val="Default"/>
        <w:shd w:val="clear" w:color="auto" w:fill="FFFFFF"/>
        <w:tabs>
          <w:tab w:val="num" w:pos="2160"/>
        </w:tabs>
        <w:spacing w:after="66" w:line="276" w:lineRule="auto"/>
        <w:jc w:val="both"/>
        <w:rPr>
          <w:color w:val="auto"/>
        </w:rPr>
      </w:pPr>
      <w:r w:rsidRPr="008A283D">
        <w:rPr>
          <w:color w:val="auto"/>
        </w:rPr>
        <w:t>6. Wykonawca ponosi odpowiedzialność z tytułu szkody wyrządzonej osobie trzeciej w trakcie realizacji zamówienia</w:t>
      </w:r>
      <w:r w:rsidR="004520B7" w:rsidRPr="008A283D">
        <w:rPr>
          <w:color w:val="auto"/>
        </w:rPr>
        <w:t>.</w:t>
      </w:r>
    </w:p>
    <w:p w14:paraId="757360B6" w14:textId="42D60007" w:rsidR="00865029" w:rsidRPr="008A283D" w:rsidRDefault="000F61A0" w:rsidP="008A283D">
      <w:pPr>
        <w:pStyle w:val="Default"/>
        <w:shd w:val="clear" w:color="auto" w:fill="FFFFFF"/>
        <w:tabs>
          <w:tab w:val="num" w:pos="2160"/>
        </w:tabs>
        <w:spacing w:after="66" w:line="276" w:lineRule="auto"/>
        <w:jc w:val="both"/>
        <w:rPr>
          <w:color w:val="auto"/>
        </w:rPr>
      </w:pPr>
      <w:r w:rsidRPr="008A283D">
        <w:rPr>
          <w:color w:val="auto"/>
        </w:rPr>
        <w:t>7</w:t>
      </w:r>
      <w:r w:rsidR="00FA4FCC" w:rsidRPr="008A283D">
        <w:rPr>
          <w:color w:val="auto"/>
        </w:rPr>
        <w:t xml:space="preserve">. </w:t>
      </w:r>
      <w:r w:rsidRPr="008A283D">
        <w:rPr>
          <w:color w:val="auto"/>
        </w:rPr>
        <w:t xml:space="preserve">Określony obowiązek zapłaty przez Wykonawcę Zamawiającemu nałożonych na niego kar z tytułu określanego w ust. 1 pkt 1 – 4 obciąża również Wykonawcę w przypadku gdy kary te zostaną nałożone na Zamawiającego po zakończeniu przez Wykonawcę realizacji umowy, a dotyczyć będą okresu realizacji przez Wykonawcę niniejszej umowy. </w:t>
      </w:r>
    </w:p>
    <w:p w14:paraId="47027435" w14:textId="14EF443F" w:rsidR="004520B7" w:rsidRPr="008A283D" w:rsidRDefault="004520B7" w:rsidP="008A283D">
      <w:pPr>
        <w:spacing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lastRenderedPageBreak/>
        <w:t>8. Z</w:t>
      </w:r>
      <w:r w:rsidR="00A10ADA" w:rsidRPr="008A283D">
        <w:rPr>
          <w:sz w:val="24"/>
          <w:szCs w:val="24"/>
        </w:rPr>
        <w:t xml:space="preserve"> tytułu nieprzedłożenia do zaakceptowania projektu umowy o podwykonawstwo, której przedmiotem jest zagospodarowanie odpadów, lub projektu jej zmiany w wysokości 1</w:t>
      </w:r>
      <w:r w:rsidRPr="008A283D">
        <w:rPr>
          <w:sz w:val="24"/>
          <w:szCs w:val="24"/>
        </w:rPr>
        <w:t>% wartości umowy brutto.</w:t>
      </w:r>
    </w:p>
    <w:p w14:paraId="42A3CD17" w14:textId="345EB4D4" w:rsidR="00A10ADA" w:rsidRPr="008A283D" w:rsidRDefault="004520B7" w:rsidP="008A283D">
      <w:pPr>
        <w:spacing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>9. Z</w:t>
      </w:r>
      <w:r w:rsidR="00A10ADA" w:rsidRPr="008A283D">
        <w:rPr>
          <w:sz w:val="24"/>
          <w:szCs w:val="24"/>
        </w:rPr>
        <w:t xml:space="preserve"> tytułu nieprzedłożenia poświadczonej za zgodność z oryginałem kopii umowy o  podwykonawstwo lub jej zmiany w wysokości 1</w:t>
      </w:r>
      <w:r w:rsidRPr="008A283D">
        <w:rPr>
          <w:sz w:val="24"/>
          <w:szCs w:val="24"/>
        </w:rPr>
        <w:t>% wartości umowy brutto,.</w:t>
      </w:r>
    </w:p>
    <w:p w14:paraId="3BA5922B" w14:textId="77777777" w:rsidR="004520B7" w:rsidRPr="008A283D" w:rsidRDefault="004520B7" w:rsidP="008A283D">
      <w:pPr>
        <w:spacing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>10. Z</w:t>
      </w:r>
      <w:r w:rsidR="00A10ADA" w:rsidRPr="008A283D">
        <w:rPr>
          <w:sz w:val="24"/>
          <w:szCs w:val="24"/>
        </w:rPr>
        <w:t xml:space="preserve"> tytułu braku zmiany umowy o podwykonawstwo w zakresie terminu zapłaty w wyso</w:t>
      </w:r>
      <w:r w:rsidRPr="008A283D">
        <w:rPr>
          <w:sz w:val="24"/>
          <w:szCs w:val="24"/>
        </w:rPr>
        <w:t>kości 1 % wartości umowy brutto.</w:t>
      </w:r>
    </w:p>
    <w:p w14:paraId="5BD0E1B1" w14:textId="77777777" w:rsidR="004520B7" w:rsidRPr="008A283D" w:rsidRDefault="004520B7" w:rsidP="008A283D">
      <w:pPr>
        <w:spacing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>11. Z</w:t>
      </w:r>
      <w:r w:rsidR="00A10ADA" w:rsidRPr="008A283D">
        <w:rPr>
          <w:sz w:val="24"/>
          <w:szCs w:val="24"/>
        </w:rPr>
        <w:t xml:space="preserve"> tytułu braku zapłaty lub nieterminowej zapłaty wynagrodzenia należnego podwykonawcom lub dalszym podwykonawcom w wysokości 1</w:t>
      </w:r>
      <w:r w:rsidRPr="008A283D">
        <w:rPr>
          <w:sz w:val="24"/>
          <w:szCs w:val="24"/>
        </w:rPr>
        <w:t>% wartości umowy brutto.</w:t>
      </w:r>
    </w:p>
    <w:p w14:paraId="45941EF8" w14:textId="632A31E4" w:rsidR="00A10ADA" w:rsidRDefault="004520B7" w:rsidP="008A283D">
      <w:pPr>
        <w:spacing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>12. K</w:t>
      </w:r>
      <w:r w:rsidR="00A10ADA" w:rsidRPr="008A283D">
        <w:rPr>
          <w:sz w:val="24"/>
          <w:szCs w:val="24"/>
        </w:rPr>
        <w:t xml:space="preserve">ary za oddelegowanie do wykonywania prac wskazanych w Dokumentacji określającej przedmiot zamówienia niewskazanych w wykazie o którym mowa w </w:t>
      </w:r>
      <w:r w:rsidR="00A10ADA" w:rsidRPr="008A283D">
        <w:rPr>
          <w:bCs/>
          <w:sz w:val="24"/>
          <w:szCs w:val="24"/>
        </w:rPr>
        <w:t xml:space="preserve">§ </w:t>
      </w:r>
      <w:r w:rsidRPr="008A283D">
        <w:rPr>
          <w:bCs/>
          <w:sz w:val="24"/>
          <w:szCs w:val="24"/>
        </w:rPr>
        <w:t>11</w:t>
      </w:r>
      <w:r w:rsidR="00A10ADA" w:rsidRPr="008A283D">
        <w:rPr>
          <w:bCs/>
          <w:sz w:val="24"/>
          <w:szCs w:val="24"/>
        </w:rPr>
        <w:t xml:space="preserve"> </w:t>
      </w:r>
      <w:r w:rsidRPr="008A283D">
        <w:rPr>
          <w:bCs/>
          <w:sz w:val="24"/>
          <w:szCs w:val="24"/>
        </w:rPr>
        <w:t>ust. 4</w:t>
      </w:r>
      <w:r w:rsidR="00A10ADA" w:rsidRPr="008A283D">
        <w:rPr>
          <w:sz w:val="24"/>
          <w:szCs w:val="24"/>
        </w:rPr>
        <w:t xml:space="preserve"> umowy w wysokości 300,00 zł za każdy stwierdzony przypadek (kara może być nakładana wielokrotnie wobec tej samej osoby, jeżeli Zamawiający podczas kontroli stwierdzi,  że nie jest ona wskazana w wykazie o którym mowa w </w:t>
      </w:r>
      <w:r w:rsidRPr="008A283D">
        <w:rPr>
          <w:bCs/>
          <w:sz w:val="24"/>
          <w:szCs w:val="24"/>
        </w:rPr>
        <w:t>§ 11</w:t>
      </w:r>
      <w:r w:rsidR="00A10ADA" w:rsidRPr="008A283D">
        <w:rPr>
          <w:bCs/>
          <w:sz w:val="24"/>
          <w:szCs w:val="24"/>
        </w:rPr>
        <w:t xml:space="preserve"> </w:t>
      </w:r>
      <w:r w:rsidRPr="008A283D">
        <w:rPr>
          <w:bCs/>
          <w:sz w:val="24"/>
          <w:szCs w:val="24"/>
        </w:rPr>
        <w:t xml:space="preserve">ust. 4 </w:t>
      </w:r>
      <w:r w:rsidR="00A10ADA" w:rsidRPr="008A283D">
        <w:rPr>
          <w:sz w:val="24"/>
          <w:szCs w:val="24"/>
        </w:rPr>
        <w:t xml:space="preserve"> - dotyczy to także osób za</w:t>
      </w:r>
      <w:r w:rsidR="00DB1C86">
        <w:rPr>
          <w:sz w:val="24"/>
          <w:szCs w:val="24"/>
        </w:rPr>
        <w:t>trudnionych przez podwykonawców.</w:t>
      </w:r>
    </w:p>
    <w:p w14:paraId="4B927137" w14:textId="3F3CBC15" w:rsidR="00DB1C86" w:rsidRPr="00DB1C86" w:rsidRDefault="00DB1C86" w:rsidP="00DB1C8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DB1C86">
        <w:rPr>
          <w:sz w:val="24"/>
          <w:szCs w:val="24"/>
        </w:rPr>
        <w:t xml:space="preserve">Suma naliczonych kar umownych nie może przekroczyć kwoty 50 </w:t>
      </w:r>
      <w:r>
        <w:rPr>
          <w:sz w:val="24"/>
          <w:szCs w:val="24"/>
        </w:rPr>
        <w:t xml:space="preserve">% maksymalnego </w:t>
      </w:r>
      <w:r w:rsidRPr="00DB1C86">
        <w:rPr>
          <w:sz w:val="24"/>
          <w:szCs w:val="24"/>
        </w:rPr>
        <w:t>wynagrodz</w:t>
      </w:r>
      <w:r w:rsidR="00553432">
        <w:rPr>
          <w:sz w:val="24"/>
          <w:szCs w:val="24"/>
        </w:rPr>
        <w:t>enia brutto, o którym mowa w § 6 ust. 5</w:t>
      </w:r>
      <w:r w:rsidRPr="00DB1C86">
        <w:rPr>
          <w:sz w:val="24"/>
          <w:szCs w:val="24"/>
        </w:rPr>
        <w:t xml:space="preserve"> Umowy.</w:t>
      </w:r>
    </w:p>
    <w:p w14:paraId="0B8CF30F" w14:textId="77777777" w:rsidR="005D0DA1" w:rsidRPr="008A283D" w:rsidRDefault="005D0DA1" w:rsidP="008A283D">
      <w:pPr>
        <w:pStyle w:val="Default"/>
        <w:shd w:val="clear" w:color="auto" w:fill="FFFFFF"/>
        <w:spacing w:line="276" w:lineRule="auto"/>
        <w:rPr>
          <w:b/>
          <w:bCs/>
          <w:color w:val="auto"/>
        </w:rPr>
      </w:pPr>
    </w:p>
    <w:p w14:paraId="4FB281D3" w14:textId="3C9CAA73" w:rsidR="0013123A" w:rsidRPr="008A283D" w:rsidRDefault="00F41149" w:rsidP="008A283D">
      <w:pPr>
        <w:pStyle w:val="Default"/>
        <w:shd w:val="clear" w:color="auto" w:fill="FFFFFF"/>
        <w:spacing w:line="276" w:lineRule="auto"/>
        <w:jc w:val="center"/>
        <w:rPr>
          <w:b/>
          <w:bCs/>
          <w:color w:val="auto"/>
        </w:rPr>
      </w:pPr>
      <w:r w:rsidRPr="008A283D">
        <w:rPr>
          <w:b/>
          <w:bCs/>
          <w:color w:val="auto"/>
        </w:rPr>
        <w:t xml:space="preserve">§ </w:t>
      </w:r>
      <w:r w:rsidR="00EC0FED" w:rsidRPr="008A283D">
        <w:rPr>
          <w:b/>
          <w:bCs/>
          <w:color w:val="auto"/>
        </w:rPr>
        <w:t>8</w:t>
      </w:r>
      <w:bookmarkStart w:id="0" w:name="_GoBack"/>
      <w:bookmarkEnd w:id="0"/>
    </w:p>
    <w:p w14:paraId="4C4444B5" w14:textId="720CABB8" w:rsidR="0075622B" w:rsidRPr="008A283D" w:rsidRDefault="0075622B" w:rsidP="008A283D">
      <w:pPr>
        <w:pStyle w:val="Default"/>
        <w:shd w:val="clear" w:color="auto" w:fill="FFFFFF"/>
        <w:spacing w:line="276" w:lineRule="auto"/>
        <w:jc w:val="center"/>
        <w:rPr>
          <w:b/>
          <w:bCs/>
          <w:color w:val="auto"/>
        </w:rPr>
      </w:pPr>
      <w:r w:rsidRPr="008A283D">
        <w:rPr>
          <w:b/>
          <w:bCs/>
          <w:color w:val="auto"/>
        </w:rPr>
        <w:t>Odstąpienie od umowy</w:t>
      </w:r>
    </w:p>
    <w:p w14:paraId="23F05CC7" w14:textId="5F4972FC" w:rsidR="0082406C" w:rsidRPr="008A283D" w:rsidRDefault="0074039C" w:rsidP="008A283D">
      <w:pPr>
        <w:pStyle w:val="Default"/>
        <w:shd w:val="clear" w:color="auto" w:fill="FFFFFF"/>
        <w:tabs>
          <w:tab w:val="num" w:pos="720"/>
        </w:tabs>
        <w:spacing w:after="66" w:line="276" w:lineRule="auto"/>
        <w:jc w:val="both"/>
        <w:rPr>
          <w:color w:val="auto"/>
        </w:rPr>
      </w:pPr>
      <w:r w:rsidRPr="008A283D">
        <w:rPr>
          <w:color w:val="auto"/>
        </w:rPr>
        <w:t>1</w:t>
      </w:r>
      <w:r w:rsidR="00B502A5" w:rsidRPr="008A283D">
        <w:rPr>
          <w:color w:val="auto"/>
        </w:rPr>
        <w:t>.</w:t>
      </w:r>
      <w:r w:rsidR="0082406C" w:rsidRPr="008A283D">
        <w:rPr>
          <w:color w:val="auto"/>
        </w:rPr>
        <w:t xml:space="preserve"> Zamawiający ma prawo odstąpić od umowy, jeżeli Wykonawca narusza w sposób istotny postanowienia umowy. Oświadczenie o odstąpieni</w:t>
      </w:r>
      <w:r w:rsidR="005D0DA1" w:rsidRPr="008A283D">
        <w:rPr>
          <w:color w:val="auto"/>
        </w:rPr>
        <w:t>u może być złożone w terminie 3</w:t>
      </w:r>
      <w:r w:rsidR="009239A3" w:rsidRPr="008A283D">
        <w:rPr>
          <w:color w:val="auto"/>
        </w:rPr>
        <w:t>0</w:t>
      </w:r>
      <w:r w:rsidR="0082406C" w:rsidRPr="008A283D">
        <w:rPr>
          <w:color w:val="auto"/>
        </w:rPr>
        <w:t xml:space="preserve"> dni od dnia powzięcia wiadomości o przyczynach stanowiących podstawę odstąpienia.</w:t>
      </w:r>
    </w:p>
    <w:p w14:paraId="57240FBD" w14:textId="43B8FCA6" w:rsidR="0082406C" w:rsidRPr="008A283D" w:rsidRDefault="0082406C" w:rsidP="008A283D">
      <w:pPr>
        <w:pStyle w:val="Default"/>
        <w:shd w:val="clear" w:color="auto" w:fill="FFFFFF"/>
        <w:tabs>
          <w:tab w:val="num" w:pos="720"/>
        </w:tabs>
        <w:spacing w:after="66" w:line="276" w:lineRule="auto"/>
        <w:jc w:val="both"/>
        <w:rPr>
          <w:color w:val="auto"/>
        </w:rPr>
      </w:pPr>
      <w:r w:rsidRPr="008A283D">
        <w:rPr>
          <w:color w:val="auto"/>
        </w:rPr>
        <w:t>2. Istotne naruszenia Umowy, o których mowa w ust. 1 obejmują w szczególności przypadki:</w:t>
      </w:r>
    </w:p>
    <w:p w14:paraId="1D7CB083" w14:textId="476D76D1" w:rsidR="0082406C" w:rsidRPr="008A283D" w:rsidRDefault="0082406C" w:rsidP="008A283D">
      <w:pPr>
        <w:pStyle w:val="Default"/>
        <w:shd w:val="clear" w:color="auto" w:fill="FFFFFF"/>
        <w:tabs>
          <w:tab w:val="num" w:pos="720"/>
        </w:tabs>
        <w:spacing w:after="66" w:line="276" w:lineRule="auto"/>
        <w:jc w:val="both"/>
        <w:rPr>
          <w:color w:val="auto"/>
        </w:rPr>
      </w:pPr>
      <w:r w:rsidRPr="008A283D">
        <w:rPr>
          <w:color w:val="auto"/>
        </w:rPr>
        <w:t>1) utratę przez Wykonawcę prawa do wykonywania działalności będącej przedmiotem niniejszej umowy;</w:t>
      </w:r>
    </w:p>
    <w:p w14:paraId="538C45D0" w14:textId="0BCC98E1" w:rsidR="0082406C" w:rsidRPr="008A283D" w:rsidRDefault="0082406C" w:rsidP="008A283D">
      <w:pPr>
        <w:pStyle w:val="Default"/>
        <w:shd w:val="clear" w:color="auto" w:fill="FFFFFF"/>
        <w:tabs>
          <w:tab w:val="num" w:pos="720"/>
        </w:tabs>
        <w:spacing w:after="66" w:line="276" w:lineRule="auto"/>
        <w:jc w:val="both"/>
        <w:rPr>
          <w:color w:val="auto"/>
        </w:rPr>
      </w:pPr>
      <w:r w:rsidRPr="008A283D">
        <w:rPr>
          <w:color w:val="auto"/>
        </w:rPr>
        <w:t>2) nie rozpoczęcie wykonywania przedmiotu umowy bez uzasadnionej przyczyny pomimo wezwania Zamawiającego;</w:t>
      </w:r>
    </w:p>
    <w:p w14:paraId="475F2D8E" w14:textId="55F0306D" w:rsidR="0082406C" w:rsidRPr="008A283D" w:rsidRDefault="0082406C" w:rsidP="008A283D">
      <w:pPr>
        <w:pStyle w:val="Default"/>
        <w:shd w:val="clear" w:color="auto" w:fill="FFFFFF"/>
        <w:tabs>
          <w:tab w:val="num" w:pos="720"/>
        </w:tabs>
        <w:spacing w:after="66" w:line="276" w:lineRule="auto"/>
        <w:jc w:val="both"/>
        <w:rPr>
          <w:color w:val="auto"/>
        </w:rPr>
      </w:pPr>
      <w:r w:rsidRPr="008A283D">
        <w:rPr>
          <w:color w:val="auto"/>
        </w:rPr>
        <w:t>3) przerwanie bez uzasadnionej przyczyny wykonywania przedmiotu umo</w:t>
      </w:r>
      <w:r w:rsidR="00E14198" w:rsidRPr="008A283D">
        <w:rPr>
          <w:color w:val="auto"/>
        </w:rPr>
        <w:t>wy na okres dłuższy niż 3 dni;</w:t>
      </w:r>
    </w:p>
    <w:p w14:paraId="29637721" w14:textId="40CEAE5E" w:rsidR="0082406C" w:rsidRPr="008A283D" w:rsidRDefault="0082406C" w:rsidP="008A283D">
      <w:pPr>
        <w:pStyle w:val="Default"/>
        <w:shd w:val="clear" w:color="auto" w:fill="FFFFFF"/>
        <w:tabs>
          <w:tab w:val="num" w:pos="720"/>
        </w:tabs>
        <w:spacing w:after="66" w:line="276" w:lineRule="auto"/>
        <w:jc w:val="both"/>
        <w:rPr>
          <w:color w:val="auto"/>
        </w:rPr>
      </w:pPr>
      <w:r w:rsidRPr="008A283D">
        <w:rPr>
          <w:color w:val="auto"/>
        </w:rPr>
        <w:t xml:space="preserve">4) </w:t>
      </w:r>
      <w:r w:rsidR="00E14198" w:rsidRPr="008A283D">
        <w:rPr>
          <w:color w:val="auto"/>
        </w:rPr>
        <w:t xml:space="preserve">nie </w:t>
      </w:r>
      <w:r w:rsidRPr="008A283D">
        <w:rPr>
          <w:color w:val="auto"/>
        </w:rPr>
        <w:t xml:space="preserve">wykonywanie przez Wykonawcę obowiązków wynikających z obowiązujących </w:t>
      </w:r>
      <w:r w:rsidR="00654741" w:rsidRPr="008A283D">
        <w:rPr>
          <w:color w:val="auto"/>
        </w:rPr>
        <w:br/>
      </w:r>
      <w:r w:rsidRPr="008A283D">
        <w:rPr>
          <w:color w:val="auto"/>
        </w:rPr>
        <w:t>w odniesieniu do przedmiotu umowy przepisów prawa;</w:t>
      </w:r>
    </w:p>
    <w:p w14:paraId="67DDFEF5" w14:textId="39032DEA" w:rsidR="0082406C" w:rsidRPr="008A283D" w:rsidRDefault="0082406C" w:rsidP="008A283D">
      <w:pPr>
        <w:pStyle w:val="Default"/>
        <w:shd w:val="clear" w:color="auto" w:fill="FFFFFF"/>
        <w:tabs>
          <w:tab w:val="num" w:pos="720"/>
        </w:tabs>
        <w:spacing w:after="66" w:line="276" w:lineRule="auto"/>
        <w:jc w:val="both"/>
        <w:rPr>
          <w:color w:val="auto"/>
        </w:rPr>
      </w:pPr>
      <w:r w:rsidRPr="008A283D">
        <w:rPr>
          <w:color w:val="auto"/>
        </w:rPr>
        <w:t>5) wszczęcie likwidacji  Wykonawcy;</w:t>
      </w:r>
    </w:p>
    <w:p w14:paraId="4A8AF244" w14:textId="0BF24D20" w:rsidR="0082406C" w:rsidRPr="008A283D" w:rsidRDefault="0082406C" w:rsidP="008A283D">
      <w:pPr>
        <w:pStyle w:val="Default"/>
        <w:shd w:val="clear" w:color="auto" w:fill="FFFFFF"/>
        <w:tabs>
          <w:tab w:val="num" w:pos="720"/>
        </w:tabs>
        <w:spacing w:after="66" w:line="276" w:lineRule="auto"/>
        <w:jc w:val="both"/>
        <w:rPr>
          <w:color w:val="auto"/>
        </w:rPr>
      </w:pPr>
      <w:r w:rsidRPr="008A283D">
        <w:rPr>
          <w:color w:val="auto"/>
        </w:rPr>
        <w:t>6) zawieszenie przez Wykonawcę działalności.</w:t>
      </w:r>
    </w:p>
    <w:p w14:paraId="09481874" w14:textId="55BFD119" w:rsidR="0082406C" w:rsidRPr="008A283D" w:rsidRDefault="0082406C" w:rsidP="008A283D">
      <w:pPr>
        <w:pStyle w:val="Default"/>
        <w:shd w:val="clear" w:color="auto" w:fill="FFFFFF"/>
        <w:tabs>
          <w:tab w:val="num" w:pos="720"/>
        </w:tabs>
        <w:spacing w:after="66" w:line="276" w:lineRule="auto"/>
        <w:jc w:val="both"/>
        <w:rPr>
          <w:color w:val="auto"/>
        </w:rPr>
      </w:pPr>
      <w:r w:rsidRPr="008A283D">
        <w:rPr>
          <w:color w:val="auto"/>
        </w:rPr>
        <w:t>3.</w:t>
      </w:r>
      <w:r w:rsidR="00E14198" w:rsidRPr="008A283D">
        <w:rPr>
          <w:color w:val="auto"/>
        </w:rPr>
        <w:t xml:space="preserve"> </w:t>
      </w:r>
      <w:r w:rsidRPr="008A283D">
        <w:rPr>
          <w:color w:val="auto"/>
        </w:rPr>
        <w:t>Zamawiający ma prawo odstąpić od Umowy również w przypadku, gdy wystąpi istotna zmiana okoliczności powodująca, że wykonanie umowy nie leży w interesie publicznym, czego nie można było przewidzieć w chwili zawarcia umowy. W tym przypadku odstąpienie od u</w:t>
      </w:r>
      <w:r w:rsidR="003B3C0D" w:rsidRPr="008A283D">
        <w:rPr>
          <w:color w:val="auto"/>
        </w:rPr>
        <w:t>mowy może nastąpić w terminie 3</w:t>
      </w:r>
      <w:r w:rsidR="009239A3" w:rsidRPr="008A283D">
        <w:rPr>
          <w:color w:val="auto"/>
        </w:rPr>
        <w:t>0</w:t>
      </w:r>
      <w:r w:rsidRPr="008A283D">
        <w:rPr>
          <w:color w:val="auto"/>
        </w:rPr>
        <w:t xml:space="preserve"> dni od dnia powzięcia wiadomości o przyczynach stanowiących podstawę odstąpienia. </w:t>
      </w:r>
    </w:p>
    <w:p w14:paraId="2DDED808" w14:textId="7E21989F" w:rsidR="0082406C" w:rsidRPr="008A283D" w:rsidRDefault="00E14198" w:rsidP="008A283D">
      <w:pPr>
        <w:pStyle w:val="Default"/>
        <w:shd w:val="clear" w:color="auto" w:fill="FFFFFF"/>
        <w:tabs>
          <w:tab w:val="num" w:pos="720"/>
        </w:tabs>
        <w:spacing w:after="66" w:line="276" w:lineRule="auto"/>
        <w:jc w:val="both"/>
        <w:rPr>
          <w:color w:val="auto"/>
        </w:rPr>
      </w:pPr>
      <w:r w:rsidRPr="008A283D">
        <w:rPr>
          <w:color w:val="auto"/>
        </w:rPr>
        <w:t xml:space="preserve">4. </w:t>
      </w:r>
      <w:r w:rsidR="0082406C" w:rsidRPr="008A283D">
        <w:rPr>
          <w:color w:val="auto"/>
        </w:rPr>
        <w:t>W przypadku odstąpienia od umowy, o którym mowa w ust. 3 Wykonawca może żądać wyłącznie wynagrodzenia należnego mu z tytułu wykonania części umowy.</w:t>
      </w:r>
    </w:p>
    <w:p w14:paraId="0AF1C573" w14:textId="1851FE8A" w:rsidR="008B4A24" w:rsidRPr="008A283D" w:rsidRDefault="00E14198" w:rsidP="008A283D">
      <w:pPr>
        <w:pStyle w:val="Default"/>
        <w:shd w:val="clear" w:color="auto" w:fill="FFFFFF"/>
        <w:tabs>
          <w:tab w:val="num" w:pos="720"/>
        </w:tabs>
        <w:spacing w:after="66" w:line="276" w:lineRule="auto"/>
        <w:jc w:val="both"/>
        <w:rPr>
          <w:color w:val="auto"/>
        </w:rPr>
      </w:pPr>
      <w:r w:rsidRPr="008A283D">
        <w:rPr>
          <w:color w:val="auto"/>
        </w:rPr>
        <w:lastRenderedPageBreak/>
        <w:t xml:space="preserve">5. </w:t>
      </w:r>
      <w:r w:rsidR="0082406C" w:rsidRPr="008A283D">
        <w:rPr>
          <w:color w:val="auto"/>
        </w:rPr>
        <w:t>Warunkiem odstąpienia przez Zamawiającego od Umowy w przypadkach opisanych w ust. 2</w:t>
      </w:r>
      <w:r w:rsidR="00FF0591" w:rsidRPr="008A283D">
        <w:rPr>
          <w:color w:val="auto"/>
        </w:rPr>
        <w:br/>
      </w:r>
      <w:r w:rsidR="0082406C" w:rsidRPr="008A283D">
        <w:rPr>
          <w:color w:val="auto"/>
        </w:rPr>
        <w:t xml:space="preserve"> pkt 1-4 jest uprzednie wezwanie Wykonawcy do wykonywania swoich obowiązków zgodnie </w:t>
      </w:r>
      <w:r w:rsidR="00432947" w:rsidRPr="008A283D">
        <w:rPr>
          <w:color w:val="auto"/>
        </w:rPr>
        <w:br/>
      </w:r>
      <w:r w:rsidR="0082406C" w:rsidRPr="008A283D">
        <w:rPr>
          <w:color w:val="auto"/>
        </w:rPr>
        <w:t>z umową oraz wyznaczenie w tym celu dodatkowego 3 dniowego terminu.</w:t>
      </w:r>
    </w:p>
    <w:p w14:paraId="19DED085" w14:textId="1059BD46" w:rsidR="0082406C" w:rsidRPr="008A283D" w:rsidRDefault="00DC0775" w:rsidP="008A283D">
      <w:pPr>
        <w:pStyle w:val="Default"/>
        <w:shd w:val="clear" w:color="auto" w:fill="FFFFFF"/>
        <w:tabs>
          <w:tab w:val="left" w:pos="8755"/>
        </w:tabs>
        <w:spacing w:after="66" w:line="276" w:lineRule="auto"/>
        <w:jc w:val="both"/>
        <w:rPr>
          <w:color w:val="auto"/>
        </w:rPr>
      </w:pPr>
      <w:r w:rsidRPr="008A283D">
        <w:rPr>
          <w:color w:val="auto"/>
        </w:rPr>
        <w:t>6</w:t>
      </w:r>
      <w:r w:rsidR="008B4A24" w:rsidRPr="008A283D">
        <w:rPr>
          <w:color w:val="auto"/>
        </w:rPr>
        <w:t xml:space="preserve">. W przypadku wypowiedzenia zapłata nastąpi za miesiące faktycznie wykonywanych usług </w:t>
      </w:r>
      <w:r w:rsidR="00432947" w:rsidRPr="008A283D">
        <w:rPr>
          <w:color w:val="auto"/>
        </w:rPr>
        <w:br/>
      </w:r>
      <w:r w:rsidR="008B4A24" w:rsidRPr="008A283D">
        <w:rPr>
          <w:color w:val="auto"/>
        </w:rPr>
        <w:t>do czasu rozwiązania umowy na skutek wypowiedzenia.</w:t>
      </w:r>
      <w:r w:rsidR="00E14198" w:rsidRPr="008A283D">
        <w:rPr>
          <w:color w:val="auto"/>
        </w:rPr>
        <w:tab/>
      </w:r>
    </w:p>
    <w:p w14:paraId="247F42FE" w14:textId="7FBA13EE" w:rsidR="00F41149" w:rsidRPr="008A283D" w:rsidRDefault="00DC0775" w:rsidP="008A283D">
      <w:pPr>
        <w:pStyle w:val="Default"/>
        <w:shd w:val="clear" w:color="auto" w:fill="FFFFFF"/>
        <w:tabs>
          <w:tab w:val="num" w:pos="720"/>
        </w:tabs>
        <w:spacing w:after="66" w:line="276" w:lineRule="auto"/>
        <w:jc w:val="both"/>
      </w:pPr>
      <w:r w:rsidRPr="008A283D">
        <w:rPr>
          <w:color w:val="auto"/>
        </w:rPr>
        <w:t>7</w:t>
      </w:r>
      <w:r w:rsidR="00B502A5" w:rsidRPr="008A283D">
        <w:rPr>
          <w:color w:val="auto"/>
        </w:rPr>
        <w:t>.</w:t>
      </w:r>
      <w:r w:rsidR="0074039C" w:rsidRPr="008A283D">
        <w:rPr>
          <w:color w:val="auto"/>
        </w:rPr>
        <w:t xml:space="preserve"> </w:t>
      </w:r>
      <w:r w:rsidR="00F41149" w:rsidRPr="008A283D">
        <w:rPr>
          <w:color w:val="auto"/>
        </w:rPr>
        <w:t xml:space="preserve">Wypowiedzenie umowy i odstąpienie od umowy musi nastąpić </w:t>
      </w:r>
      <w:r w:rsidR="00F41149" w:rsidRPr="008A283D">
        <w:t xml:space="preserve">na piśmie pod rygorem nieważności oraz zawierać uzasadnienie. </w:t>
      </w:r>
    </w:p>
    <w:p w14:paraId="4139BD86" w14:textId="77777777" w:rsidR="00F41149" w:rsidRPr="008A283D" w:rsidRDefault="00F41149" w:rsidP="008A283D">
      <w:pPr>
        <w:pStyle w:val="Default"/>
        <w:shd w:val="clear" w:color="auto" w:fill="FFFFFF"/>
        <w:spacing w:line="276" w:lineRule="auto"/>
        <w:jc w:val="both"/>
        <w:rPr>
          <w:b/>
          <w:bCs/>
        </w:rPr>
      </w:pPr>
    </w:p>
    <w:p w14:paraId="5F28A0CF" w14:textId="4AE4E01A" w:rsidR="00F41149" w:rsidRPr="008A283D" w:rsidRDefault="00EC0FED" w:rsidP="008A283D">
      <w:pPr>
        <w:pStyle w:val="Default"/>
        <w:shd w:val="clear" w:color="auto" w:fill="FFFFFF"/>
        <w:spacing w:line="276" w:lineRule="auto"/>
        <w:jc w:val="center"/>
        <w:rPr>
          <w:b/>
          <w:bCs/>
        </w:rPr>
      </w:pPr>
      <w:r w:rsidRPr="008A283D">
        <w:rPr>
          <w:b/>
          <w:bCs/>
        </w:rPr>
        <w:t>§ 9</w:t>
      </w:r>
    </w:p>
    <w:p w14:paraId="7579BA06" w14:textId="59E26A72" w:rsidR="0075622B" w:rsidRPr="008A283D" w:rsidRDefault="0075622B" w:rsidP="008A283D">
      <w:pPr>
        <w:pStyle w:val="Default"/>
        <w:shd w:val="clear" w:color="auto" w:fill="FFFFFF"/>
        <w:spacing w:line="276" w:lineRule="auto"/>
        <w:jc w:val="center"/>
        <w:rPr>
          <w:b/>
        </w:rPr>
      </w:pPr>
      <w:r w:rsidRPr="008A283D">
        <w:rPr>
          <w:b/>
          <w:bCs/>
        </w:rPr>
        <w:t>Zmiany umowy</w:t>
      </w:r>
    </w:p>
    <w:p w14:paraId="34AE0AF4" w14:textId="77777777" w:rsidR="00F41149" w:rsidRPr="008A283D" w:rsidRDefault="00B502A5" w:rsidP="008A283D">
      <w:pPr>
        <w:shd w:val="clear" w:color="auto" w:fill="FFFFFF"/>
        <w:spacing w:before="120" w:line="276" w:lineRule="auto"/>
        <w:jc w:val="both"/>
        <w:rPr>
          <w:color w:val="000000"/>
          <w:sz w:val="24"/>
          <w:szCs w:val="24"/>
        </w:rPr>
      </w:pPr>
      <w:r w:rsidRPr="008A283D">
        <w:rPr>
          <w:color w:val="000000"/>
          <w:sz w:val="24"/>
          <w:szCs w:val="24"/>
        </w:rPr>
        <w:t>1.</w:t>
      </w:r>
      <w:r w:rsidR="00F41149" w:rsidRPr="008A283D">
        <w:rPr>
          <w:color w:val="000000"/>
          <w:sz w:val="24"/>
          <w:szCs w:val="24"/>
        </w:rPr>
        <w:t>Zamawiający przewiduje możliwość dokonania zmian postano</w:t>
      </w:r>
      <w:r w:rsidRPr="008A283D">
        <w:rPr>
          <w:color w:val="000000"/>
          <w:sz w:val="24"/>
          <w:szCs w:val="24"/>
        </w:rPr>
        <w:t xml:space="preserve">wień zawartej umowy </w:t>
      </w:r>
      <w:r w:rsidR="00F41149" w:rsidRPr="008A283D">
        <w:rPr>
          <w:color w:val="000000"/>
          <w:sz w:val="24"/>
          <w:szCs w:val="24"/>
        </w:rPr>
        <w:t>w stosunku do treści oferty na podstawie której dokonano wyboru wykonawcy i określa następujące warunki takich zmian:</w:t>
      </w:r>
    </w:p>
    <w:p w14:paraId="13E6FFBF" w14:textId="77777777" w:rsidR="00F41149" w:rsidRPr="008A283D" w:rsidRDefault="00B502A5" w:rsidP="008A283D">
      <w:pPr>
        <w:shd w:val="clear" w:color="auto" w:fill="FFFFFF"/>
        <w:spacing w:before="120" w:line="276" w:lineRule="auto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8A283D">
        <w:rPr>
          <w:color w:val="000000"/>
          <w:kern w:val="2"/>
          <w:sz w:val="24"/>
          <w:szCs w:val="24"/>
          <w:lang w:eastAsia="hi-IN" w:bidi="hi-IN"/>
        </w:rPr>
        <w:t>1)</w:t>
      </w:r>
      <w:r w:rsidR="00F41149" w:rsidRPr="008A283D">
        <w:rPr>
          <w:color w:val="000000"/>
          <w:kern w:val="2"/>
          <w:sz w:val="24"/>
          <w:szCs w:val="24"/>
          <w:lang w:eastAsia="hi-IN" w:bidi="hi-IN"/>
        </w:rPr>
        <w:t>w przypadku wystąpienia konieczności wprowadzenia zmian dotyczących danych stron umowy, w tym zmiany teleadres</w:t>
      </w:r>
      <w:r w:rsidR="00855740" w:rsidRPr="008A283D">
        <w:rPr>
          <w:color w:val="000000"/>
          <w:kern w:val="2"/>
          <w:sz w:val="24"/>
          <w:szCs w:val="24"/>
          <w:lang w:eastAsia="hi-IN" w:bidi="hi-IN"/>
        </w:rPr>
        <w:t>owe, zmiany w nazwie firmy itp.</w:t>
      </w:r>
    </w:p>
    <w:p w14:paraId="1FEDF258" w14:textId="77777777" w:rsidR="00F41149" w:rsidRPr="008A283D" w:rsidRDefault="00B502A5" w:rsidP="008A283D">
      <w:pPr>
        <w:shd w:val="clear" w:color="auto" w:fill="FFFFFF"/>
        <w:spacing w:before="120" w:line="276" w:lineRule="auto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8A283D">
        <w:rPr>
          <w:color w:val="000000"/>
          <w:kern w:val="2"/>
          <w:sz w:val="24"/>
          <w:szCs w:val="24"/>
          <w:lang w:eastAsia="hi-IN" w:bidi="hi-IN"/>
        </w:rPr>
        <w:t>2)</w:t>
      </w:r>
      <w:r w:rsidR="00F41149" w:rsidRPr="008A283D">
        <w:rPr>
          <w:color w:val="000000"/>
          <w:kern w:val="2"/>
          <w:sz w:val="24"/>
          <w:szCs w:val="24"/>
          <w:lang w:eastAsia="hi-IN" w:bidi="hi-IN"/>
        </w:rPr>
        <w:t>zmiany powszechnie obowiązujących przepisów prawa w zakresie mającym wpływ na realizację przedmiotu Umowy,</w:t>
      </w:r>
    </w:p>
    <w:p w14:paraId="0676D70A" w14:textId="77777777" w:rsidR="00F41149" w:rsidRPr="008A283D" w:rsidRDefault="00B502A5" w:rsidP="008A283D">
      <w:pPr>
        <w:shd w:val="clear" w:color="auto" w:fill="FFFFFF"/>
        <w:spacing w:before="120" w:line="276" w:lineRule="auto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8A283D">
        <w:rPr>
          <w:color w:val="000000"/>
          <w:kern w:val="2"/>
          <w:sz w:val="24"/>
          <w:szCs w:val="24"/>
          <w:lang w:eastAsia="hi-IN" w:bidi="hi-IN"/>
        </w:rPr>
        <w:t>3)</w:t>
      </w:r>
      <w:r w:rsidR="00F41149" w:rsidRPr="008A283D">
        <w:rPr>
          <w:color w:val="000000"/>
          <w:kern w:val="2"/>
          <w:sz w:val="24"/>
          <w:szCs w:val="24"/>
          <w:lang w:eastAsia="hi-IN" w:bidi="hi-IN"/>
        </w:rPr>
        <w:t>wystąpienie okoliczności uzasadniających dokonanie zmian w zakresie sposobu wykonania przedmiotu Zamówienia, jeśli zmiany te są korzystne dla Zamawiającego.</w:t>
      </w:r>
    </w:p>
    <w:p w14:paraId="440BF763" w14:textId="5C09FF77" w:rsidR="00F41149" w:rsidRPr="008A283D" w:rsidRDefault="00EA462D" w:rsidP="008A283D">
      <w:pPr>
        <w:shd w:val="clear" w:color="auto" w:fill="FFFFFF"/>
        <w:spacing w:before="120" w:line="276" w:lineRule="auto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8A283D">
        <w:rPr>
          <w:color w:val="000000"/>
          <w:kern w:val="2"/>
          <w:sz w:val="24"/>
          <w:szCs w:val="24"/>
          <w:lang w:eastAsia="hi-IN" w:bidi="hi-IN"/>
        </w:rPr>
        <w:t>4</w:t>
      </w:r>
      <w:r w:rsidR="00B502A5" w:rsidRPr="008A283D">
        <w:rPr>
          <w:color w:val="000000"/>
          <w:kern w:val="2"/>
          <w:sz w:val="24"/>
          <w:szCs w:val="24"/>
          <w:lang w:eastAsia="hi-IN" w:bidi="hi-IN"/>
        </w:rPr>
        <w:t>)</w:t>
      </w:r>
      <w:r w:rsidR="00F41149" w:rsidRPr="008A283D">
        <w:rPr>
          <w:color w:val="000000"/>
          <w:kern w:val="2"/>
          <w:sz w:val="24"/>
          <w:szCs w:val="24"/>
          <w:lang w:eastAsia="hi-IN" w:bidi="hi-IN"/>
        </w:rPr>
        <w:t>Termin realizacji przedmiotu umowy w przypadku:</w:t>
      </w:r>
    </w:p>
    <w:p w14:paraId="1A1E68C9" w14:textId="3EA57387" w:rsidR="00F41149" w:rsidRPr="008A283D" w:rsidRDefault="004A492C" w:rsidP="008A283D">
      <w:pPr>
        <w:shd w:val="clear" w:color="auto" w:fill="FFFFFF"/>
        <w:spacing w:before="120" w:line="276" w:lineRule="auto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8A283D">
        <w:rPr>
          <w:color w:val="000000"/>
          <w:kern w:val="2"/>
          <w:sz w:val="24"/>
          <w:szCs w:val="24"/>
          <w:lang w:eastAsia="hi-IN" w:bidi="hi-IN"/>
        </w:rPr>
        <w:t>a)</w:t>
      </w:r>
      <w:r w:rsidR="00F41149" w:rsidRPr="008A283D">
        <w:rPr>
          <w:color w:val="000000"/>
          <w:kern w:val="2"/>
          <w:sz w:val="24"/>
          <w:szCs w:val="24"/>
          <w:lang w:eastAsia="hi-IN" w:bidi="hi-IN"/>
        </w:rPr>
        <w:t xml:space="preserve">wystąpienia okoliczności niezależnych od Wykonawcy przy zachowaniu przez niego należytej staranności, skutkujących niemożnością dotrzymania terminu realizacji  przedmiotu zamówienia. </w:t>
      </w:r>
      <w:r w:rsidR="0071637B" w:rsidRPr="008A283D">
        <w:rPr>
          <w:color w:val="000000"/>
          <w:kern w:val="2"/>
          <w:sz w:val="24"/>
          <w:szCs w:val="24"/>
          <w:lang w:eastAsia="hi-IN" w:bidi="hi-IN"/>
        </w:rPr>
        <w:br/>
      </w:r>
      <w:r w:rsidR="00F41149" w:rsidRPr="008A283D">
        <w:rPr>
          <w:color w:val="000000"/>
          <w:kern w:val="2"/>
          <w:sz w:val="24"/>
          <w:szCs w:val="24"/>
          <w:lang w:eastAsia="hi-IN" w:bidi="hi-IN"/>
        </w:rPr>
        <w:t>W przypadku zmiany terminu realizacji przedmiotu umowy, termin ten może ulec przedłużeniu nie dłużej jednak, niż o czas trwania tych okoliczności.</w:t>
      </w:r>
    </w:p>
    <w:p w14:paraId="1BA69601" w14:textId="0434485F" w:rsidR="004A492C" w:rsidRPr="008A283D" w:rsidRDefault="008F058D" w:rsidP="008A283D">
      <w:pPr>
        <w:shd w:val="clear" w:color="auto" w:fill="FFFFFF"/>
        <w:spacing w:before="120" w:line="276" w:lineRule="auto"/>
        <w:jc w:val="both"/>
        <w:rPr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kern w:val="2"/>
          <w:sz w:val="24"/>
          <w:szCs w:val="24"/>
          <w:lang w:eastAsia="hi-IN" w:bidi="hi-IN"/>
        </w:rPr>
        <w:t>5</w:t>
      </w:r>
      <w:r w:rsidR="004A492C" w:rsidRPr="008A283D">
        <w:rPr>
          <w:color w:val="000000"/>
          <w:kern w:val="2"/>
          <w:sz w:val="24"/>
          <w:szCs w:val="24"/>
          <w:lang w:eastAsia="hi-IN" w:bidi="hi-IN"/>
        </w:rPr>
        <w:t>)</w:t>
      </w:r>
      <w:r w:rsidR="00F41149" w:rsidRPr="008A283D">
        <w:rPr>
          <w:color w:val="000000"/>
          <w:kern w:val="2"/>
          <w:sz w:val="24"/>
          <w:szCs w:val="24"/>
          <w:lang w:eastAsia="hi-IN" w:bidi="hi-IN"/>
        </w:rPr>
        <w:t>Wys</w:t>
      </w:r>
      <w:r w:rsidR="00101CA2" w:rsidRPr="008A283D">
        <w:rPr>
          <w:color w:val="000000"/>
          <w:kern w:val="2"/>
          <w:sz w:val="24"/>
          <w:szCs w:val="24"/>
          <w:lang w:eastAsia="hi-IN" w:bidi="hi-IN"/>
        </w:rPr>
        <w:t>okość ceny</w:t>
      </w:r>
      <w:r w:rsidR="00101CA2" w:rsidRPr="008A283D">
        <w:rPr>
          <w:color w:val="FF0000"/>
          <w:kern w:val="2"/>
          <w:sz w:val="24"/>
          <w:szCs w:val="24"/>
          <w:lang w:eastAsia="hi-IN" w:bidi="hi-IN"/>
        </w:rPr>
        <w:t xml:space="preserve"> </w:t>
      </w:r>
      <w:r w:rsidR="00101CA2" w:rsidRPr="008A283D">
        <w:rPr>
          <w:kern w:val="2"/>
          <w:sz w:val="24"/>
          <w:szCs w:val="24"/>
          <w:lang w:eastAsia="hi-IN" w:bidi="hi-IN"/>
        </w:rPr>
        <w:t>umownej</w:t>
      </w:r>
      <w:r w:rsidR="00101CA2" w:rsidRPr="008A283D">
        <w:rPr>
          <w:color w:val="FF0000"/>
          <w:kern w:val="2"/>
          <w:sz w:val="24"/>
          <w:szCs w:val="24"/>
          <w:lang w:eastAsia="hi-IN" w:bidi="hi-IN"/>
        </w:rPr>
        <w:t xml:space="preserve"> </w:t>
      </w:r>
      <w:r w:rsidR="00F41149" w:rsidRPr="008A283D">
        <w:rPr>
          <w:color w:val="000000"/>
          <w:kern w:val="2"/>
          <w:sz w:val="24"/>
          <w:szCs w:val="24"/>
          <w:lang w:eastAsia="hi-IN" w:bidi="hi-IN"/>
        </w:rPr>
        <w:t>brutto w przypadku:</w:t>
      </w:r>
    </w:p>
    <w:p w14:paraId="0A5DD32B" w14:textId="77777777" w:rsidR="00CC1D2C" w:rsidRDefault="004A492C" w:rsidP="008A283D">
      <w:pPr>
        <w:shd w:val="clear" w:color="auto" w:fill="FFFFFF"/>
        <w:spacing w:before="120" w:line="276" w:lineRule="auto"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8A283D">
        <w:rPr>
          <w:color w:val="000000"/>
          <w:kern w:val="2"/>
          <w:sz w:val="24"/>
          <w:szCs w:val="24"/>
          <w:lang w:eastAsia="hi-IN" w:bidi="hi-IN"/>
        </w:rPr>
        <w:t>a)</w:t>
      </w:r>
      <w:r w:rsidR="006C70EB" w:rsidRPr="008A283D">
        <w:rPr>
          <w:color w:val="000000"/>
          <w:kern w:val="2"/>
          <w:sz w:val="24"/>
          <w:szCs w:val="24"/>
          <w:lang w:eastAsia="hi-IN" w:bidi="hi-IN"/>
        </w:rPr>
        <w:t xml:space="preserve"> </w:t>
      </w:r>
      <w:r w:rsidR="00F41149" w:rsidRPr="008A283D">
        <w:rPr>
          <w:color w:val="000000"/>
          <w:kern w:val="2"/>
          <w:sz w:val="24"/>
          <w:szCs w:val="24"/>
          <w:lang w:eastAsia="hi-IN" w:bidi="hi-IN"/>
        </w:rPr>
        <w:t>zmiany stawki podatku VAT dla usług objętych prze</w:t>
      </w:r>
      <w:r w:rsidRPr="008A283D">
        <w:rPr>
          <w:color w:val="000000"/>
          <w:kern w:val="2"/>
          <w:sz w:val="24"/>
          <w:szCs w:val="24"/>
          <w:lang w:eastAsia="hi-IN" w:bidi="hi-IN"/>
        </w:rPr>
        <w:t xml:space="preserve">dmiotem zamówienia </w:t>
      </w:r>
      <w:r w:rsidR="00F41149" w:rsidRPr="008A283D">
        <w:rPr>
          <w:color w:val="000000"/>
          <w:kern w:val="2"/>
          <w:sz w:val="24"/>
          <w:szCs w:val="24"/>
          <w:lang w:eastAsia="hi-IN" w:bidi="hi-IN"/>
        </w:rPr>
        <w:t>w trakcie realizacji przedmiotu umowy, w takim przypadku strony dokonają odpowiedniej zmiany wynagrodzenia brutto – dotyczy  to części  wynagrodzenia za usługi, których w dniu zmiany stawki p</w:t>
      </w:r>
      <w:r w:rsidR="00CC1D2C">
        <w:rPr>
          <w:color w:val="000000"/>
          <w:kern w:val="2"/>
          <w:sz w:val="24"/>
          <w:szCs w:val="24"/>
          <w:lang w:eastAsia="hi-IN" w:bidi="hi-IN"/>
        </w:rPr>
        <w:t>odatku VAT jeszcze nie wykonano,</w:t>
      </w:r>
    </w:p>
    <w:p w14:paraId="60D55391" w14:textId="6BD3C1BF" w:rsidR="00F41149" w:rsidRPr="00955D1F" w:rsidRDefault="00CC1D2C" w:rsidP="008A283D">
      <w:pPr>
        <w:shd w:val="clear" w:color="auto" w:fill="FFFFFF"/>
        <w:spacing w:before="120" w:line="276" w:lineRule="auto"/>
        <w:jc w:val="both"/>
        <w:rPr>
          <w:color w:val="000000" w:themeColor="text1"/>
          <w:kern w:val="2"/>
          <w:sz w:val="24"/>
          <w:szCs w:val="24"/>
          <w:lang w:eastAsia="hi-IN" w:bidi="hi-IN"/>
        </w:rPr>
      </w:pPr>
      <w:r w:rsidRPr="00955D1F">
        <w:rPr>
          <w:color w:val="000000" w:themeColor="text1"/>
          <w:kern w:val="2"/>
          <w:sz w:val="24"/>
          <w:szCs w:val="24"/>
          <w:lang w:eastAsia="hi-IN" w:bidi="hi-IN"/>
        </w:rPr>
        <w:t>b) zmniejszenia lub zwiększenia ilości odp</w:t>
      </w:r>
      <w:r w:rsidR="00955D1F" w:rsidRPr="00955D1F">
        <w:rPr>
          <w:color w:val="000000" w:themeColor="text1"/>
          <w:kern w:val="2"/>
          <w:sz w:val="24"/>
          <w:szCs w:val="24"/>
          <w:lang w:eastAsia="hi-IN" w:bidi="hi-IN"/>
        </w:rPr>
        <w:t xml:space="preserve">adów stosownie do § 6 ust. 5, 6, </w:t>
      </w:r>
      <w:r w:rsidR="00B11A82">
        <w:rPr>
          <w:color w:val="000000" w:themeColor="text1"/>
          <w:kern w:val="2"/>
          <w:sz w:val="24"/>
          <w:szCs w:val="24"/>
          <w:lang w:eastAsia="hi-IN" w:bidi="hi-IN"/>
        </w:rPr>
        <w:t>8</w:t>
      </w:r>
      <w:r w:rsidRPr="00955D1F">
        <w:rPr>
          <w:color w:val="000000" w:themeColor="text1"/>
          <w:kern w:val="2"/>
          <w:sz w:val="24"/>
          <w:szCs w:val="24"/>
          <w:lang w:eastAsia="hi-IN" w:bidi="hi-IN"/>
        </w:rPr>
        <w:t xml:space="preserve"> niniejszej umowy.</w:t>
      </w:r>
      <w:r w:rsidR="00F41149" w:rsidRPr="00955D1F">
        <w:rPr>
          <w:color w:val="000000" w:themeColor="text1"/>
          <w:kern w:val="2"/>
          <w:sz w:val="24"/>
          <w:szCs w:val="24"/>
          <w:lang w:eastAsia="hi-IN" w:bidi="hi-IN"/>
        </w:rPr>
        <w:t xml:space="preserve"> </w:t>
      </w:r>
    </w:p>
    <w:p w14:paraId="72F3CC25" w14:textId="77777777" w:rsidR="00F41149" w:rsidRPr="008A283D" w:rsidRDefault="004A492C" w:rsidP="008A283D">
      <w:pPr>
        <w:pStyle w:val="Akapitzlist1"/>
        <w:shd w:val="clear" w:color="auto" w:fill="FFFFFF"/>
        <w:suppressAutoHyphens w:val="0"/>
        <w:spacing w:before="120" w:line="276" w:lineRule="auto"/>
        <w:ind w:left="0"/>
        <w:jc w:val="both"/>
        <w:rPr>
          <w:rFonts w:cs="Times New Roman"/>
          <w:color w:val="000000"/>
          <w:kern w:val="2"/>
          <w:sz w:val="24"/>
          <w:szCs w:val="24"/>
          <w:lang w:eastAsia="hi-IN" w:bidi="hi-IN"/>
        </w:rPr>
      </w:pPr>
      <w:r w:rsidRPr="008A283D">
        <w:rPr>
          <w:rFonts w:eastAsia="Times New Roman" w:cs="Times New Roman"/>
          <w:color w:val="000000"/>
          <w:kern w:val="2"/>
          <w:sz w:val="24"/>
          <w:szCs w:val="24"/>
          <w:lang w:eastAsia="hi-IN" w:bidi="hi-IN"/>
        </w:rPr>
        <w:t>2.</w:t>
      </w:r>
      <w:r w:rsidR="00F41149" w:rsidRPr="008A283D">
        <w:rPr>
          <w:rFonts w:cs="Times New Roman"/>
          <w:color w:val="000000"/>
          <w:kern w:val="2"/>
          <w:sz w:val="24"/>
          <w:szCs w:val="24"/>
          <w:lang w:eastAsia="hi-IN" w:bidi="hi-IN"/>
        </w:rPr>
        <w:t>Powyższe postanowienia stanowią katalog zmian, na które Zamawiający może wyrazić zgodę, jednocześnie nie stanowią one zobowiązania Zamawiającego na ich wprowadzenie.</w:t>
      </w:r>
    </w:p>
    <w:p w14:paraId="0DEBABEB" w14:textId="77777777" w:rsidR="00F41149" w:rsidRPr="008A283D" w:rsidRDefault="00F41149" w:rsidP="008A283D">
      <w:pPr>
        <w:pStyle w:val="Default"/>
        <w:shd w:val="clear" w:color="auto" w:fill="FFFFFF"/>
        <w:spacing w:line="276" w:lineRule="auto"/>
        <w:rPr>
          <w:b/>
          <w:bCs/>
        </w:rPr>
      </w:pPr>
    </w:p>
    <w:p w14:paraId="252F0F3E" w14:textId="5C39F1D5" w:rsidR="00F41149" w:rsidRPr="008A283D" w:rsidRDefault="00EC0FED" w:rsidP="008A283D">
      <w:pPr>
        <w:pStyle w:val="Default"/>
        <w:shd w:val="clear" w:color="auto" w:fill="FFFFFF"/>
        <w:spacing w:line="276" w:lineRule="auto"/>
        <w:jc w:val="center"/>
        <w:rPr>
          <w:b/>
        </w:rPr>
      </w:pPr>
      <w:r w:rsidRPr="008A283D">
        <w:rPr>
          <w:b/>
        </w:rPr>
        <w:t>§ 10</w:t>
      </w:r>
    </w:p>
    <w:p w14:paraId="055D9A82" w14:textId="559BB839" w:rsidR="003F4057" w:rsidRPr="008A283D" w:rsidRDefault="003F4057" w:rsidP="008A283D">
      <w:pPr>
        <w:pStyle w:val="Default"/>
        <w:shd w:val="clear" w:color="auto" w:fill="FFFFFF"/>
        <w:spacing w:line="276" w:lineRule="auto"/>
        <w:jc w:val="center"/>
        <w:rPr>
          <w:b/>
        </w:rPr>
      </w:pPr>
      <w:r w:rsidRPr="008A283D">
        <w:rPr>
          <w:b/>
        </w:rPr>
        <w:t>Podwykonawstwo</w:t>
      </w:r>
    </w:p>
    <w:p w14:paraId="19689232" w14:textId="77777777" w:rsidR="0038599B" w:rsidRPr="008A283D" w:rsidRDefault="0038599B" w:rsidP="008A283D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 xml:space="preserve">1. Wykonawca może powierzyć, zgodnie z ofertą Wykonawcy, wykonanie części usługi lub usług </w:t>
      </w:r>
      <w:r w:rsidR="00F61746" w:rsidRPr="008A283D">
        <w:rPr>
          <w:sz w:val="24"/>
          <w:szCs w:val="24"/>
        </w:rPr>
        <w:t>P</w:t>
      </w:r>
      <w:r w:rsidRPr="008A283D">
        <w:rPr>
          <w:sz w:val="24"/>
          <w:szCs w:val="24"/>
        </w:rPr>
        <w:t>odwykonawcom pod warunkiem, że posiadają oni kwalifikacje do ich wykonania.</w:t>
      </w:r>
    </w:p>
    <w:p w14:paraId="5BBD4561" w14:textId="77777777" w:rsidR="0038599B" w:rsidRPr="008A283D" w:rsidRDefault="0038599B" w:rsidP="008A283D">
      <w:pPr>
        <w:spacing w:before="120" w:line="276" w:lineRule="auto"/>
        <w:jc w:val="both"/>
        <w:rPr>
          <w:strike/>
          <w:sz w:val="24"/>
          <w:szCs w:val="24"/>
        </w:rPr>
      </w:pPr>
      <w:r w:rsidRPr="008A283D">
        <w:rPr>
          <w:sz w:val="24"/>
          <w:szCs w:val="24"/>
        </w:rPr>
        <w:lastRenderedPageBreak/>
        <w:t xml:space="preserve">2. Wykonawca zwraca się z wnioskiem do Zamawiającego o wyrażenie zgody na </w:t>
      </w:r>
      <w:r w:rsidR="00F61746" w:rsidRPr="008A283D">
        <w:rPr>
          <w:sz w:val="24"/>
          <w:szCs w:val="24"/>
        </w:rPr>
        <w:t>P</w:t>
      </w:r>
      <w:r w:rsidRPr="008A283D">
        <w:rPr>
          <w:sz w:val="24"/>
          <w:szCs w:val="24"/>
        </w:rPr>
        <w:t xml:space="preserve">odwykonawcę, który będzie uczestniczył w realizacji przedmiotu umowy. Wraz z wnioskiem Wykonawca przedstawia umowę lub jej projekt. </w:t>
      </w:r>
    </w:p>
    <w:p w14:paraId="071B8371" w14:textId="77777777" w:rsidR="0038599B" w:rsidRPr="008A283D" w:rsidRDefault="0038599B" w:rsidP="008A283D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>3.Zamawiający może zażądać od Wykonawcy przedstawienia dokumentów potwierdzających kwalifikacje podwykonawcy. Zamawiający wyznacza termin na dostarczenie powyższych dokumentów, termin ten jednak nie może być krótszy niż 3 dni.</w:t>
      </w:r>
    </w:p>
    <w:p w14:paraId="458E3A6D" w14:textId="139364DF" w:rsidR="0038599B" w:rsidRPr="008A283D" w:rsidRDefault="009239A3" w:rsidP="008A283D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>4. Zamawiający w terminie 30</w:t>
      </w:r>
      <w:r w:rsidR="0038599B" w:rsidRPr="008A283D">
        <w:rPr>
          <w:sz w:val="24"/>
          <w:szCs w:val="24"/>
        </w:rPr>
        <w:t xml:space="preserve"> dni od otrzymania wniosku może zgłosić sprzeciw lub zastrzeżenia </w:t>
      </w:r>
      <w:r w:rsidR="00F80065" w:rsidRPr="008A283D">
        <w:rPr>
          <w:sz w:val="24"/>
          <w:szCs w:val="24"/>
        </w:rPr>
        <w:t xml:space="preserve">   </w:t>
      </w:r>
      <w:r w:rsidR="0038599B" w:rsidRPr="008A283D">
        <w:rPr>
          <w:sz w:val="24"/>
          <w:szCs w:val="24"/>
        </w:rPr>
        <w:t xml:space="preserve">     i żądać zmiany wskazanego </w:t>
      </w:r>
      <w:r w:rsidR="00F61746" w:rsidRPr="008A283D">
        <w:rPr>
          <w:sz w:val="24"/>
          <w:szCs w:val="24"/>
        </w:rPr>
        <w:t>P</w:t>
      </w:r>
      <w:r w:rsidR="0038599B" w:rsidRPr="008A283D">
        <w:rPr>
          <w:sz w:val="24"/>
          <w:szCs w:val="24"/>
        </w:rPr>
        <w:t>odwykonawcy z podaniem uzasadnienia.</w:t>
      </w:r>
    </w:p>
    <w:p w14:paraId="7C644029" w14:textId="1E2B17FE" w:rsidR="0038599B" w:rsidRPr="008A283D" w:rsidRDefault="0038599B" w:rsidP="008A283D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 xml:space="preserve">5. </w:t>
      </w:r>
      <w:r w:rsidR="009239A3" w:rsidRPr="008A283D">
        <w:rPr>
          <w:sz w:val="24"/>
          <w:szCs w:val="24"/>
        </w:rPr>
        <w:t xml:space="preserve">Jeżeli Zamawiający w terminie 30 </w:t>
      </w:r>
      <w:r w:rsidRPr="008A283D">
        <w:rPr>
          <w:sz w:val="24"/>
          <w:szCs w:val="24"/>
        </w:rPr>
        <w:t xml:space="preserve">dni od przedstawienia mu przez Wykonawcę umowy </w:t>
      </w:r>
      <w:r w:rsidR="00DE70C2" w:rsidRPr="008A283D">
        <w:rPr>
          <w:sz w:val="24"/>
          <w:szCs w:val="24"/>
        </w:rPr>
        <w:br/>
      </w:r>
      <w:r w:rsidRPr="008A283D">
        <w:rPr>
          <w:sz w:val="24"/>
          <w:szCs w:val="24"/>
        </w:rPr>
        <w:t xml:space="preserve">z </w:t>
      </w:r>
      <w:r w:rsidR="00F61746" w:rsidRPr="008A283D">
        <w:rPr>
          <w:sz w:val="24"/>
          <w:szCs w:val="24"/>
        </w:rPr>
        <w:t>P</w:t>
      </w:r>
      <w:r w:rsidRPr="008A283D">
        <w:rPr>
          <w:sz w:val="24"/>
          <w:szCs w:val="24"/>
        </w:rPr>
        <w:t>odwykonawcą lub jej projektu wraz z częścią dokumentacji dotyczącą wykonania usługi określonych w umowie lub projekcie, nie zgłosi na piśmie sprzec</w:t>
      </w:r>
      <w:r w:rsidR="00986F27" w:rsidRPr="008A283D">
        <w:rPr>
          <w:sz w:val="24"/>
          <w:szCs w:val="24"/>
        </w:rPr>
        <w:t>iwu lub zastrzeżeń, uważa się,</w:t>
      </w:r>
      <w:r w:rsidRPr="008A283D">
        <w:rPr>
          <w:sz w:val="24"/>
          <w:szCs w:val="24"/>
        </w:rPr>
        <w:t xml:space="preserve"> że wyraził zgodę na zawarcie umowy.</w:t>
      </w:r>
    </w:p>
    <w:p w14:paraId="2CFE598F" w14:textId="77777777" w:rsidR="0038599B" w:rsidRPr="008A283D" w:rsidRDefault="0038599B" w:rsidP="008A283D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 xml:space="preserve">6. Umowa pomiędzy Wykonawcą, a </w:t>
      </w:r>
      <w:r w:rsidR="00F61746" w:rsidRPr="008A283D">
        <w:rPr>
          <w:sz w:val="24"/>
          <w:szCs w:val="24"/>
        </w:rPr>
        <w:t>P</w:t>
      </w:r>
      <w:r w:rsidRPr="008A283D">
        <w:rPr>
          <w:sz w:val="24"/>
          <w:szCs w:val="24"/>
        </w:rPr>
        <w:t>odwykonawcą powinna być zawarta w formie pisemnej pod rygorem nieważności.</w:t>
      </w:r>
    </w:p>
    <w:p w14:paraId="34BE95BF" w14:textId="77777777" w:rsidR="0038599B" w:rsidRPr="008A283D" w:rsidRDefault="0038599B" w:rsidP="008A283D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>7. W przypadku powierzenia przez Wykonawcę realizacji usługi Podwykonawcy, Wykonawca jest zobowiązany do dokonania we własnym zakresie zapłaty wynagrodzenia należnego Podwykonawcy z zachowaniem terminów płatności określonych w umowie z Podwykonawcą, które nie mogą być późniejsze niż termin</w:t>
      </w:r>
      <w:r w:rsidR="00F61746" w:rsidRPr="008A283D">
        <w:rPr>
          <w:sz w:val="24"/>
          <w:szCs w:val="24"/>
        </w:rPr>
        <w:t>y</w:t>
      </w:r>
      <w:r w:rsidRPr="008A283D">
        <w:rPr>
          <w:sz w:val="24"/>
          <w:szCs w:val="24"/>
        </w:rPr>
        <w:t xml:space="preserve"> złożenia faktur przez Wykonawcę Zamawiającemu.</w:t>
      </w:r>
    </w:p>
    <w:p w14:paraId="0E838F37" w14:textId="77777777" w:rsidR="0038599B" w:rsidRPr="008A283D" w:rsidRDefault="0038599B" w:rsidP="008A283D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>8. Ostateczne rozliczenie finansowe pomiędzy Wykonawcą, a Podw</w:t>
      </w:r>
      <w:r w:rsidR="00FD7D63" w:rsidRPr="008A283D">
        <w:rPr>
          <w:sz w:val="24"/>
          <w:szCs w:val="24"/>
        </w:rPr>
        <w:t>y</w:t>
      </w:r>
      <w:r w:rsidRPr="008A283D">
        <w:rPr>
          <w:sz w:val="24"/>
          <w:szCs w:val="24"/>
        </w:rPr>
        <w:t xml:space="preserve">konawcą musi nastąpić przed rozliczeniem między Zamawiającym, a Wykonawcą. Dowód rozliczenia z Podwykonawcą, Wykonawca przedstawi Zamawiającemu. </w:t>
      </w:r>
      <w:r w:rsidR="006741D1" w:rsidRPr="008A283D">
        <w:rPr>
          <w:sz w:val="24"/>
          <w:szCs w:val="24"/>
        </w:rPr>
        <w:t xml:space="preserve">W przypadku dokonania bezpośredniej zapłaty </w:t>
      </w:r>
      <w:r w:rsidR="00F61746" w:rsidRPr="008A283D">
        <w:rPr>
          <w:sz w:val="24"/>
          <w:szCs w:val="24"/>
        </w:rPr>
        <w:t>P</w:t>
      </w:r>
      <w:r w:rsidR="006741D1" w:rsidRPr="008A283D">
        <w:rPr>
          <w:sz w:val="24"/>
          <w:szCs w:val="24"/>
        </w:rPr>
        <w:t xml:space="preserve">odwykonawcy lub dalszemu </w:t>
      </w:r>
      <w:r w:rsidR="00F61746" w:rsidRPr="008A283D">
        <w:rPr>
          <w:sz w:val="24"/>
          <w:szCs w:val="24"/>
        </w:rPr>
        <w:t>P</w:t>
      </w:r>
      <w:r w:rsidR="006741D1" w:rsidRPr="008A283D">
        <w:rPr>
          <w:sz w:val="24"/>
          <w:szCs w:val="24"/>
        </w:rPr>
        <w:t>odwykonawcy, Zamawiający potrąca kwotę wypłaconego wynagrodzenia z wynagrodzenia należnego Wykonawcy.</w:t>
      </w:r>
    </w:p>
    <w:p w14:paraId="6819E7C0" w14:textId="77777777" w:rsidR="0038599B" w:rsidRPr="008A283D" w:rsidRDefault="0038599B" w:rsidP="008A283D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>9. W przypadku nie przedstawienia przez Wykon</w:t>
      </w:r>
      <w:r w:rsidR="00670F52" w:rsidRPr="008A283D">
        <w:rPr>
          <w:sz w:val="24"/>
          <w:szCs w:val="24"/>
        </w:rPr>
        <w:t xml:space="preserve">awcę rozliczenia z </w:t>
      </w:r>
      <w:r w:rsidR="00F61746" w:rsidRPr="008A283D">
        <w:rPr>
          <w:sz w:val="24"/>
          <w:szCs w:val="24"/>
        </w:rPr>
        <w:t>P</w:t>
      </w:r>
      <w:r w:rsidR="00670F52" w:rsidRPr="008A283D">
        <w:rPr>
          <w:sz w:val="24"/>
          <w:szCs w:val="24"/>
        </w:rPr>
        <w:t>odwykonawcą,</w:t>
      </w:r>
      <w:r w:rsidRPr="008A283D">
        <w:rPr>
          <w:sz w:val="24"/>
          <w:szCs w:val="24"/>
        </w:rPr>
        <w:t xml:space="preserve"> Wykonawca wyraża zgodę na wstrzymanie jego wypłaty do czasu rozliczenia z </w:t>
      </w:r>
      <w:r w:rsidR="00F61746" w:rsidRPr="008A283D">
        <w:rPr>
          <w:sz w:val="24"/>
          <w:szCs w:val="24"/>
        </w:rPr>
        <w:t>P</w:t>
      </w:r>
      <w:r w:rsidRPr="008A283D">
        <w:rPr>
          <w:sz w:val="24"/>
          <w:szCs w:val="24"/>
        </w:rPr>
        <w:t xml:space="preserve">odwykonawcą, albo też dokona cesji wierzytelności z tytułu należności z wykonania niniejszej umowy na rzecz </w:t>
      </w:r>
      <w:r w:rsidR="00F61746" w:rsidRPr="008A283D">
        <w:rPr>
          <w:sz w:val="24"/>
          <w:szCs w:val="24"/>
        </w:rPr>
        <w:t>P</w:t>
      </w:r>
      <w:r w:rsidRPr="008A283D">
        <w:rPr>
          <w:sz w:val="24"/>
          <w:szCs w:val="24"/>
        </w:rPr>
        <w:t>odw</w:t>
      </w:r>
      <w:r w:rsidR="00FD7D63" w:rsidRPr="008A283D">
        <w:rPr>
          <w:sz w:val="24"/>
          <w:szCs w:val="24"/>
        </w:rPr>
        <w:t>y</w:t>
      </w:r>
      <w:r w:rsidRPr="008A283D">
        <w:rPr>
          <w:sz w:val="24"/>
          <w:szCs w:val="24"/>
        </w:rPr>
        <w:t>konawcy do wysokości należności podwykonawcy.</w:t>
      </w:r>
    </w:p>
    <w:p w14:paraId="44DCA87C" w14:textId="77777777" w:rsidR="0038599B" w:rsidRPr="008A283D" w:rsidRDefault="0038599B" w:rsidP="008A283D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 xml:space="preserve">10.Do zawarcia przez </w:t>
      </w:r>
      <w:r w:rsidR="00F61746" w:rsidRPr="008A283D">
        <w:rPr>
          <w:sz w:val="24"/>
          <w:szCs w:val="24"/>
        </w:rPr>
        <w:t>P</w:t>
      </w:r>
      <w:r w:rsidRPr="008A283D">
        <w:rPr>
          <w:sz w:val="24"/>
          <w:szCs w:val="24"/>
        </w:rPr>
        <w:t xml:space="preserve">odwykonawcę umowy z dalszym </w:t>
      </w:r>
      <w:r w:rsidR="00F61746" w:rsidRPr="008A283D">
        <w:rPr>
          <w:sz w:val="24"/>
          <w:szCs w:val="24"/>
        </w:rPr>
        <w:t>P</w:t>
      </w:r>
      <w:r w:rsidRPr="008A283D">
        <w:rPr>
          <w:sz w:val="24"/>
          <w:szCs w:val="24"/>
        </w:rPr>
        <w:t>odwykonawcą jest wymagana zgoda Zamawiającego i Wykonawcy.</w:t>
      </w:r>
    </w:p>
    <w:p w14:paraId="603880ED" w14:textId="77777777" w:rsidR="0038599B" w:rsidRPr="008A283D" w:rsidRDefault="0038599B" w:rsidP="008A283D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8A283D">
        <w:rPr>
          <w:sz w:val="24"/>
          <w:szCs w:val="24"/>
        </w:rPr>
        <w:t xml:space="preserve">11.Wykonanie prac w podwykonawstwie nie zwalnia Wykonawcy z odpowiedzialności za wykonanie obowiązków wynikających z umowy i obowiązujących przepisów prawa. Wykonawca odpowiada za działania i zaniechania </w:t>
      </w:r>
      <w:r w:rsidR="00F61746" w:rsidRPr="008A283D">
        <w:rPr>
          <w:sz w:val="24"/>
          <w:szCs w:val="24"/>
        </w:rPr>
        <w:t>P</w:t>
      </w:r>
      <w:r w:rsidRPr="008A283D">
        <w:rPr>
          <w:sz w:val="24"/>
          <w:szCs w:val="24"/>
        </w:rPr>
        <w:t>odwykonawców jak za własne.</w:t>
      </w:r>
    </w:p>
    <w:p w14:paraId="6C497B6A" w14:textId="77777777" w:rsidR="00D94DE7" w:rsidRPr="008A283D" w:rsidRDefault="00D94DE7" w:rsidP="008A283D">
      <w:pPr>
        <w:pStyle w:val="Default"/>
        <w:shd w:val="clear" w:color="auto" w:fill="FFFFFF"/>
        <w:spacing w:line="276" w:lineRule="auto"/>
        <w:rPr>
          <w:b/>
        </w:rPr>
      </w:pPr>
    </w:p>
    <w:p w14:paraId="2F33E148" w14:textId="1F583C23" w:rsidR="00C20E7E" w:rsidRPr="008A283D" w:rsidRDefault="00C20E7E" w:rsidP="008A283D">
      <w:pPr>
        <w:pStyle w:val="Default"/>
        <w:shd w:val="clear" w:color="auto" w:fill="FFFFFF"/>
        <w:spacing w:line="276" w:lineRule="auto"/>
        <w:jc w:val="center"/>
        <w:rPr>
          <w:b/>
        </w:rPr>
      </w:pPr>
      <w:r w:rsidRPr="008A283D">
        <w:rPr>
          <w:b/>
        </w:rPr>
        <w:t>§ 1</w:t>
      </w:r>
      <w:r w:rsidR="00EC0FED" w:rsidRPr="008A283D">
        <w:rPr>
          <w:b/>
        </w:rPr>
        <w:t>1</w:t>
      </w:r>
    </w:p>
    <w:p w14:paraId="51F754D2" w14:textId="187DEEA2" w:rsidR="003F4057" w:rsidRPr="008A283D" w:rsidRDefault="003F4057" w:rsidP="008A283D">
      <w:pPr>
        <w:pStyle w:val="Default"/>
        <w:shd w:val="clear" w:color="auto" w:fill="FFFFFF"/>
        <w:spacing w:line="276" w:lineRule="auto"/>
        <w:jc w:val="center"/>
        <w:rPr>
          <w:b/>
        </w:rPr>
      </w:pPr>
      <w:r w:rsidRPr="008A283D">
        <w:rPr>
          <w:b/>
        </w:rPr>
        <w:t>Zatrudnienie</w:t>
      </w:r>
    </w:p>
    <w:p w14:paraId="74564E69" w14:textId="4A984EA0" w:rsidR="00C20E7E" w:rsidRPr="008A283D" w:rsidRDefault="00C20E7E" w:rsidP="008A283D">
      <w:pPr>
        <w:pStyle w:val="Default"/>
        <w:shd w:val="clear" w:color="auto" w:fill="FFFFFF"/>
        <w:tabs>
          <w:tab w:val="left" w:pos="284"/>
        </w:tabs>
        <w:spacing w:line="276" w:lineRule="auto"/>
        <w:jc w:val="both"/>
      </w:pPr>
      <w:r w:rsidRPr="008A283D">
        <w:t>1.</w:t>
      </w:r>
      <w:r w:rsidRPr="008A283D">
        <w:tab/>
      </w:r>
      <w:r w:rsidR="00AB7D56" w:rsidRPr="00AB7D56">
        <w:t xml:space="preserve">Zamawiający na podstawie art. 438 ust. 1 ustawy prawo zamówień publicznych wymaga zatrudnienia  przez Wykonawcę, lub Podwykonawcę na podstawie umowy o pracę osób wykonujących czynności w zakresie realizacji zamówienia w rozumieniu przepisów ustawy z dnia 26 czerwca 1974 r. - Kodeks pracy (Dz. U. z 2019 r. poz. 1040 z </w:t>
      </w:r>
      <w:proofErr w:type="spellStart"/>
      <w:r w:rsidR="00AB7D56" w:rsidRPr="00AB7D56">
        <w:t>późn</w:t>
      </w:r>
      <w:proofErr w:type="spellEnd"/>
      <w:r w:rsidR="00AB7D56" w:rsidRPr="00AB7D56">
        <w:t xml:space="preserve">. zm.). </w:t>
      </w:r>
    </w:p>
    <w:p w14:paraId="2E0B0862" w14:textId="5499FF82" w:rsidR="00C20E7E" w:rsidRPr="008A283D" w:rsidRDefault="00C20E7E" w:rsidP="008A283D">
      <w:pPr>
        <w:pStyle w:val="Default"/>
        <w:shd w:val="clear" w:color="auto" w:fill="FFFFFF"/>
        <w:tabs>
          <w:tab w:val="left" w:pos="284"/>
        </w:tabs>
        <w:spacing w:line="276" w:lineRule="auto"/>
        <w:jc w:val="both"/>
      </w:pPr>
      <w:r w:rsidRPr="008A283D">
        <w:t>2.</w:t>
      </w:r>
      <w:r w:rsidRPr="008A283D">
        <w:tab/>
        <w:t xml:space="preserve"> Zamawiający wymaga zatrudnienia na podstawie umowy o pracę przez wykonawcę lub podwykonawcę osób wykonujących wskazane poniżej czynności w trakcie realizacji zamówienia: </w:t>
      </w:r>
      <w:r w:rsidR="00F87FA7" w:rsidRPr="008A283D">
        <w:t xml:space="preserve"> </w:t>
      </w:r>
      <w:r w:rsidR="00F87FA7" w:rsidRPr="008A283D">
        <w:lastRenderedPageBreak/>
        <w:t>pracownicy fizyczni wykonujący usługę zagospodarowania odpadów komunalnych, obsługujący urządzenia instalacji przetwarzania odpadów komunalnych, wykonujących czynności sortowania odpadów.</w:t>
      </w:r>
    </w:p>
    <w:p w14:paraId="784D635A" w14:textId="77777777" w:rsidR="00C20E7E" w:rsidRPr="008A283D" w:rsidRDefault="00C20E7E" w:rsidP="008A283D">
      <w:pPr>
        <w:pStyle w:val="Default"/>
        <w:shd w:val="clear" w:color="auto" w:fill="FFFFFF"/>
        <w:tabs>
          <w:tab w:val="left" w:pos="284"/>
        </w:tabs>
        <w:spacing w:line="276" w:lineRule="auto"/>
        <w:jc w:val="both"/>
      </w:pPr>
      <w:r w:rsidRPr="008A283D">
        <w:t>3.</w:t>
      </w:r>
      <w:r w:rsidRPr="008A283D">
        <w:tab/>
        <w:t>W trakcie realizacji zamówienia zamawiający uprawniony jest do wykonywania czynności kontrolnych wobec wykonawcy odnośnie spełniania przez wykonawcę lub podwykonawcę wymogu zatrudnienia na podstawie umowy o pracę osób wykonujących wskazane w ust. 2 czynności. Zamawiający uprawniony jest w szczególności do:</w:t>
      </w:r>
    </w:p>
    <w:p w14:paraId="4BE96609" w14:textId="77777777" w:rsidR="00C20E7E" w:rsidRPr="008A283D" w:rsidRDefault="00C20E7E" w:rsidP="008A283D">
      <w:pPr>
        <w:pStyle w:val="Default"/>
        <w:shd w:val="clear" w:color="auto" w:fill="FFFFFF"/>
        <w:tabs>
          <w:tab w:val="left" w:pos="284"/>
        </w:tabs>
        <w:spacing w:line="276" w:lineRule="auto"/>
        <w:jc w:val="both"/>
      </w:pPr>
      <w:r w:rsidRPr="008A283D">
        <w:t>a)</w:t>
      </w:r>
      <w:r w:rsidRPr="008A283D">
        <w:tab/>
        <w:t>żądania oświadczeń i dokumentów w zakresie potwierdzenia spełniania ww. wymogów i dokonywania ich oceny,</w:t>
      </w:r>
    </w:p>
    <w:p w14:paraId="53FC484D" w14:textId="77777777" w:rsidR="00C20E7E" w:rsidRPr="008A283D" w:rsidRDefault="00C20E7E" w:rsidP="008A283D">
      <w:pPr>
        <w:pStyle w:val="Default"/>
        <w:shd w:val="clear" w:color="auto" w:fill="FFFFFF"/>
        <w:tabs>
          <w:tab w:val="left" w:pos="284"/>
        </w:tabs>
        <w:spacing w:line="276" w:lineRule="auto"/>
        <w:jc w:val="both"/>
      </w:pPr>
      <w:r w:rsidRPr="008A283D">
        <w:t>b)</w:t>
      </w:r>
      <w:r w:rsidRPr="008A283D">
        <w:tab/>
        <w:t xml:space="preserve"> żądania wyjaśnień w przypadku wątpliwości w zakresie potwierdzenia spełniania ww. wymogów,</w:t>
      </w:r>
    </w:p>
    <w:p w14:paraId="106E946F" w14:textId="77777777" w:rsidR="00C20E7E" w:rsidRPr="008A283D" w:rsidRDefault="00C20E7E" w:rsidP="008A283D">
      <w:pPr>
        <w:pStyle w:val="Default"/>
        <w:shd w:val="clear" w:color="auto" w:fill="FFFFFF"/>
        <w:tabs>
          <w:tab w:val="left" w:pos="284"/>
        </w:tabs>
        <w:spacing w:line="276" w:lineRule="auto"/>
        <w:jc w:val="both"/>
      </w:pPr>
      <w:r w:rsidRPr="008A283D">
        <w:t>c)</w:t>
      </w:r>
      <w:r w:rsidRPr="008A283D">
        <w:tab/>
        <w:t>przeprowadzania kontroli na miejscu wykonywania świadczenia.</w:t>
      </w:r>
    </w:p>
    <w:p w14:paraId="7D410D5C" w14:textId="2B6EA0F4" w:rsidR="00C20E7E" w:rsidRPr="008A283D" w:rsidRDefault="00C20E7E" w:rsidP="008A283D">
      <w:pPr>
        <w:pStyle w:val="Default"/>
        <w:shd w:val="clear" w:color="auto" w:fill="FFFFFF"/>
        <w:tabs>
          <w:tab w:val="left" w:pos="284"/>
        </w:tabs>
        <w:spacing w:line="276" w:lineRule="auto"/>
        <w:jc w:val="both"/>
      </w:pPr>
      <w:r w:rsidRPr="008A283D">
        <w:t>4.</w:t>
      </w:r>
      <w:r w:rsidRPr="008A283D">
        <w:tab/>
        <w:t xml:space="preserve">W trakcie realizacji zamówienia na każde wezwanie zamawiającego, w wyznaczonym w tym wezwaniu terminie nie krótszym niż 3 dni robocze, wykonawca przedłoży zamawiającemu wskazane poniżej dowody w celu potwierdzenia spełnienia wymogu zatrudnienia na podstawie umowy o pracę przez wykonawcę lub podwykonawcę osób wykonujących wskazane w ust. 2 czynności w trakcie realizacji zamówienia: oświadczenie wykonawcy lub podwykonawcy o zatrudnieniu na podstawie umowy o pracę osób wykonujących czynności, których </w:t>
      </w:r>
      <w:r w:rsidR="00F95D0C" w:rsidRPr="008A283D">
        <w:t xml:space="preserve">dotyczy wezwanie zamawiającego. </w:t>
      </w:r>
      <w:r w:rsidRPr="008A283D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1FB032F6" w14:textId="21A9B513" w:rsidR="00C20E7E" w:rsidRPr="008A283D" w:rsidRDefault="00D94DE7" w:rsidP="008A283D">
      <w:pPr>
        <w:pStyle w:val="Default"/>
        <w:shd w:val="clear" w:color="auto" w:fill="FFFFFF"/>
        <w:tabs>
          <w:tab w:val="left" w:pos="284"/>
        </w:tabs>
        <w:spacing w:line="276" w:lineRule="auto"/>
        <w:jc w:val="both"/>
      </w:pPr>
      <w:r w:rsidRPr="008A283D">
        <w:t>5</w:t>
      </w:r>
      <w:r w:rsidR="00C20E7E" w:rsidRPr="008A283D">
        <w:t>.</w:t>
      </w:r>
      <w:r w:rsidR="00C20E7E" w:rsidRPr="008A283D">
        <w:tab/>
        <w:t>W przypadku uzasadnionych wątpliwości co do przestrzegania prawa pracy przez wykonawcę lub podwykonawcę, zamawiający może zwrócić się o przeprowadzenie kontroli przez Państwową Inspekcję Pracy.</w:t>
      </w:r>
    </w:p>
    <w:p w14:paraId="459FC110" w14:textId="59B4337C" w:rsidR="0038599B" w:rsidRPr="008A283D" w:rsidRDefault="00670F52" w:rsidP="008A283D">
      <w:pPr>
        <w:pStyle w:val="Default"/>
        <w:shd w:val="clear" w:color="auto" w:fill="FFFFFF"/>
        <w:spacing w:line="276" w:lineRule="auto"/>
        <w:jc w:val="center"/>
        <w:rPr>
          <w:b/>
        </w:rPr>
      </w:pPr>
      <w:r w:rsidRPr="008A283D">
        <w:rPr>
          <w:b/>
        </w:rPr>
        <w:t>§ 1</w:t>
      </w:r>
      <w:r w:rsidR="00EC0FED" w:rsidRPr="008A283D">
        <w:rPr>
          <w:b/>
        </w:rPr>
        <w:t>2</w:t>
      </w:r>
    </w:p>
    <w:p w14:paraId="1CBE5769" w14:textId="5928E3F6" w:rsidR="0038599B" w:rsidRPr="008A283D" w:rsidRDefault="0098244A" w:rsidP="008A283D">
      <w:pPr>
        <w:pStyle w:val="Default"/>
        <w:shd w:val="clear" w:color="auto" w:fill="FFFFFF"/>
        <w:spacing w:line="276" w:lineRule="auto"/>
        <w:jc w:val="center"/>
        <w:rPr>
          <w:b/>
        </w:rPr>
      </w:pPr>
      <w:r w:rsidRPr="008A283D">
        <w:rPr>
          <w:b/>
        </w:rPr>
        <w:t>Porozumiewanie się Stron</w:t>
      </w:r>
    </w:p>
    <w:p w14:paraId="4D2C0D64" w14:textId="77777777" w:rsidR="00F41149" w:rsidRPr="008A283D" w:rsidRDefault="00F41149" w:rsidP="008A283D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8A283D">
        <w:rPr>
          <w:color w:val="000000"/>
          <w:sz w:val="24"/>
          <w:szCs w:val="24"/>
        </w:rPr>
        <w:t xml:space="preserve">Osobami upoważnionymi do kontaktów w sprawie realizacji przedmiotu umowy są: </w:t>
      </w:r>
    </w:p>
    <w:p w14:paraId="2E0AA2A6" w14:textId="2D44B05F" w:rsidR="00F41149" w:rsidRPr="008A283D" w:rsidRDefault="00F41149" w:rsidP="008A283D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8A283D">
        <w:rPr>
          <w:color w:val="000000"/>
          <w:sz w:val="24"/>
          <w:szCs w:val="24"/>
        </w:rPr>
        <w:t>- ze strony Zamawiającego – ……………………..</w:t>
      </w:r>
      <w:r w:rsidR="00F80065" w:rsidRPr="008A283D">
        <w:rPr>
          <w:color w:val="000000"/>
          <w:sz w:val="24"/>
          <w:szCs w:val="24"/>
        </w:rPr>
        <w:t xml:space="preserve">, </w:t>
      </w:r>
      <w:proofErr w:type="spellStart"/>
      <w:r w:rsidR="00F80065" w:rsidRPr="008A283D">
        <w:rPr>
          <w:color w:val="000000"/>
          <w:sz w:val="24"/>
          <w:szCs w:val="24"/>
        </w:rPr>
        <w:t>tel</w:t>
      </w:r>
      <w:proofErr w:type="spellEnd"/>
      <w:r w:rsidR="00F80065" w:rsidRPr="008A283D">
        <w:rPr>
          <w:color w:val="000000"/>
          <w:sz w:val="24"/>
          <w:szCs w:val="24"/>
        </w:rPr>
        <w:t xml:space="preserve">………………………, </w:t>
      </w:r>
      <w:r w:rsidR="00B65F93" w:rsidRPr="008A283D">
        <w:rPr>
          <w:color w:val="000000"/>
          <w:sz w:val="24"/>
          <w:szCs w:val="24"/>
        </w:rPr>
        <w:br/>
      </w:r>
      <w:r w:rsidR="00F80065" w:rsidRPr="008A283D">
        <w:rPr>
          <w:color w:val="000000"/>
          <w:sz w:val="24"/>
          <w:szCs w:val="24"/>
        </w:rPr>
        <w:t>e-mail:</w:t>
      </w:r>
      <w:r w:rsidR="00A71C43" w:rsidRPr="008A283D">
        <w:rPr>
          <w:color w:val="000000"/>
          <w:sz w:val="24"/>
          <w:szCs w:val="24"/>
        </w:rPr>
        <w:t>………………………………..</w:t>
      </w:r>
    </w:p>
    <w:p w14:paraId="57A06E14" w14:textId="3F2EE4DC" w:rsidR="00A01F58" w:rsidRPr="008A283D" w:rsidRDefault="00F41149" w:rsidP="008A283D">
      <w:pPr>
        <w:pStyle w:val="Default"/>
        <w:shd w:val="clear" w:color="auto" w:fill="FFFFFF"/>
        <w:spacing w:line="276" w:lineRule="auto"/>
      </w:pPr>
      <w:r w:rsidRPr="008A283D">
        <w:t xml:space="preserve">- ze strony Wykonawcy –  </w:t>
      </w:r>
      <w:r w:rsidR="00F80065" w:rsidRPr="008A283D">
        <w:t xml:space="preserve">…………………….., </w:t>
      </w:r>
      <w:proofErr w:type="spellStart"/>
      <w:r w:rsidR="00F80065" w:rsidRPr="008A283D">
        <w:t>tel</w:t>
      </w:r>
      <w:proofErr w:type="spellEnd"/>
      <w:r w:rsidR="00F80065" w:rsidRPr="008A283D">
        <w:t>……………………</w:t>
      </w:r>
      <w:r w:rsidR="00A71C43" w:rsidRPr="008A283D">
        <w:t xml:space="preserve">…, </w:t>
      </w:r>
      <w:r w:rsidR="00B65F93" w:rsidRPr="008A283D">
        <w:br/>
      </w:r>
      <w:r w:rsidR="00A71C43" w:rsidRPr="008A283D">
        <w:t>e-mail:…………………………………</w:t>
      </w:r>
    </w:p>
    <w:p w14:paraId="4292163E" w14:textId="77777777" w:rsidR="00A01F58" w:rsidRPr="008A283D" w:rsidRDefault="00A01F58" w:rsidP="008A283D">
      <w:pPr>
        <w:pStyle w:val="Default"/>
        <w:shd w:val="clear" w:color="auto" w:fill="FFFFFF"/>
        <w:spacing w:line="276" w:lineRule="auto"/>
        <w:jc w:val="center"/>
        <w:rPr>
          <w:b/>
          <w:bCs/>
        </w:rPr>
      </w:pPr>
    </w:p>
    <w:p w14:paraId="5A2E1428" w14:textId="2816145A" w:rsidR="00F41149" w:rsidRPr="008A283D" w:rsidRDefault="00670F52" w:rsidP="008A283D">
      <w:pPr>
        <w:pStyle w:val="Default"/>
        <w:shd w:val="clear" w:color="auto" w:fill="FFFFFF"/>
        <w:spacing w:line="276" w:lineRule="auto"/>
        <w:jc w:val="center"/>
        <w:rPr>
          <w:b/>
          <w:bCs/>
        </w:rPr>
      </w:pPr>
      <w:r w:rsidRPr="008A283D">
        <w:rPr>
          <w:b/>
          <w:bCs/>
        </w:rPr>
        <w:t>§ 1</w:t>
      </w:r>
      <w:r w:rsidR="00EC0FED" w:rsidRPr="008A283D">
        <w:rPr>
          <w:b/>
          <w:bCs/>
        </w:rPr>
        <w:t>3</w:t>
      </w:r>
    </w:p>
    <w:p w14:paraId="27B5E220" w14:textId="07B09BA7" w:rsidR="00FC4DA0" w:rsidRPr="008A283D" w:rsidRDefault="00FC4DA0" w:rsidP="008A283D">
      <w:pPr>
        <w:pStyle w:val="Default"/>
        <w:shd w:val="clear" w:color="auto" w:fill="FFFFFF"/>
        <w:spacing w:line="276" w:lineRule="auto"/>
        <w:jc w:val="center"/>
        <w:rPr>
          <w:b/>
          <w:bCs/>
        </w:rPr>
      </w:pPr>
      <w:r w:rsidRPr="008A283D">
        <w:rPr>
          <w:b/>
          <w:bCs/>
        </w:rPr>
        <w:t>Rozstrzyganie sporów</w:t>
      </w:r>
    </w:p>
    <w:p w14:paraId="0E11ED7C" w14:textId="40ABD7A6" w:rsidR="00A01F58" w:rsidRPr="008A283D" w:rsidRDefault="00F41149" w:rsidP="008A283D">
      <w:pPr>
        <w:pStyle w:val="Default"/>
        <w:shd w:val="clear" w:color="auto" w:fill="FFFFFF"/>
        <w:spacing w:line="276" w:lineRule="auto"/>
        <w:jc w:val="both"/>
      </w:pPr>
      <w:r w:rsidRPr="008A283D">
        <w:t xml:space="preserve">W zakresie nieuregulowanym niniejszą umową stosuje się przepisy Kodeksu cywilnego oraz Prawa zamówień publicznych. </w:t>
      </w:r>
    </w:p>
    <w:p w14:paraId="62C27972" w14:textId="77777777" w:rsidR="00A01F58" w:rsidRPr="008A283D" w:rsidRDefault="00A01F58" w:rsidP="008A283D">
      <w:pPr>
        <w:pStyle w:val="Podtytu"/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14:paraId="6CD961C5" w14:textId="77777777" w:rsidR="002C6AEF" w:rsidRPr="008A283D" w:rsidRDefault="002C6AEF" w:rsidP="008A283D">
      <w:pPr>
        <w:pStyle w:val="Podtytu"/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14:paraId="005C077E" w14:textId="095A8774" w:rsidR="00F41149" w:rsidRPr="008A283D" w:rsidRDefault="00670F52" w:rsidP="008A283D">
      <w:pPr>
        <w:pStyle w:val="Podtytu"/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 w:rsidRPr="008A283D">
        <w:rPr>
          <w:color w:val="000000"/>
          <w:sz w:val="24"/>
          <w:szCs w:val="24"/>
        </w:rPr>
        <w:t>§ 1</w:t>
      </w:r>
      <w:r w:rsidR="00EC0FED" w:rsidRPr="008A283D">
        <w:rPr>
          <w:color w:val="000000"/>
          <w:sz w:val="24"/>
          <w:szCs w:val="24"/>
        </w:rPr>
        <w:t>4</w:t>
      </w:r>
    </w:p>
    <w:p w14:paraId="65981B9A" w14:textId="7B833D76" w:rsidR="00F41149" w:rsidRPr="008A283D" w:rsidRDefault="004A492C" w:rsidP="008A283D">
      <w:pPr>
        <w:pStyle w:val="Default"/>
        <w:shd w:val="clear" w:color="auto" w:fill="FFFFFF"/>
        <w:spacing w:after="66" w:line="276" w:lineRule="auto"/>
        <w:jc w:val="both"/>
      </w:pPr>
      <w:r w:rsidRPr="008A283D">
        <w:t>1.</w:t>
      </w:r>
      <w:r w:rsidR="00F41149" w:rsidRPr="008A283D">
        <w:t xml:space="preserve">Umowę niniejszą sporządzono w </w:t>
      </w:r>
      <w:r w:rsidR="00ED0F30" w:rsidRPr="008A283D">
        <w:t>czterech</w:t>
      </w:r>
      <w:r w:rsidR="00F41149" w:rsidRPr="008A283D">
        <w:t xml:space="preserve"> jednobrzmiących egzemplarzach, </w:t>
      </w:r>
      <w:r w:rsidR="0077063F" w:rsidRPr="008A283D">
        <w:t>jeden dla Wykonawcy, trzy</w:t>
      </w:r>
      <w:r w:rsidR="00F80065" w:rsidRPr="008A283D">
        <w:t xml:space="preserve"> dla Zamawiającego.</w:t>
      </w:r>
    </w:p>
    <w:p w14:paraId="1767D0F2" w14:textId="745041EA" w:rsidR="00F41149" w:rsidRPr="008A283D" w:rsidRDefault="004A492C" w:rsidP="008A283D">
      <w:pPr>
        <w:pStyle w:val="Default"/>
        <w:shd w:val="clear" w:color="auto" w:fill="FFFFFF"/>
        <w:spacing w:after="66" w:line="276" w:lineRule="auto"/>
        <w:jc w:val="both"/>
      </w:pPr>
      <w:r w:rsidRPr="008A283D">
        <w:t>2.</w:t>
      </w:r>
      <w:r w:rsidR="00430A4B" w:rsidRPr="008A283D">
        <w:t>Następujące załączniki do Umowy stanowią jej integralną część</w:t>
      </w:r>
      <w:r w:rsidR="00F41149" w:rsidRPr="008A283D">
        <w:t xml:space="preserve">: </w:t>
      </w:r>
    </w:p>
    <w:p w14:paraId="04C7884B" w14:textId="1A38F16C" w:rsidR="00F41149" w:rsidRPr="008A283D" w:rsidRDefault="004A492C" w:rsidP="008A283D">
      <w:pPr>
        <w:pStyle w:val="Default"/>
        <w:shd w:val="clear" w:color="auto" w:fill="FFFFFF"/>
        <w:spacing w:after="66" w:line="276" w:lineRule="auto"/>
        <w:jc w:val="both"/>
      </w:pPr>
      <w:r w:rsidRPr="008A283D">
        <w:lastRenderedPageBreak/>
        <w:t>1)</w:t>
      </w:r>
      <w:r w:rsidR="00430A4B" w:rsidRPr="008A283D">
        <w:t xml:space="preserve"> Załącznik nr 1 - </w:t>
      </w:r>
      <w:r w:rsidRPr="008A283D">
        <w:t>S</w:t>
      </w:r>
      <w:r w:rsidR="00C52718">
        <w:t>pecyfikacja</w:t>
      </w:r>
      <w:r w:rsidR="00F41149" w:rsidRPr="008A283D">
        <w:t xml:space="preserve"> warunków zamówienia</w:t>
      </w:r>
      <w:r w:rsidR="006C1586" w:rsidRPr="008A283D">
        <w:t>,</w:t>
      </w:r>
      <w:r w:rsidR="00F41149" w:rsidRPr="008A283D">
        <w:t xml:space="preserve">  </w:t>
      </w:r>
    </w:p>
    <w:p w14:paraId="75C45772" w14:textId="372BCA70" w:rsidR="00F41149" w:rsidRPr="008A283D" w:rsidRDefault="004A492C" w:rsidP="008A283D">
      <w:pPr>
        <w:pStyle w:val="Default"/>
        <w:shd w:val="clear" w:color="auto" w:fill="FFFFFF"/>
        <w:spacing w:after="66" w:line="276" w:lineRule="auto"/>
        <w:jc w:val="both"/>
      </w:pPr>
      <w:r w:rsidRPr="008A283D">
        <w:t>2)</w:t>
      </w:r>
      <w:r w:rsidR="00430A4B" w:rsidRPr="008A283D">
        <w:t xml:space="preserve"> Załącznik nr 2 - Formularz Oferty Wykonawcy. </w:t>
      </w:r>
    </w:p>
    <w:p w14:paraId="1CC00BA4" w14:textId="77777777" w:rsidR="00F41149" w:rsidRPr="008A283D" w:rsidRDefault="00F41149" w:rsidP="008A283D">
      <w:pPr>
        <w:pStyle w:val="Default"/>
        <w:shd w:val="clear" w:color="auto" w:fill="FFFFFF"/>
        <w:spacing w:line="276" w:lineRule="auto"/>
        <w:jc w:val="both"/>
        <w:rPr>
          <w:b/>
          <w:bCs/>
        </w:rPr>
      </w:pPr>
    </w:p>
    <w:p w14:paraId="253B1C1A" w14:textId="77777777" w:rsidR="00B240B0" w:rsidRPr="008A283D" w:rsidRDefault="00E928F7" w:rsidP="008A283D">
      <w:pPr>
        <w:shd w:val="clear" w:color="auto" w:fill="FFFFFF"/>
        <w:tabs>
          <w:tab w:val="center" w:pos="2268"/>
          <w:tab w:val="center" w:pos="6804"/>
        </w:tabs>
        <w:spacing w:line="276" w:lineRule="auto"/>
        <w:rPr>
          <w:b/>
          <w:color w:val="000000"/>
          <w:sz w:val="24"/>
          <w:szCs w:val="24"/>
        </w:rPr>
      </w:pPr>
      <w:r w:rsidRPr="008A283D">
        <w:rPr>
          <w:b/>
          <w:color w:val="000000"/>
          <w:sz w:val="24"/>
          <w:szCs w:val="24"/>
        </w:rPr>
        <w:tab/>
      </w:r>
    </w:p>
    <w:p w14:paraId="0E8B495B" w14:textId="1FCD28E2" w:rsidR="00F41149" w:rsidRPr="008A283D" w:rsidRDefault="00F41149" w:rsidP="008A283D">
      <w:pPr>
        <w:shd w:val="clear" w:color="auto" w:fill="FFFFFF"/>
        <w:tabs>
          <w:tab w:val="center" w:pos="2268"/>
          <w:tab w:val="center" w:pos="6804"/>
        </w:tabs>
        <w:spacing w:line="276" w:lineRule="auto"/>
        <w:rPr>
          <w:color w:val="000000"/>
          <w:sz w:val="24"/>
          <w:szCs w:val="24"/>
        </w:rPr>
      </w:pPr>
      <w:r w:rsidRPr="008A283D">
        <w:rPr>
          <w:b/>
          <w:color w:val="000000"/>
          <w:sz w:val="24"/>
          <w:szCs w:val="24"/>
        </w:rPr>
        <w:t>ZAMAWIAJĄCY</w:t>
      </w:r>
      <w:r w:rsidR="00B240B0" w:rsidRPr="008A283D">
        <w:rPr>
          <w:b/>
          <w:color w:val="000000"/>
          <w:sz w:val="24"/>
          <w:szCs w:val="24"/>
        </w:rPr>
        <w:t xml:space="preserve">                   </w:t>
      </w:r>
      <w:r w:rsidR="00E928F7" w:rsidRPr="008A283D">
        <w:rPr>
          <w:b/>
          <w:color w:val="000000"/>
          <w:sz w:val="24"/>
          <w:szCs w:val="24"/>
        </w:rPr>
        <w:tab/>
      </w:r>
      <w:r w:rsidR="005D0DA1" w:rsidRPr="008A283D">
        <w:rPr>
          <w:b/>
          <w:color w:val="000000"/>
          <w:sz w:val="24"/>
          <w:szCs w:val="24"/>
        </w:rPr>
        <w:tab/>
      </w:r>
      <w:r w:rsidR="004A492C" w:rsidRPr="008A283D">
        <w:rPr>
          <w:b/>
          <w:color w:val="000000"/>
          <w:sz w:val="24"/>
          <w:szCs w:val="24"/>
        </w:rPr>
        <w:t>WYKONAWCA</w:t>
      </w:r>
    </w:p>
    <w:sectPr w:rsidR="00F41149" w:rsidRPr="008A283D" w:rsidSect="006025F8">
      <w:headerReference w:type="default" r:id="rId9"/>
      <w:footerReference w:type="even" r:id="rId10"/>
      <w:footerReference w:type="default" r:id="rId11"/>
      <w:pgSz w:w="11899" w:h="16838"/>
      <w:pgMar w:top="1134" w:right="845" w:bottom="1418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E3D3C" w14:textId="77777777" w:rsidR="007D41C8" w:rsidRDefault="007D41C8">
      <w:r>
        <w:separator/>
      </w:r>
    </w:p>
  </w:endnote>
  <w:endnote w:type="continuationSeparator" w:id="0">
    <w:p w14:paraId="1D164C74" w14:textId="77777777" w:rsidR="007D41C8" w:rsidRDefault="007D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charset w:val="EE"/>
    <w:family w:val="swiss"/>
    <w:pitch w:val="default"/>
    <w:sig w:usb0="00000005" w:usb1="00000000" w:usb2="00000000" w:usb3="00000000" w:csb0="00000002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CF7F0" w14:textId="77777777" w:rsidR="00A05F17" w:rsidRDefault="0025013D" w:rsidP="009E32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F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E08E5A" w14:textId="77777777" w:rsidR="00A05F17" w:rsidRDefault="00A05F17" w:rsidP="00FC30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772769"/>
      <w:docPartObj>
        <w:docPartGallery w:val="Page Numbers (Bottom of Page)"/>
        <w:docPartUnique/>
      </w:docPartObj>
    </w:sdtPr>
    <w:sdtEndPr/>
    <w:sdtContent>
      <w:p w14:paraId="1087CEB4" w14:textId="4DECF844" w:rsidR="006B4965" w:rsidRDefault="006B49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432">
          <w:rPr>
            <w:noProof/>
          </w:rPr>
          <w:t>5</w:t>
        </w:r>
        <w:r>
          <w:fldChar w:fldCharType="end"/>
        </w:r>
      </w:p>
    </w:sdtContent>
  </w:sdt>
  <w:p w14:paraId="6B36D595" w14:textId="77777777" w:rsidR="00A05F17" w:rsidRDefault="00A05F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DB93F" w14:textId="77777777" w:rsidR="007D41C8" w:rsidRDefault="007D41C8">
      <w:r>
        <w:separator/>
      </w:r>
    </w:p>
  </w:footnote>
  <w:footnote w:type="continuationSeparator" w:id="0">
    <w:p w14:paraId="243DC6BD" w14:textId="77777777" w:rsidR="007D41C8" w:rsidRDefault="007D4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A4C26" w14:textId="2C168B02" w:rsidR="001E6C27" w:rsidRPr="00B65F93" w:rsidRDefault="001E6C27" w:rsidP="001E6C27">
    <w:pPr>
      <w:autoSpaceDE w:val="0"/>
      <w:autoSpaceDN w:val="0"/>
      <w:adjustRightInd w:val="0"/>
      <w:jc w:val="center"/>
      <w:rPr>
        <w:i/>
        <w:sz w:val="22"/>
        <w:szCs w:val="22"/>
      </w:rPr>
    </w:pPr>
  </w:p>
  <w:p w14:paraId="7F383188" w14:textId="77777777" w:rsidR="001E6C27" w:rsidRDefault="001E6C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7">
    <w:nsid w:val="00000009"/>
    <w:multiLevelType w:val="multilevel"/>
    <w:tmpl w:val="76643BEC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/>
        <w:b/>
        <w:bCs/>
        <w:sz w:val="18"/>
        <w:szCs w:val="18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3"/>
    <w:lvl w:ilvl="0">
      <w:start w:val="8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Arial" w:hAnsi="Aria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>
    <w:nsid w:val="11FF06BB"/>
    <w:multiLevelType w:val="hybridMultilevel"/>
    <w:tmpl w:val="F2AAE93E"/>
    <w:lvl w:ilvl="0" w:tplc="5E9290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BD137E"/>
    <w:multiLevelType w:val="hybridMultilevel"/>
    <w:tmpl w:val="92C883D4"/>
    <w:lvl w:ilvl="0" w:tplc="E6A843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7A5D22"/>
    <w:multiLevelType w:val="hybridMultilevel"/>
    <w:tmpl w:val="5CA0C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1D160BB4"/>
    <w:multiLevelType w:val="hybridMultilevel"/>
    <w:tmpl w:val="3F76E794"/>
    <w:lvl w:ilvl="0" w:tplc="3B4677BE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115E5"/>
    <w:multiLevelType w:val="hybridMultilevel"/>
    <w:tmpl w:val="69344EFA"/>
    <w:lvl w:ilvl="0" w:tplc="231651F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044576"/>
    <w:multiLevelType w:val="multilevel"/>
    <w:tmpl w:val="FF54C2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>
    <w:nsid w:val="3963412F"/>
    <w:multiLevelType w:val="multilevel"/>
    <w:tmpl w:val="E8326F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B432A72"/>
    <w:multiLevelType w:val="multilevel"/>
    <w:tmpl w:val="997A5132"/>
    <w:name w:val="WW8Num14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13C41C6"/>
    <w:multiLevelType w:val="hybridMultilevel"/>
    <w:tmpl w:val="29D88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73A39"/>
    <w:multiLevelType w:val="multilevel"/>
    <w:tmpl w:val="B518D3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D537385"/>
    <w:multiLevelType w:val="hybridMultilevel"/>
    <w:tmpl w:val="6B6C6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9B58E1"/>
    <w:multiLevelType w:val="hybridMultilevel"/>
    <w:tmpl w:val="CA4677B6"/>
    <w:lvl w:ilvl="0" w:tplc="228009D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F461E7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82BBF"/>
    <w:multiLevelType w:val="hybridMultilevel"/>
    <w:tmpl w:val="D2F0D678"/>
    <w:lvl w:ilvl="0" w:tplc="94D64AC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B7A053C"/>
    <w:multiLevelType w:val="hybridMultilevel"/>
    <w:tmpl w:val="546665E8"/>
    <w:lvl w:ilvl="0" w:tplc="E4842A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76AFE"/>
    <w:multiLevelType w:val="hybridMultilevel"/>
    <w:tmpl w:val="F230B040"/>
    <w:lvl w:ilvl="0" w:tplc="DF766E8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D652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24"/>
  </w:num>
  <w:num w:numId="3">
    <w:abstractNumId w:val="19"/>
  </w:num>
  <w:num w:numId="4">
    <w:abstractNumId w:val="0"/>
  </w:num>
  <w:num w:numId="5">
    <w:abstractNumId w:val="30"/>
  </w:num>
  <w:num w:numId="6">
    <w:abstractNumId w:val="33"/>
  </w:num>
  <w:num w:numId="7">
    <w:abstractNumId w:val="26"/>
  </w:num>
  <w:num w:numId="8">
    <w:abstractNumId w:val="18"/>
  </w:num>
  <w:num w:numId="9">
    <w:abstractNumId w:val="17"/>
  </w:num>
  <w:num w:numId="10">
    <w:abstractNumId w:val="32"/>
  </w:num>
  <w:num w:numId="11">
    <w:abstractNumId w:val="25"/>
  </w:num>
  <w:num w:numId="12">
    <w:abstractNumId w:val="20"/>
  </w:num>
  <w:num w:numId="13">
    <w:abstractNumId w:val="29"/>
  </w:num>
  <w:num w:numId="14">
    <w:abstractNumId w:val="16"/>
  </w:num>
  <w:num w:numId="15">
    <w:abstractNumId w:val="34"/>
  </w:num>
  <w:num w:numId="16">
    <w:abstractNumId w:val="28"/>
  </w:num>
  <w:num w:numId="17">
    <w:abstractNumId w:val="23"/>
  </w:num>
  <w:num w:numId="18">
    <w:abstractNumId w:val="2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9D"/>
    <w:rsid w:val="000031AF"/>
    <w:rsid w:val="0000413F"/>
    <w:rsid w:val="000053F6"/>
    <w:rsid w:val="000062A3"/>
    <w:rsid w:val="000062E8"/>
    <w:rsid w:val="00006BCE"/>
    <w:rsid w:val="00006D74"/>
    <w:rsid w:val="00011E2D"/>
    <w:rsid w:val="00012282"/>
    <w:rsid w:val="00012AE8"/>
    <w:rsid w:val="00013E9F"/>
    <w:rsid w:val="000151FD"/>
    <w:rsid w:val="00015440"/>
    <w:rsid w:val="000176E6"/>
    <w:rsid w:val="00020DB2"/>
    <w:rsid w:val="00021347"/>
    <w:rsid w:val="000218C6"/>
    <w:rsid w:val="00022237"/>
    <w:rsid w:val="000232DA"/>
    <w:rsid w:val="0002421E"/>
    <w:rsid w:val="00026DDE"/>
    <w:rsid w:val="0003007B"/>
    <w:rsid w:val="00030598"/>
    <w:rsid w:val="000327E2"/>
    <w:rsid w:val="00036D1E"/>
    <w:rsid w:val="00037738"/>
    <w:rsid w:val="00037FB0"/>
    <w:rsid w:val="000411AD"/>
    <w:rsid w:val="0004574F"/>
    <w:rsid w:val="00046171"/>
    <w:rsid w:val="0005122B"/>
    <w:rsid w:val="00051597"/>
    <w:rsid w:val="0005232D"/>
    <w:rsid w:val="00055232"/>
    <w:rsid w:val="00056C49"/>
    <w:rsid w:val="000577FD"/>
    <w:rsid w:val="0005787E"/>
    <w:rsid w:val="00060976"/>
    <w:rsid w:val="00061732"/>
    <w:rsid w:val="000620BB"/>
    <w:rsid w:val="00063439"/>
    <w:rsid w:val="00063F47"/>
    <w:rsid w:val="000642F1"/>
    <w:rsid w:val="00064892"/>
    <w:rsid w:val="000657AB"/>
    <w:rsid w:val="00065E15"/>
    <w:rsid w:val="0006722E"/>
    <w:rsid w:val="0006785B"/>
    <w:rsid w:val="00071380"/>
    <w:rsid w:val="000722E7"/>
    <w:rsid w:val="000725A6"/>
    <w:rsid w:val="00073B23"/>
    <w:rsid w:val="00073DAC"/>
    <w:rsid w:val="0007455D"/>
    <w:rsid w:val="00074E5D"/>
    <w:rsid w:val="00076886"/>
    <w:rsid w:val="00077745"/>
    <w:rsid w:val="00080437"/>
    <w:rsid w:val="000808EA"/>
    <w:rsid w:val="00081D43"/>
    <w:rsid w:val="000867E0"/>
    <w:rsid w:val="00087080"/>
    <w:rsid w:val="00091160"/>
    <w:rsid w:val="000919E4"/>
    <w:rsid w:val="00092AED"/>
    <w:rsid w:val="00093705"/>
    <w:rsid w:val="00093A6B"/>
    <w:rsid w:val="00093F7E"/>
    <w:rsid w:val="00094CE5"/>
    <w:rsid w:val="000951CD"/>
    <w:rsid w:val="000957D0"/>
    <w:rsid w:val="000961F9"/>
    <w:rsid w:val="00096F35"/>
    <w:rsid w:val="0009742C"/>
    <w:rsid w:val="000A1AFE"/>
    <w:rsid w:val="000A2890"/>
    <w:rsid w:val="000A28E0"/>
    <w:rsid w:val="000A2BCF"/>
    <w:rsid w:val="000A36D4"/>
    <w:rsid w:val="000A3878"/>
    <w:rsid w:val="000A4E35"/>
    <w:rsid w:val="000A4E7D"/>
    <w:rsid w:val="000A4F2C"/>
    <w:rsid w:val="000A69D8"/>
    <w:rsid w:val="000B11DB"/>
    <w:rsid w:val="000B20B4"/>
    <w:rsid w:val="000B3086"/>
    <w:rsid w:val="000B387F"/>
    <w:rsid w:val="000B5CB9"/>
    <w:rsid w:val="000B74B2"/>
    <w:rsid w:val="000C0983"/>
    <w:rsid w:val="000C18BC"/>
    <w:rsid w:val="000C1CBB"/>
    <w:rsid w:val="000C20BA"/>
    <w:rsid w:val="000C255B"/>
    <w:rsid w:val="000C25D9"/>
    <w:rsid w:val="000C3079"/>
    <w:rsid w:val="000C32FC"/>
    <w:rsid w:val="000C3665"/>
    <w:rsid w:val="000C368B"/>
    <w:rsid w:val="000C4F9D"/>
    <w:rsid w:val="000C5951"/>
    <w:rsid w:val="000C7223"/>
    <w:rsid w:val="000D1F7B"/>
    <w:rsid w:val="000D21E4"/>
    <w:rsid w:val="000D3301"/>
    <w:rsid w:val="000D347B"/>
    <w:rsid w:val="000D49A4"/>
    <w:rsid w:val="000D4C2D"/>
    <w:rsid w:val="000D5A43"/>
    <w:rsid w:val="000D613B"/>
    <w:rsid w:val="000D7092"/>
    <w:rsid w:val="000E0854"/>
    <w:rsid w:val="000E09CA"/>
    <w:rsid w:val="000E1428"/>
    <w:rsid w:val="000E454D"/>
    <w:rsid w:val="000E6094"/>
    <w:rsid w:val="000E751B"/>
    <w:rsid w:val="000E7BDF"/>
    <w:rsid w:val="000F0850"/>
    <w:rsid w:val="000F16BE"/>
    <w:rsid w:val="000F1857"/>
    <w:rsid w:val="000F2F55"/>
    <w:rsid w:val="000F61A0"/>
    <w:rsid w:val="000F631E"/>
    <w:rsid w:val="001001AB"/>
    <w:rsid w:val="0010127F"/>
    <w:rsid w:val="00101CA2"/>
    <w:rsid w:val="001029F4"/>
    <w:rsid w:val="00103E1E"/>
    <w:rsid w:val="001041F5"/>
    <w:rsid w:val="00106A03"/>
    <w:rsid w:val="0010715B"/>
    <w:rsid w:val="0010720F"/>
    <w:rsid w:val="00110C34"/>
    <w:rsid w:val="001110F5"/>
    <w:rsid w:val="00112EDD"/>
    <w:rsid w:val="0011303E"/>
    <w:rsid w:val="001139E5"/>
    <w:rsid w:val="00113C41"/>
    <w:rsid w:val="001143D7"/>
    <w:rsid w:val="00115251"/>
    <w:rsid w:val="00115761"/>
    <w:rsid w:val="001164A9"/>
    <w:rsid w:val="00116B82"/>
    <w:rsid w:val="00116C77"/>
    <w:rsid w:val="001172D3"/>
    <w:rsid w:val="0011778E"/>
    <w:rsid w:val="00117D5D"/>
    <w:rsid w:val="00120418"/>
    <w:rsid w:val="00121DDD"/>
    <w:rsid w:val="00125AD1"/>
    <w:rsid w:val="00125EC0"/>
    <w:rsid w:val="0013123A"/>
    <w:rsid w:val="001322E5"/>
    <w:rsid w:val="001330D9"/>
    <w:rsid w:val="00133D01"/>
    <w:rsid w:val="001348CE"/>
    <w:rsid w:val="0013556E"/>
    <w:rsid w:val="00135AF4"/>
    <w:rsid w:val="00136665"/>
    <w:rsid w:val="00140F5B"/>
    <w:rsid w:val="00141189"/>
    <w:rsid w:val="001433B6"/>
    <w:rsid w:val="00145397"/>
    <w:rsid w:val="00145A24"/>
    <w:rsid w:val="00145CF4"/>
    <w:rsid w:val="00146358"/>
    <w:rsid w:val="00146813"/>
    <w:rsid w:val="00146D74"/>
    <w:rsid w:val="00146E9C"/>
    <w:rsid w:val="00147EA3"/>
    <w:rsid w:val="00150297"/>
    <w:rsid w:val="0015064D"/>
    <w:rsid w:val="00151132"/>
    <w:rsid w:val="00152BB2"/>
    <w:rsid w:val="0015318B"/>
    <w:rsid w:val="0015389D"/>
    <w:rsid w:val="001547A3"/>
    <w:rsid w:val="001547E4"/>
    <w:rsid w:val="0015637C"/>
    <w:rsid w:val="00157E81"/>
    <w:rsid w:val="00160BAC"/>
    <w:rsid w:val="001614C2"/>
    <w:rsid w:val="00163E7B"/>
    <w:rsid w:val="00165F7E"/>
    <w:rsid w:val="00171872"/>
    <w:rsid w:val="00172716"/>
    <w:rsid w:val="00173DEE"/>
    <w:rsid w:val="00174E15"/>
    <w:rsid w:val="00176A22"/>
    <w:rsid w:val="00176F5D"/>
    <w:rsid w:val="00177251"/>
    <w:rsid w:val="0018056F"/>
    <w:rsid w:val="00182696"/>
    <w:rsid w:val="00182902"/>
    <w:rsid w:val="0018338C"/>
    <w:rsid w:val="00183437"/>
    <w:rsid w:val="00183F5A"/>
    <w:rsid w:val="00186D03"/>
    <w:rsid w:val="001871EF"/>
    <w:rsid w:val="001900A3"/>
    <w:rsid w:val="00191104"/>
    <w:rsid w:val="00192BA1"/>
    <w:rsid w:val="00193A54"/>
    <w:rsid w:val="001940A1"/>
    <w:rsid w:val="001948D4"/>
    <w:rsid w:val="001966DE"/>
    <w:rsid w:val="0019775E"/>
    <w:rsid w:val="001A2220"/>
    <w:rsid w:val="001A37A9"/>
    <w:rsid w:val="001A3859"/>
    <w:rsid w:val="001A3D1E"/>
    <w:rsid w:val="001A611B"/>
    <w:rsid w:val="001A68D3"/>
    <w:rsid w:val="001B19AD"/>
    <w:rsid w:val="001B2625"/>
    <w:rsid w:val="001B282F"/>
    <w:rsid w:val="001B28A0"/>
    <w:rsid w:val="001B2FDB"/>
    <w:rsid w:val="001B33EC"/>
    <w:rsid w:val="001B3B3F"/>
    <w:rsid w:val="001B6AEC"/>
    <w:rsid w:val="001B7D87"/>
    <w:rsid w:val="001B7F4D"/>
    <w:rsid w:val="001C00B2"/>
    <w:rsid w:val="001C0738"/>
    <w:rsid w:val="001C0BD6"/>
    <w:rsid w:val="001C112F"/>
    <w:rsid w:val="001C169F"/>
    <w:rsid w:val="001C2E5C"/>
    <w:rsid w:val="001C4409"/>
    <w:rsid w:val="001C447A"/>
    <w:rsid w:val="001C4E4E"/>
    <w:rsid w:val="001C4F53"/>
    <w:rsid w:val="001C4FAD"/>
    <w:rsid w:val="001C5CA3"/>
    <w:rsid w:val="001C64BE"/>
    <w:rsid w:val="001D1090"/>
    <w:rsid w:val="001D10BA"/>
    <w:rsid w:val="001D2751"/>
    <w:rsid w:val="001D31BA"/>
    <w:rsid w:val="001D67D9"/>
    <w:rsid w:val="001D71A7"/>
    <w:rsid w:val="001D776B"/>
    <w:rsid w:val="001E02F4"/>
    <w:rsid w:val="001E0B9D"/>
    <w:rsid w:val="001E283E"/>
    <w:rsid w:val="001E331C"/>
    <w:rsid w:val="001E34C8"/>
    <w:rsid w:val="001E3901"/>
    <w:rsid w:val="001E3EC8"/>
    <w:rsid w:val="001E4534"/>
    <w:rsid w:val="001E4FAE"/>
    <w:rsid w:val="001E5570"/>
    <w:rsid w:val="001E673E"/>
    <w:rsid w:val="001E6C27"/>
    <w:rsid w:val="001E6C6F"/>
    <w:rsid w:val="001E7AAF"/>
    <w:rsid w:val="001F3340"/>
    <w:rsid w:val="001F3659"/>
    <w:rsid w:val="001F3E0E"/>
    <w:rsid w:val="001F3FE4"/>
    <w:rsid w:val="001F725F"/>
    <w:rsid w:val="001F7BE6"/>
    <w:rsid w:val="001F7DAB"/>
    <w:rsid w:val="00201120"/>
    <w:rsid w:val="00201813"/>
    <w:rsid w:val="002019BC"/>
    <w:rsid w:val="00201C61"/>
    <w:rsid w:val="00202D18"/>
    <w:rsid w:val="002039CE"/>
    <w:rsid w:val="00203FCC"/>
    <w:rsid w:val="002042E2"/>
    <w:rsid w:val="002047E0"/>
    <w:rsid w:val="002117D9"/>
    <w:rsid w:val="00213354"/>
    <w:rsid w:val="00214A5F"/>
    <w:rsid w:val="002156B9"/>
    <w:rsid w:val="002165EB"/>
    <w:rsid w:val="002167E5"/>
    <w:rsid w:val="00221127"/>
    <w:rsid w:val="00222508"/>
    <w:rsid w:val="002225FA"/>
    <w:rsid w:val="00223523"/>
    <w:rsid w:val="00224FD3"/>
    <w:rsid w:val="0022520A"/>
    <w:rsid w:val="00225457"/>
    <w:rsid w:val="00226086"/>
    <w:rsid w:val="00230E1B"/>
    <w:rsid w:val="002313EF"/>
    <w:rsid w:val="00232EA9"/>
    <w:rsid w:val="002349C1"/>
    <w:rsid w:val="0023746B"/>
    <w:rsid w:val="00237A19"/>
    <w:rsid w:val="00240C88"/>
    <w:rsid w:val="0024477B"/>
    <w:rsid w:val="0025013D"/>
    <w:rsid w:val="00250522"/>
    <w:rsid w:val="00252438"/>
    <w:rsid w:val="00252DFD"/>
    <w:rsid w:val="00253AB7"/>
    <w:rsid w:val="002546EF"/>
    <w:rsid w:val="00255D65"/>
    <w:rsid w:val="0025636F"/>
    <w:rsid w:val="0025676C"/>
    <w:rsid w:val="002627E2"/>
    <w:rsid w:val="00264198"/>
    <w:rsid w:val="00264BE9"/>
    <w:rsid w:val="00265D70"/>
    <w:rsid w:val="002676D2"/>
    <w:rsid w:val="002705E1"/>
    <w:rsid w:val="00270C6E"/>
    <w:rsid w:val="00271F8C"/>
    <w:rsid w:val="002750A2"/>
    <w:rsid w:val="002765DC"/>
    <w:rsid w:val="00276EF5"/>
    <w:rsid w:val="00277A2B"/>
    <w:rsid w:val="00277BE1"/>
    <w:rsid w:val="00277BFD"/>
    <w:rsid w:val="00281607"/>
    <w:rsid w:val="0028199B"/>
    <w:rsid w:val="002835CB"/>
    <w:rsid w:val="0028367B"/>
    <w:rsid w:val="002837E3"/>
    <w:rsid w:val="00283ED5"/>
    <w:rsid w:val="00284A35"/>
    <w:rsid w:val="00284FD4"/>
    <w:rsid w:val="002900F7"/>
    <w:rsid w:val="0029213D"/>
    <w:rsid w:val="00292A9D"/>
    <w:rsid w:val="002934D8"/>
    <w:rsid w:val="0029375E"/>
    <w:rsid w:val="002948AF"/>
    <w:rsid w:val="00295093"/>
    <w:rsid w:val="00296645"/>
    <w:rsid w:val="00297260"/>
    <w:rsid w:val="002A4684"/>
    <w:rsid w:val="002A4721"/>
    <w:rsid w:val="002A556D"/>
    <w:rsid w:val="002A5D03"/>
    <w:rsid w:val="002A5F98"/>
    <w:rsid w:val="002A75F8"/>
    <w:rsid w:val="002B057C"/>
    <w:rsid w:val="002B1BFC"/>
    <w:rsid w:val="002B229A"/>
    <w:rsid w:val="002B2396"/>
    <w:rsid w:val="002B6EC8"/>
    <w:rsid w:val="002B7304"/>
    <w:rsid w:val="002C42DF"/>
    <w:rsid w:val="002C4BD2"/>
    <w:rsid w:val="002C69B6"/>
    <w:rsid w:val="002C6AEF"/>
    <w:rsid w:val="002C6E42"/>
    <w:rsid w:val="002C7529"/>
    <w:rsid w:val="002D14C9"/>
    <w:rsid w:val="002D275A"/>
    <w:rsid w:val="002D27EE"/>
    <w:rsid w:val="002D44E5"/>
    <w:rsid w:val="002D7350"/>
    <w:rsid w:val="002E1376"/>
    <w:rsid w:val="002E1B6E"/>
    <w:rsid w:val="002E2C37"/>
    <w:rsid w:val="002E2E06"/>
    <w:rsid w:val="002E2E83"/>
    <w:rsid w:val="002E3C34"/>
    <w:rsid w:val="002E5212"/>
    <w:rsid w:val="002E6A47"/>
    <w:rsid w:val="002E6D03"/>
    <w:rsid w:val="002E712A"/>
    <w:rsid w:val="002E7963"/>
    <w:rsid w:val="002E7E84"/>
    <w:rsid w:val="002F3C84"/>
    <w:rsid w:val="002F4796"/>
    <w:rsid w:val="002F4F81"/>
    <w:rsid w:val="002F5AB7"/>
    <w:rsid w:val="00300145"/>
    <w:rsid w:val="00301950"/>
    <w:rsid w:val="00301DEA"/>
    <w:rsid w:val="003025E5"/>
    <w:rsid w:val="0030287D"/>
    <w:rsid w:val="0030308C"/>
    <w:rsid w:val="003033D5"/>
    <w:rsid w:val="00303B4F"/>
    <w:rsid w:val="00304C12"/>
    <w:rsid w:val="00307BC2"/>
    <w:rsid w:val="00307EEB"/>
    <w:rsid w:val="003106AA"/>
    <w:rsid w:val="00310832"/>
    <w:rsid w:val="0031235E"/>
    <w:rsid w:val="003126FE"/>
    <w:rsid w:val="00313D93"/>
    <w:rsid w:val="00314C50"/>
    <w:rsid w:val="00315BE1"/>
    <w:rsid w:val="00316B07"/>
    <w:rsid w:val="003213D4"/>
    <w:rsid w:val="00321AB9"/>
    <w:rsid w:val="00322A07"/>
    <w:rsid w:val="003233F4"/>
    <w:rsid w:val="0032375C"/>
    <w:rsid w:val="00324114"/>
    <w:rsid w:val="003249E6"/>
    <w:rsid w:val="003251F8"/>
    <w:rsid w:val="00325507"/>
    <w:rsid w:val="003275E5"/>
    <w:rsid w:val="0033017C"/>
    <w:rsid w:val="0033129F"/>
    <w:rsid w:val="00331866"/>
    <w:rsid w:val="00333255"/>
    <w:rsid w:val="00334FEA"/>
    <w:rsid w:val="0033516B"/>
    <w:rsid w:val="0033598E"/>
    <w:rsid w:val="00335AE9"/>
    <w:rsid w:val="00335E64"/>
    <w:rsid w:val="00337605"/>
    <w:rsid w:val="00337B25"/>
    <w:rsid w:val="00340CFC"/>
    <w:rsid w:val="00342F5D"/>
    <w:rsid w:val="00344912"/>
    <w:rsid w:val="00344EE7"/>
    <w:rsid w:val="003451B0"/>
    <w:rsid w:val="00345A01"/>
    <w:rsid w:val="0035101E"/>
    <w:rsid w:val="00352C1B"/>
    <w:rsid w:val="00353B8F"/>
    <w:rsid w:val="00353EAD"/>
    <w:rsid w:val="003557DA"/>
    <w:rsid w:val="003558D3"/>
    <w:rsid w:val="00355965"/>
    <w:rsid w:val="00355A06"/>
    <w:rsid w:val="00355FB1"/>
    <w:rsid w:val="003564C3"/>
    <w:rsid w:val="00356BF1"/>
    <w:rsid w:val="00356E8B"/>
    <w:rsid w:val="0036000C"/>
    <w:rsid w:val="00361279"/>
    <w:rsid w:val="0036140E"/>
    <w:rsid w:val="00362574"/>
    <w:rsid w:val="00362D27"/>
    <w:rsid w:val="003631D5"/>
    <w:rsid w:val="00363323"/>
    <w:rsid w:val="0036376D"/>
    <w:rsid w:val="00365713"/>
    <w:rsid w:val="00365D91"/>
    <w:rsid w:val="0036605E"/>
    <w:rsid w:val="003663FE"/>
    <w:rsid w:val="003670D5"/>
    <w:rsid w:val="0036718F"/>
    <w:rsid w:val="00370257"/>
    <w:rsid w:val="00370811"/>
    <w:rsid w:val="00371EE0"/>
    <w:rsid w:val="00372A76"/>
    <w:rsid w:val="00372D0B"/>
    <w:rsid w:val="00374059"/>
    <w:rsid w:val="00374D5C"/>
    <w:rsid w:val="003779EC"/>
    <w:rsid w:val="003802DA"/>
    <w:rsid w:val="00380A7E"/>
    <w:rsid w:val="00381E52"/>
    <w:rsid w:val="003824FC"/>
    <w:rsid w:val="0038273A"/>
    <w:rsid w:val="00382D04"/>
    <w:rsid w:val="00384074"/>
    <w:rsid w:val="00384088"/>
    <w:rsid w:val="00384A80"/>
    <w:rsid w:val="003856B0"/>
    <w:rsid w:val="0038599B"/>
    <w:rsid w:val="00385F7D"/>
    <w:rsid w:val="0038684C"/>
    <w:rsid w:val="003873AF"/>
    <w:rsid w:val="0038767D"/>
    <w:rsid w:val="00390CBF"/>
    <w:rsid w:val="00392907"/>
    <w:rsid w:val="00392917"/>
    <w:rsid w:val="00393182"/>
    <w:rsid w:val="003934CE"/>
    <w:rsid w:val="00395008"/>
    <w:rsid w:val="00396DC2"/>
    <w:rsid w:val="003A04C5"/>
    <w:rsid w:val="003A1558"/>
    <w:rsid w:val="003A2B94"/>
    <w:rsid w:val="003A39F8"/>
    <w:rsid w:val="003A3B8A"/>
    <w:rsid w:val="003A4C60"/>
    <w:rsid w:val="003A7F17"/>
    <w:rsid w:val="003B3160"/>
    <w:rsid w:val="003B3C0D"/>
    <w:rsid w:val="003B3CF6"/>
    <w:rsid w:val="003B41FD"/>
    <w:rsid w:val="003B661D"/>
    <w:rsid w:val="003C0DCA"/>
    <w:rsid w:val="003C1EB2"/>
    <w:rsid w:val="003C20BE"/>
    <w:rsid w:val="003C407A"/>
    <w:rsid w:val="003C448D"/>
    <w:rsid w:val="003C5056"/>
    <w:rsid w:val="003C665F"/>
    <w:rsid w:val="003C6FDF"/>
    <w:rsid w:val="003C7684"/>
    <w:rsid w:val="003D034B"/>
    <w:rsid w:val="003D0544"/>
    <w:rsid w:val="003D0E10"/>
    <w:rsid w:val="003D11CB"/>
    <w:rsid w:val="003D1F15"/>
    <w:rsid w:val="003D2AC5"/>
    <w:rsid w:val="003D2CB5"/>
    <w:rsid w:val="003D30D4"/>
    <w:rsid w:val="003D364E"/>
    <w:rsid w:val="003D4569"/>
    <w:rsid w:val="003D47C3"/>
    <w:rsid w:val="003D4BBE"/>
    <w:rsid w:val="003D563E"/>
    <w:rsid w:val="003D642C"/>
    <w:rsid w:val="003E0837"/>
    <w:rsid w:val="003E116A"/>
    <w:rsid w:val="003E3E89"/>
    <w:rsid w:val="003E5802"/>
    <w:rsid w:val="003E5C94"/>
    <w:rsid w:val="003E6DB4"/>
    <w:rsid w:val="003E7A18"/>
    <w:rsid w:val="003F0061"/>
    <w:rsid w:val="003F00E0"/>
    <w:rsid w:val="003F0A09"/>
    <w:rsid w:val="003F0F76"/>
    <w:rsid w:val="003F107E"/>
    <w:rsid w:val="003F200E"/>
    <w:rsid w:val="003F22AD"/>
    <w:rsid w:val="003F4057"/>
    <w:rsid w:val="003F448C"/>
    <w:rsid w:val="003F7082"/>
    <w:rsid w:val="003F7963"/>
    <w:rsid w:val="00403CFF"/>
    <w:rsid w:val="00411512"/>
    <w:rsid w:val="00412053"/>
    <w:rsid w:val="00413E81"/>
    <w:rsid w:val="00414290"/>
    <w:rsid w:val="00414687"/>
    <w:rsid w:val="0041633E"/>
    <w:rsid w:val="00417EFE"/>
    <w:rsid w:val="00420B0D"/>
    <w:rsid w:val="00420D4D"/>
    <w:rsid w:val="00423468"/>
    <w:rsid w:val="00425DA0"/>
    <w:rsid w:val="00430A4B"/>
    <w:rsid w:val="00432947"/>
    <w:rsid w:val="00433901"/>
    <w:rsid w:val="004340DA"/>
    <w:rsid w:val="00434468"/>
    <w:rsid w:val="00434536"/>
    <w:rsid w:val="004358B7"/>
    <w:rsid w:val="0043615E"/>
    <w:rsid w:val="00437747"/>
    <w:rsid w:val="0044067E"/>
    <w:rsid w:val="00440E3B"/>
    <w:rsid w:val="00440E7C"/>
    <w:rsid w:val="00442976"/>
    <w:rsid w:val="00444072"/>
    <w:rsid w:val="00444A80"/>
    <w:rsid w:val="00445B9E"/>
    <w:rsid w:val="00446384"/>
    <w:rsid w:val="00450476"/>
    <w:rsid w:val="00450B92"/>
    <w:rsid w:val="00451B57"/>
    <w:rsid w:val="004520B7"/>
    <w:rsid w:val="00452F08"/>
    <w:rsid w:val="004534F1"/>
    <w:rsid w:val="00455189"/>
    <w:rsid w:val="004555AA"/>
    <w:rsid w:val="00456AE6"/>
    <w:rsid w:val="00456C9A"/>
    <w:rsid w:val="00457A2E"/>
    <w:rsid w:val="004603A2"/>
    <w:rsid w:val="00462A2A"/>
    <w:rsid w:val="00462A83"/>
    <w:rsid w:val="00462C49"/>
    <w:rsid w:val="004642A4"/>
    <w:rsid w:val="004642ED"/>
    <w:rsid w:val="00464DEE"/>
    <w:rsid w:val="004675A3"/>
    <w:rsid w:val="004702F1"/>
    <w:rsid w:val="004710B3"/>
    <w:rsid w:val="00473056"/>
    <w:rsid w:val="0047351F"/>
    <w:rsid w:val="00474566"/>
    <w:rsid w:val="0047538C"/>
    <w:rsid w:val="00475AFE"/>
    <w:rsid w:val="004761D3"/>
    <w:rsid w:val="004774EC"/>
    <w:rsid w:val="0047797E"/>
    <w:rsid w:val="004800AA"/>
    <w:rsid w:val="00480245"/>
    <w:rsid w:val="004811B7"/>
    <w:rsid w:val="004843CF"/>
    <w:rsid w:val="00485268"/>
    <w:rsid w:val="0048612F"/>
    <w:rsid w:val="004862F5"/>
    <w:rsid w:val="00486D5A"/>
    <w:rsid w:val="0048742D"/>
    <w:rsid w:val="004878ED"/>
    <w:rsid w:val="00491623"/>
    <w:rsid w:val="00495CD1"/>
    <w:rsid w:val="00495FB1"/>
    <w:rsid w:val="00496354"/>
    <w:rsid w:val="004970C4"/>
    <w:rsid w:val="004A099D"/>
    <w:rsid w:val="004A3C69"/>
    <w:rsid w:val="004A4840"/>
    <w:rsid w:val="004A492C"/>
    <w:rsid w:val="004A53EF"/>
    <w:rsid w:val="004A55CB"/>
    <w:rsid w:val="004A65CD"/>
    <w:rsid w:val="004A74F3"/>
    <w:rsid w:val="004B0C9B"/>
    <w:rsid w:val="004B16E6"/>
    <w:rsid w:val="004B194C"/>
    <w:rsid w:val="004B2241"/>
    <w:rsid w:val="004B2280"/>
    <w:rsid w:val="004B2C16"/>
    <w:rsid w:val="004B3B41"/>
    <w:rsid w:val="004B6ADC"/>
    <w:rsid w:val="004B6D98"/>
    <w:rsid w:val="004C0041"/>
    <w:rsid w:val="004C036B"/>
    <w:rsid w:val="004C0AE1"/>
    <w:rsid w:val="004C181A"/>
    <w:rsid w:val="004C2553"/>
    <w:rsid w:val="004C25D8"/>
    <w:rsid w:val="004C3B4C"/>
    <w:rsid w:val="004C4C56"/>
    <w:rsid w:val="004C5849"/>
    <w:rsid w:val="004C5B69"/>
    <w:rsid w:val="004C669E"/>
    <w:rsid w:val="004C6740"/>
    <w:rsid w:val="004D3A09"/>
    <w:rsid w:val="004D44D2"/>
    <w:rsid w:val="004D7105"/>
    <w:rsid w:val="004D789A"/>
    <w:rsid w:val="004D7C15"/>
    <w:rsid w:val="004E019C"/>
    <w:rsid w:val="004E02D7"/>
    <w:rsid w:val="004E3901"/>
    <w:rsid w:val="004E3C1B"/>
    <w:rsid w:val="004E562C"/>
    <w:rsid w:val="004E597D"/>
    <w:rsid w:val="004E669F"/>
    <w:rsid w:val="004E70A3"/>
    <w:rsid w:val="004E70FA"/>
    <w:rsid w:val="004E7D4C"/>
    <w:rsid w:val="004F180A"/>
    <w:rsid w:val="004F18EF"/>
    <w:rsid w:val="004F1B78"/>
    <w:rsid w:val="004F2B50"/>
    <w:rsid w:val="004F5750"/>
    <w:rsid w:val="005003FE"/>
    <w:rsid w:val="005019D7"/>
    <w:rsid w:val="0050203E"/>
    <w:rsid w:val="00502815"/>
    <w:rsid w:val="0050299D"/>
    <w:rsid w:val="00502B54"/>
    <w:rsid w:val="00503245"/>
    <w:rsid w:val="005037E4"/>
    <w:rsid w:val="00504E27"/>
    <w:rsid w:val="00504E41"/>
    <w:rsid w:val="00505FB2"/>
    <w:rsid w:val="00506998"/>
    <w:rsid w:val="0050789D"/>
    <w:rsid w:val="00507AF1"/>
    <w:rsid w:val="00510CDB"/>
    <w:rsid w:val="00513684"/>
    <w:rsid w:val="0051485D"/>
    <w:rsid w:val="0051535B"/>
    <w:rsid w:val="00516134"/>
    <w:rsid w:val="00517B86"/>
    <w:rsid w:val="00517D59"/>
    <w:rsid w:val="00517F9B"/>
    <w:rsid w:val="0052226F"/>
    <w:rsid w:val="00525B4F"/>
    <w:rsid w:val="00525ECA"/>
    <w:rsid w:val="00526694"/>
    <w:rsid w:val="00527B2B"/>
    <w:rsid w:val="00530D07"/>
    <w:rsid w:val="0053188C"/>
    <w:rsid w:val="00531AA5"/>
    <w:rsid w:val="00533286"/>
    <w:rsid w:val="0053349D"/>
    <w:rsid w:val="00534031"/>
    <w:rsid w:val="00535DF8"/>
    <w:rsid w:val="00535F33"/>
    <w:rsid w:val="00536228"/>
    <w:rsid w:val="00537444"/>
    <w:rsid w:val="00540713"/>
    <w:rsid w:val="00541922"/>
    <w:rsid w:val="00541C28"/>
    <w:rsid w:val="00541D0B"/>
    <w:rsid w:val="00541D1D"/>
    <w:rsid w:val="0054353D"/>
    <w:rsid w:val="00543FE7"/>
    <w:rsid w:val="00544849"/>
    <w:rsid w:val="00544A37"/>
    <w:rsid w:val="00545B82"/>
    <w:rsid w:val="00551279"/>
    <w:rsid w:val="00553432"/>
    <w:rsid w:val="00553D4D"/>
    <w:rsid w:val="005579D3"/>
    <w:rsid w:val="00560372"/>
    <w:rsid w:val="005607CA"/>
    <w:rsid w:val="005609E1"/>
    <w:rsid w:val="00560A31"/>
    <w:rsid w:val="0056145B"/>
    <w:rsid w:val="005614E7"/>
    <w:rsid w:val="00565CD2"/>
    <w:rsid w:val="00565D76"/>
    <w:rsid w:val="00566E6E"/>
    <w:rsid w:val="00567342"/>
    <w:rsid w:val="00567C10"/>
    <w:rsid w:val="005710BB"/>
    <w:rsid w:val="0057290A"/>
    <w:rsid w:val="00572953"/>
    <w:rsid w:val="00572A91"/>
    <w:rsid w:val="005764D5"/>
    <w:rsid w:val="00576B15"/>
    <w:rsid w:val="00577472"/>
    <w:rsid w:val="0058067C"/>
    <w:rsid w:val="00581FA0"/>
    <w:rsid w:val="00582213"/>
    <w:rsid w:val="00583530"/>
    <w:rsid w:val="0058403D"/>
    <w:rsid w:val="00584201"/>
    <w:rsid w:val="00585728"/>
    <w:rsid w:val="00586DDA"/>
    <w:rsid w:val="00586FE7"/>
    <w:rsid w:val="0059123D"/>
    <w:rsid w:val="00591340"/>
    <w:rsid w:val="00593AE2"/>
    <w:rsid w:val="00594A61"/>
    <w:rsid w:val="00594E1F"/>
    <w:rsid w:val="00596833"/>
    <w:rsid w:val="00597296"/>
    <w:rsid w:val="005A0385"/>
    <w:rsid w:val="005A0C5C"/>
    <w:rsid w:val="005A275B"/>
    <w:rsid w:val="005A3009"/>
    <w:rsid w:val="005A328B"/>
    <w:rsid w:val="005A39EE"/>
    <w:rsid w:val="005A3E69"/>
    <w:rsid w:val="005A5015"/>
    <w:rsid w:val="005A6F3D"/>
    <w:rsid w:val="005A77AA"/>
    <w:rsid w:val="005B1093"/>
    <w:rsid w:val="005B2CCA"/>
    <w:rsid w:val="005B47ED"/>
    <w:rsid w:val="005B66C1"/>
    <w:rsid w:val="005B68DE"/>
    <w:rsid w:val="005C0C82"/>
    <w:rsid w:val="005C271F"/>
    <w:rsid w:val="005C28D9"/>
    <w:rsid w:val="005C29D2"/>
    <w:rsid w:val="005C2CB3"/>
    <w:rsid w:val="005C3FC2"/>
    <w:rsid w:val="005C5669"/>
    <w:rsid w:val="005D0DA1"/>
    <w:rsid w:val="005D2E5E"/>
    <w:rsid w:val="005D32BC"/>
    <w:rsid w:val="005D3CD9"/>
    <w:rsid w:val="005D49DA"/>
    <w:rsid w:val="005D4A9D"/>
    <w:rsid w:val="005D688D"/>
    <w:rsid w:val="005D7952"/>
    <w:rsid w:val="005E09B6"/>
    <w:rsid w:val="005E1C08"/>
    <w:rsid w:val="005E203F"/>
    <w:rsid w:val="005E3272"/>
    <w:rsid w:val="005E32CA"/>
    <w:rsid w:val="005E5AC5"/>
    <w:rsid w:val="005E67C4"/>
    <w:rsid w:val="005E6B33"/>
    <w:rsid w:val="005E70B7"/>
    <w:rsid w:val="005E783E"/>
    <w:rsid w:val="005E7BF0"/>
    <w:rsid w:val="005F137B"/>
    <w:rsid w:val="005F3ABE"/>
    <w:rsid w:val="005F3D67"/>
    <w:rsid w:val="005F416D"/>
    <w:rsid w:val="005F4EC6"/>
    <w:rsid w:val="005F505B"/>
    <w:rsid w:val="005F5C48"/>
    <w:rsid w:val="005F7B86"/>
    <w:rsid w:val="005F7E8C"/>
    <w:rsid w:val="0060075C"/>
    <w:rsid w:val="00601C12"/>
    <w:rsid w:val="006025F8"/>
    <w:rsid w:val="00602A44"/>
    <w:rsid w:val="00602B73"/>
    <w:rsid w:val="00602D1D"/>
    <w:rsid w:val="00604F84"/>
    <w:rsid w:val="006051F0"/>
    <w:rsid w:val="00610D93"/>
    <w:rsid w:val="00612B2C"/>
    <w:rsid w:val="00613862"/>
    <w:rsid w:val="006151F8"/>
    <w:rsid w:val="0061579D"/>
    <w:rsid w:val="006158CC"/>
    <w:rsid w:val="0061700C"/>
    <w:rsid w:val="00617B92"/>
    <w:rsid w:val="00617FBB"/>
    <w:rsid w:val="006208F9"/>
    <w:rsid w:val="0062361B"/>
    <w:rsid w:val="0062534F"/>
    <w:rsid w:val="00626AB8"/>
    <w:rsid w:val="00627043"/>
    <w:rsid w:val="0063278D"/>
    <w:rsid w:val="0063297A"/>
    <w:rsid w:val="006332C2"/>
    <w:rsid w:val="00634C80"/>
    <w:rsid w:val="00635553"/>
    <w:rsid w:val="00635BF1"/>
    <w:rsid w:val="00635C05"/>
    <w:rsid w:val="00636003"/>
    <w:rsid w:val="0063673D"/>
    <w:rsid w:val="00636A67"/>
    <w:rsid w:val="006378C6"/>
    <w:rsid w:val="00637AFD"/>
    <w:rsid w:val="00640129"/>
    <w:rsid w:val="00646D2D"/>
    <w:rsid w:val="00647526"/>
    <w:rsid w:val="00651906"/>
    <w:rsid w:val="00652069"/>
    <w:rsid w:val="006525BE"/>
    <w:rsid w:val="00652F08"/>
    <w:rsid w:val="00653973"/>
    <w:rsid w:val="00654741"/>
    <w:rsid w:val="00657317"/>
    <w:rsid w:val="006610BA"/>
    <w:rsid w:val="006613C0"/>
    <w:rsid w:val="00661DE3"/>
    <w:rsid w:val="00662C19"/>
    <w:rsid w:val="00664AE2"/>
    <w:rsid w:val="006650DC"/>
    <w:rsid w:val="006659B1"/>
    <w:rsid w:val="00666581"/>
    <w:rsid w:val="0066678F"/>
    <w:rsid w:val="00666800"/>
    <w:rsid w:val="0066692C"/>
    <w:rsid w:val="00666FF9"/>
    <w:rsid w:val="0066731E"/>
    <w:rsid w:val="00667F28"/>
    <w:rsid w:val="0067017C"/>
    <w:rsid w:val="00670F52"/>
    <w:rsid w:val="0067139A"/>
    <w:rsid w:val="0067143A"/>
    <w:rsid w:val="006741D1"/>
    <w:rsid w:val="00674208"/>
    <w:rsid w:val="006754AD"/>
    <w:rsid w:val="0067631B"/>
    <w:rsid w:val="00676EF9"/>
    <w:rsid w:val="0067751A"/>
    <w:rsid w:val="00677535"/>
    <w:rsid w:val="006800DB"/>
    <w:rsid w:val="006816DE"/>
    <w:rsid w:val="00681770"/>
    <w:rsid w:val="006817A4"/>
    <w:rsid w:val="00681BF8"/>
    <w:rsid w:val="00682FF8"/>
    <w:rsid w:val="00685191"/>
    <w:rsid w:val="006852BA"/>
    <w:rsid w:val="00685683"/>
    <w:rsid w:val="006871B5"/>
    <w:rsid w:val="006876B9"/>
    <w:rsid w:val="006901C2"/>
    <w:rsid w:val="006911D0"/>
    <w:rsid w:val="006926C7"/>
    <w:rsid w:val="0069302E"/>
    <w:rsid w:val="00694A40"/>
    <w:rsid w:val="00695EE8"/>
    <w:rsid w:val="00696521"/>
    <w:rsid w:val="00697D98"/>
    <w:rsid w:val="006A079D"/>
    <w:rsid w:val="006A30AB"/>
    <w:rsid w:val="006A36C2"/>
    <w:rsid w:val="006A75AB"/>
    <w:rsid w:val="006B03DB"/>
    <w:rsid w:val="006B1434"/>
    <w:rsid w:val="006B1AFC"/>
    <w:rsid w:val="006B4965"/>
    <w:rsid w:val="006B62F4"/>
    <w:rsid w:val="006B7304"/>
    <w:rsid w:val="006B7344"/>
    <w:rsid w:val="006B7D65"/>
    <w:rsid w:val="006C0E0E"/>
    <w:rsid w:val="006C0F5B"/>
    <w:rsid w:val="006C133C"/>
    <w:rsid w:val="006C1586"/>
    <w:rsid w:val="006C198F"/>
    <w:rsid w:val="006C1B30"/>
    <w:rsid w:val="006C294B"/>
    <w:rsid w:val="006C3B22"/>
    <w:rsid w:val="006C42C6"/>
    <w:rsid w:val="006C69E4"/>
    <w:rsid w:val="006C70EB"/>
    <w:rsid w:val="006C7214"/>
    <w:rsid w:val="006D2805"/>
    <w:rsid w:val="006D3548"/>
    <w:rsid w:val="006D35B5"/>
    <w:rsid w:val="006D38EF"/>
    <w:rsid w:val="006D4C1F"/>
    <w:rsid w:val="006D5B9F"/>
    <w:rsid w:val="006D629C"/>
    <w:rsid w:val="006D6D9D"/>
    <w:rsid w:val="006E022A"/>
    <w:rsid w:val="006E0E54"/>
    <w:rsid w:val="006E1380"/>
    <w:rsid w:val="006E3214"/>
    <w:rsid w:val="006E40DE"/>
    <w:rsid w:val="006E53A8"/>
    <w:rsid w:val="006E5C3A"/>
    <w:rsid w:val="006E6CC5"/>
    <w:rsid w:val="006E785A"/>
    <w:rsid w:val="006E7C2D"/>
    <w:rsid w:val="006F02ED"/>
    <w:rsid w:val="006F0732"/>
    <w:rsid w:val="006F0D3E"/>
    <w:rsid w:val="006F3F4C"/>
    <w:rsid w:val="006F5176"/>
    <w:rsid w:val="006F55BF"/>
    <w:rsid w:val="006F5BA0"/>
    <w:rsid w:val="006F62C3"/>
    <w:rsid w:val="006F62DA"/>
    <w:rsid w:val="006F6346"/>
    <w:rsid w:val="006F6729"/>
    <w:rsid w:val="006F7323"/>
    <w:rsid w:val="006F75B5"/>
    <w:rsid w:val="00700083"/>
    <w:rsid w:val="00700C17"/>
    <w:rsid w:val="00701EB8"/>
    <w:rsid w:val="00702579"/>
    <w:rsid w:val="007034C7"/>
    <w:rsid w:val="00703E89"/>
    <w:rsid w:val="007042D2"/>
    <w:rsid w:val="00705AFB"/>
    <w:rsid w:val="007063BA"/>
    <w:rsid w:val="0070786D"/>
    <w:rsid w:val="00710E33"/>
    <w:rsid w:val="00712831"/>
    <w:rsid w:val="00712BA5"/>
    <w:rsid w:val="00713C23"/>
    <w:rsid w:val="00714958"/>
    <w:rsid w:val="007158FD"/>
    <w:rsid w:val="00715E2A"/>
    <w:rsid w:val="00716329"/>
    <w:rsid w:val="0071637B"/>
    <w:rsid w:val="00716A32"/>
    <w:rsid w:val="0071721F"/>
    <w:rsid w:val="00722081"/>
    <w:rsid w:val="0072499B"/>
    <w:rsid w:val="00731B63"/>
    <w:rsid w:val="00732551"/>
    <w:rsid w:val="007328C2"/>
    <w:rsid w:val="0073448C"/>
    <w:rsid w:val="0073460F"/>
    <w:rsid w:val="007348A7"/>
    <w:rsid w:val="0073589B"/>
    <w:rsid w:val="00735F7A"/>
    <w:rsid w:val="00736AAD"/>
    <w:rsid w:val="007402BF"/>
    <w:rsid w:val="0074039C"/>
    <w:rsid w:val="00741A72"/>
    <w:rsid w:val="00741DA8"/>
    <w:rsid w:val="007424CD"/>
    <w:rsid w:val="00744C49"/>
    <w:rsid w:val="00745856"/>
    <w:rsid w:val="0074770B"/>
    <w:rsid w:val="0074777B"/>
    <w:rsid w:val="007532EB"/>
    <w:rsid w:val="0075355E"/>
    <w:rsid w:val="00753A20"/>
    <w:rsid w:val="00753D64"/>
    <w:rsid w:val="00754AEA"/>
    <w:rsid w:val="00754B7C"/>
    <w:rsid w:val="00754C97"/>
    <w:rsid w:val="0075622B"/>
    <w:rsid w:val="007563C8"/>
    <w:rsid w:val="00756DA3"/>
    <w:rsid w:val="00760108"/>
    <w:rsid w:val="00761538"/>
    <w:rsid w:val="0076264F"/>
    <w:rsid w:val="00763168"/>
    <w:rsid w:val="007642DF"/>
    <w:rsid w:val="00765AC7"/>
    <w:rsid w:val="00766F8F"/>
    <w:rsid w:val="007670D9"/>
    <w:rsid w:val="00767F06"/>
    <w:rsid w:val="00770361"/>
    <w:rsid w:val="0077044A"/>
    <w:rsid w:val="0077048B"/>
    <w:rsid w:val="0077063F"/>
    <w:rsid w:val="007710E5"/>
    <w:rsid w:val="00772879"/>
    <w:rsid w:val="00773D6D"/>
    <w:rsid w:val="00774572"/>
    <w:rsid w:val="007770AF"/>
    <w:rsid w:val="00777251"/>
    <w:rsid w:val="00777BFC"/>
    <w:rsid w:val="00780350"/>
    <w:rsid w:val="007805D1"/>
    <w:rsid w:val="007808D3"/>
    <w:rsid w:val="007809E4"/>
    <w:rsid w:val="00780EEA"/>
    <w:rsid w:val="007820D6"/>
    <w:rsid w:val="00783149"/>
    <w:rsid w:val="00783BBE"/>
    <w:rsid w:val="00785FE6"/>
    <w:rsid w:val="00786C10"/>
    <w:rsid w:val="00787E78"/>
    <w:rsid w:val="00787F8E"/>
    <w:rsid w:val="00790251"/>
    <w:rsid w:val="0079151E"/>
    <w:rsid w:val="0079233A"/>
    <w:rsid w:val="00792B6A"/>
    <w:rsid w:val="00792F1D"/>
    <w:rsid w:val="007932E6"/>
    <w:rsid w:val="00793A2D"/>
    <w:rsid w:val="00795A24"/>
    <w:rsid w:val="0079607C"/>
    <w:rsid w:val="007A0065"/>
    <w:rsid w:val="007A0D4C"/>
    <w:rsid w:val="007A17F9"/>
    <w:rsid w:val="007A29C9"/>
    <w:rsid w:val="007A5B23"/>
    <w:rsid w:val="007A62EB"/>
    <w:rsid w:val="007A781E"/>
    <w:rsid w:val="007B110C"/>
    <w:rsid w:val="007B2D7E"/>
    <w:rsid w:val="007B3C78"/>
    <w:rsid w:val="007B5BD8"/>
    <w:rsid w:val="007B5F69"/>
    <w:rsid w:val="007B6B68"/>
    <w:rsid w:val="007B70A6"/>
    <w:rsid w:val="007C28EB"/>
    <w:rsid w:val="007C3261"/>
    <w:rsid w:val="007C5257"/>
    <w:rsid w:val="007C578B"/>
    <w:rsid w:val="007C5B96"/>
    <w:rsid w:val="007C7275"/>
    <w:rsid w:val="007D0265"/>
    <w:rsid w:val="007D087D"/>
    <w:rsid w:val="007D13D4"/>
    <w:rsid w:val="007D1A7C"/>
    <w:rsid w:val="007D26A5"/>
    <w:rsid w:val="007D3E9B"/>
    <w:rsid w:val="007D41C8"/>
    <w:rsid w:val="007D4B30"/>
    <w:rsid w:val="007D4D1E"/>
    <w:rsid w:val="007D5F4E"/>
    <w:rsid w:val="007D7733"/>
    <w:rsid w:val="007E005C"/>
    <w:rsid w:val="007E0316"/>
    <w:rsid w:val="007E0369"/>
    <w:rsid w:val="007E0FD5"/>
    <w:rsid w:val="007E42B2"/>
    <w:rsid w:val="007E5502"/>
    <w:rsid w:val="007E5CFD"/>
    <w:rsid w:val="007E6EAC"/>
    <w:rsid w:val="007E700B"/>
    <w:rsid w:val="007F204A"/>
    <w:rsid w:val="007F340A"/>
    <w:rsid w:val="007F4099"/>
    <w:rsid w:val="007F6817"/>
    <w:rsid w:val="007F6E29"/>
    <w:rsid w:val="00801109"/>
    <w:rsid w:val="0080168C"/>
    <w:rsid w:val="008022DC"/>
    <w:rsid w:val="00803BAD"/>
    <w:rsid w:val="0080426E"/>
    <w:rsid w:val="00804475"/>
    <w:rsid w:val="008064CA"/>
    <w:rsid w:val="00807107"/>
    <w:rsid w:val="00810339"/>
    <w:rsid w:val="0081107C"/>
    <w:rsid w:val="008116E5"/>
    <w:rsid w:val="008120AA"/>
    <w:rsid w:val="00813130"/>
    <w:rsid w:val="008142AF"/>
    <w:rsid w:val="00814E80"/>
    <w:rsid w:val="00815E12"/>
    <w:rsid w:val="008162EC"/>
    <w:rsid w:val="00816BA9"/>
    <w:rsid w:val="00816BFE"/>
    <w:rsid w:val="00816C3E"/>
    <w:rsid w:val="00816CFD"/>
    <w:rsid w:val="008216FB"/>
    <w:rsid w:val="00821F69"/>
    <w:rsid w:val="00822786"/>
    <w:rsid w:val="00823F4D"/>
    <w:rsid w:val="0082406C"/>
    <w:rsid w:val="008240D3"/>
    <w:rsid w:val="00824280"/>
    <w:rsid w:val="00824692"/>
    <w:rsid w:val="0082528E"/>
    <w:rsid w:val="0082579A"/>
    <w:rsid w:val="00825FF1"/>
    <w:rsid w:val="008300CA"/>
    <w:rsid w:val="008316F2"/>
    <w:rsid w:val="00831A3C"/>
    <w:rsid w:val="00831CE8"/>
    <w:rsid w:val="00831EBF"/>
    <w:rsid w:val="00831EC5"/>
    <w:rsid w:val="00832A4C"/>
    <w:rsid w:val="008332A1"/>
    <w:rsid w:val="00834B5F"/>
    <w:rsid w:val="00836351"/>
    <w:rsid w:val="00836F63"/>
    <w:rsid w:val="00837DD2"/>
    <w:rsid w:val="00841A52"/>
    <w:rsid w:val="00841BE6"/>
    <w:rsid w:val="0084271A"/>
    <w:rsid w:val="0084303D"/>
    <w:rsid w:val="00843344"/>
    <w:rsid w:val="008438CB"/>
    <w:rsid w:val="00844BE1"/>
    <w:rsid w:val="00844D8F"/>
    <w:rsid w:val="00845D1F"/>
    <w:rsid w:val="008469F8"/>
    <w:rsid w:val="008476FE"/>
    <w:rsid w:val="00847B33"/>
    <w:rsid w:val="008502C5"/>
    <w:rsid w:val="00854989"/>
    <w:rsid w:val="00854B61"/>
    <w:rsid w:val="00854C51"/>
    <w:rsid w:val="00854E31"/>
    <w:rsid w:val="00855740"/>
    <w:rsid w:val="00855D10"/>
    <w:rsid w:val="008560B2"/>
    <w:rsid w:val="00857042"/>
    <w:rsid w:val="00860948"/>
    <w:rsid w:val="00861A5B"/>
    <w:rsid w:val="00862D0D"/>
    <w:rsid w:val="008640D1"/>
    <w:rsid w:val="00865029"/>
    <w:rsid w:val="00865D07"/>
    <w:rsid w:val="008701CB"/>
    <w:rsid w:val="00870504"/>
    <w:rsid w:val="00871B03"/>
    <w:rsid w:val="00871B3F"/>
    <w:rsid w:val="008723B1"/>
    <w:rsid w:val="00873CCE"/>
    <w:rsid w:val="0087432E"/>
    <w:rsid w:val="00875CB4"/>
    <w:rsid w:val="00880038"/>
    <w:rsid w:val="008803BA"/>
    <w:rsid w:val="00880A28"/>
    <w:rsid w:val="00880C3A"/>
    <w:rsid w:val="00882945"/>
    <w:rsid w:val="00882EAE"/>
    <w:rsid w:val="00884172"/>
    <w:rsid w:val="00884208"/>
    <w:rsid w:val="008842A8"/>
    <w:rsid w:val="008848B0"/>
    <w:rsid w:val="0088622B"/>
    <w:rsid w:val="00886FB4"/>
    <w:rsid w:val="00887030"/>
    <w:rsid w:val="00887275"/>
    <w:rsid w:val="008872ED"/>
    <w:rsid w:val="008902F7"/>
    <w:rsid w:val="008903B4"/>
    <w:rsid w:val="008906DF"/>
    <w:rsid w:val="00891124"/>
    <w:rsid w:val="008938D5"/>
    <w:rsid w:val="00895235"/>
    <w:rsid w:val="008953B0"/>
    <w:rsid w:val="00895497"/>
    <w:rsid w:val="00895A4E"/>
    <w:rsid w:val="00896335"/>
    <w:rsid w:val="00897DF2"/>
    <w:rsid w:val="008A048F"/>
    <w:rsid w:val="008A0567"/>
    <w:rsid w:val="008A1DC0"/>
    <w:rsid w:val="008A283D"/>
    <w:rsid w:val="008A2EE3"/>
    <w:rsid w:val="008A57CF"/>
    <w:rsid w:val="008B03F0"/>
    <w:rsid w:val="008B1491"/>
    <w:rsid w:val="008B18C5"/>
    <w:rsid w:val="008B1907"/>
    <w:rsid w:val="008B251D"/>
    <w:rsid w:val="008B4054"/>
    <w:rsid w:val="008B4A24"/>
    <w:rsid w:val="008B5485"/>
    <w:rsid w:val="008B6493"/>
    <w:rsid w:val="008B6899"/>
    <w:rsid w:val="008B73FE"/>
    <w:rsid w:val="008B745A"/>
    <w:rsid w:val="008C34FD"/>
    <w:rsid w:val="008C54D1"/>
    <w:rsid w:val="008C612F"/>
    <w:rsid w:val="008C635A"/>
    <w:rsid w:val="008C7EDC"/>
    <w:rsid w:val="008D3FC9"/>
    <w:rsid w:val="008D471C"/>
    <w:rsid w:val="008D4BCB"/>
    <w:rsid w:val="008D5843"/>
    <w:rsid w:val="008D74BC"/>
    <w:rsid w:val="008D7810"/>
    <w:rsid w:val="008E00B3"/>
    <w:rsid w:val="008E27BF"/>
    <w:rsid w:val="008E35BC"/>
    <w:rsid w:val="008E3889"/>
    <w:rsid w:val="008E40AA"/>
    <w:rsid w:val="008E4CFF"/>
    <w:rsid w:val="008E655E"/>
    <w:rsid w:val="008E670A"/>
    <w:rsid w:val="008F058D"/>
    <w:rsid w:val="008F0F0C"/>
    <w:rsid w:val="008F10C7"/>
    <w:rsid w:val="008F275E"/>
    <w:rsid w:val="008F30CE"/>
    <w:rsid w:val="008F4708"/>
    <w:rsid w:val="008F5020"/>
    <w:rsid w:val="008F63D4"/>
    <w:rsid w:val="008F750F"/>
    <w:rsid w:val="0090020C"/>
    <w:rsid w:val="00900997"/>
    <w:rsid w:val="00902BDE"/>
    <w:rsid w:val="00904AAC"/>
    <w:rsid w:val="00905316"/>
    <w:rsid w:val="0090683C"/>
    <w:rsid w:val="0090775A"/>
    <w:rsid w:val="00907AAF"/>
    <w:rsid w:val="009108E7"/>
    <w:rsid w:val="00910A41"/>
    <w:rsid w:val="009117D3"/>
    <w:rsid w:val="009121E8"/>
    <w:rsid w:val="00912706"/>
    <w:rsid w:val="0091281C"/>
    <w:rsid w:val="00913DB4"/>
    <w:rsid w:val="00915780"/>
    <w:rsid w:val="00917529"/>
    <w:rsid w:val="00921378"/>
    <w:rsid w:val="009224B1"/>
    <w:rsid w:val="0092264E"/>
    <w:rsid w:val="0092312E"/>
    <w:rsid w:val="009239A3"/>
    <w:rsid w:val="00925EB1"/>
    <w:rsid w:val="00926BFB"/>
    <w:rsid w:val="009272DE"/>
    <w:rsid w:val="00930E2B"/>
    <w:rsid w:val="00930E62"/>
    <w:rsid w:val="00934C84"/>
    <w:rsid w:val="00935170"/>
    <w:rsid w:val="00935B47"/>
    <w:rsid w:val="00935DDA"/>
    <w:rsid w:val="00935E5F"/>
    <w:rsid w:val="00936CA9"/>
    <w:rsid w:val="009406A0"/>
    <w:rsid w:val="00940D9F"/>
    <w:rsid w:val="0094329A"/>
    <w:rsid w:val="00943D9B"/>
    <w:rsid w:val="00943FEE"/>
    <w:rsid w:val="00945042"/>
    <w:rsid w:val="00945F7C"/>
    <w:rsid w:val="009464A2"/>
    <w:rsid w:val="00950AC6"/>
    <w:rsid w:val="009513B1"/>
    <w:rsid w:val="00951911"/>
    <w:rsid w:val="00952177"/>
    <w:rsid w:val="009529BE"/>
    <w:rsid w:val="00953093"/>
    <w:rsid w:val="00953F5A"/>
    <w:rsid w:val="009547A2"/>
    <w:rsid w:val="00954E4D"/>
    <w:rsid w:val="00955D1F"/>
    <w:rsid w:val="009562E2"/>
    <w:rsid w:val="00957712"/>
    <w:rsid w:val="00960094"/>
    <w:rsid w:val="00960DC2"/>
    <w:rsid w:val="00960E6B"/>
    <w:rsid w:val="00963670"/>
    <w:rsid w:val="00964382"/>
    <w:rsid w:val="00964AE4"/>
    <w:rsid w:val="009651CF"/>
    <w:rsid w:val="009655B5"/>
    <w:rsid w:val="00971C5D"/>
    <w:rsid w:val="0097207D"/>
    <w:rsid w:val="00972CC4"/>
    <w:rsid w:val="00973C16"/>
    <w:rsid w:val="009757FB"/>
    <w:rsid w:val="00975975"/>
    <w:rsid w:val="009766F6"/>
    <w:rsid w:val="009767A1"/>
    <w:rsid w:val="0097787C"/>
    <w:rsid w:val="009816DF"/>
    <w:rsid w:val="00981871"/>
    <w:rsid w:val="009819D8"/>
    <w:rsid w:val="00981FA9"/>
    <w:rsid w:val="0098244A"/>
    <w:rsid w:val="00982C80"/>
    <w:rsid w:val="00983DA6"/>
    <w:rsid w:val="00984694"/>
    <w:rsid w:val="00984901"/>
    <w:rsid w:val="00984A51"/>
    <w:rsid w:val="00985203"/>
    <w:rsid w:val="00985D88"/>
    <w:rsid w:val="0098624A"/>
    <w:rsid w:val="00986F27"/>
    <w:rsid w:val="00987B38"/>
    <w:rsid w:val="00990B56"/>
    <w:rsid w:val="009929DC"/>
    <w:rsid w:val="00992F19"/>
    <w:rsid w:val="00994EF3"/>
    <w:rsid w:val="009961A8"/>
    <w:rsid w:val="00997BDB"/>
    <w:rsid w:val="00997E9F"/>
    <w:rsid w:val="009A28E1"/>
    <w:rsid w:val="009A3ECE"/>
    <w:rsid w:val="009A41DE"/>
    <w:rsid w:val="009A4CE2"/>
    <w:rsid w:val="009A61DC"/>
    <w:rsid w:val="009A6C2D"/>
    <w:rsid w:val="009A6ED1"/>
    <w:rsid w:val="009B01A7"/>
    <w:rsid w:val="009B2925"/>
    <w:rsid w:val="009B2E15"/>
    <w:rsid w:val="009B2FC0"/>
    <w:rsid w:val="009B4792"/>
    <w:rsid w:val="009B5B96"/>
    <w:rsid w:val="009B63EA"/>
    <w:rsid w:val="009C1844"/>
    <w:rsid w:val="009C38EC"/>
    <w:rsid w:val="009C48A3"/>
    <w:rsid w:val="009C4C32"/>
    <w:rsid w:val="009C4D4D"/>
    <w:rsid w:val="009C763A"/>
    <w:rsid w:val="009C786A"/>
    <w:rsid w:val="009C7963"/>
    <w:rsid w:val="009D06B2"/>
    <w:rsid w:val="009D18E8"/>
    <w:rsid w:val="009D1D12"/>
    <w:rsid w:val="009D2D8D"/>
    <w:rsid w:val="009D2F03"/>
    <w:rsid w:val="009D4B4F"/>
    <w:rsid w:val="009D53E8"/>
    <w:rsid w:val="009D7C3E"/>
    <w:rsid w:val="009D7DC1"/>
    <w:rsid w:val="009E1338"/>
    <w:rsid w:val="009E1CA0"/>
    <w:rsid w:val="009E2EAA"/>
    <w:rsid w:val="009E3206"/>
    <w:rsid w:val="009E3908"/>
    <w:rsid w:val="009E3BFA"/>
    <w:rsid w:val="009E4946"/>
    <w:rsid w:val="009E55EF"/>
    <w:rsid w:val="009E59C7"/>
    <w:rsid w:val="009E76F9"/>
    <w:rsid w:val="009F0170"/>
    <w:rsid w:val="009F0350"/>
    <w:rsid w:val="009F20B9"/>
    <w:rsid w:val="009F5D63"/>
    <w:rsid w:val="009F730E"/>
    <w:rsid w:val="00A01262"/>
    <w:rsid w:val="00A01F58"/>
    <w:rsid w:val="00A0459D"/>
    <w:rsid w:val="00A04611"/>
    <w:rsid w:val="00A05F17"/>
    <w:rsid w:val="00A06625"/>
    <w:rsid w:val="00A1059A"/>
    <w:rsid w:val="00A10A7F"/>
    <w:rsid w:val="00A10ADA"/>
    <w:rsid w:val="00A10B25"/>
    <w:rsid w:val="00A11840"/>
    <w:rsid w:val="00A118B3"/>
    <w:rsid w:val="00A11A3E"/>
    <w:rsid w:val="00A12A06"/>
    <w:rsid w:val="00A12FAC"/>
    <w:rsid w:val="00A135DB"/>
    <w:rsid w:val="00A1440C"/>
    <w:rsid w:val="00A14AF9"/>
    <w:rsid w:val="00A15C25"/>
    <w:rsid w:val="00A164FA"/>
    <w:rsid w:val="00A175AA"/>
    <w:rsid w:val="00A179A2"/>
    <w:rsid w:val="00A206EC"/>
    <w:rsid w:val="00A209E4"/>
    <w:rsid w:val="00A20FE0"/>
    <w:rsid w:val="00A21F6F"/>
    <w:rsid w:val="00A25D2F"/>
    <w:rsid w:val="00A260BE"/>
    <w:rsid w:val="00A276C1"/>
    <w:rsid w:val="00A30FC5"/>
    <w:rsid w:val="00A313D3"/>
    <w:rsid w:val="00A31586"/>
    <w:rsid w:val="00A332DB"/>
    <w:rsid w:val="00A34054"/>
    <w:rsid w:val="00A3431D"/>
    <w:rsid w:val="00A34559"/>
    <w:rsid w:val="00A34967"/>
    <w:rsid w:val="00A34EE2"/>
    <w:rsid w:val="00A35EF9"/>
    <w:rsid w:val="00A400B3"/>
    <w:rsid w:val="00A4131A"/>
    <w:rsid w:val="00A42AA0"/>
    <w:rsid w:val="00A43AF0"/>
    <w:rsid w:val="00A4553C"/>
    <w:rsid w:val="00A45849"/>
    <w:rsid w:val="00A52AC5"/>
    <w:rsid w:val="00A54C6F"/>
    <w:rsid w:val="00A564DB"/>
    <w:rsid w:val="00A565DA"/>
    <w:rsid w:val="00A56B6B"/>
    <w:rsid w:val="00A6050D"/>
    <w:rsid w:val="00A618B2"/>
    <w:rsid w:val="00A63733"/>
    <w:rsid w:val="00A64933"/>
    <w:rsid w:val="00A65503"/>
    <w:rsid w:val="00A65D5C"/>
    <w:rsid w:val="00A6674D"/>
    <w:rsid w:val="00A66767"/>
    <w:rsid w:val="00A67591"/>
    <w:rsid w:val="00A678B0"/>
    <w:rsid w:val="00A70016"/>
    <w:rsid w:val="00A7057D"/>
    <w:rsid w:val="00A71C43"/>
    <w:rsid w:val="00A72625"/>
    <w:rsid w:val="00A737F8"/>
    <w:rsid w:val="00A74FB7"/>
    <w:rsid w:val="00A759A3"/>
    <w:rsid w:val="00A77FAE"/>
    <w:rsid w:val="00A80638"/>
    <w:rsid w:val="00A80CDD"/>
    <w:rsid w:val="00A80F3A"/>
    <w:rsid w:val="00A8320C"/>
    <w:rsid w:val="00A857A5"/>
    <w:rsid w:val="00A86CC1"/>
    <w:rsid w:val="00A90B7F"/>
    <w:rsid w:val="00A92081"/>
    <w:rsid w:val="00A9216C"/>
    <w:rsid w:val="00A93A19"/>
    <w:rsid w:val="00A93D0A"/>
    <w:rsid w:val="00A943C9"/>
    <w:rsid w:val="00A946D5"/>
    <w:rsid w:val="00A94952"/>
    <w:rsid w:val="00A94B2D"/>
    <w:rsid w:val="00A95FCC"/>
    <w:rsid w:val="00A9609F"/>
    <w:rsid w:val="00A961A0"/>
    <w:rsid w:val="00A9652C"/>
    <w:rsid w:val="00AA0CA5"/>
    <w:rsid w:val="00AA1688"/>
    <w:rsid w:val="00AA17CB"/>
    <w:rsid w:val="00AA1B10"/>
    <w:rsid w:val="00AA274C"/>
    <w:rsid w:val="00AA3352"/>
    <w:rsid w:val="00AA3902"/>
    <w:rsid w:val="00AA4023"/>
    <w:rsid w:val="00AA4914"/>
    <w:rsid w:val="00AA5811"/>
    <w:rsid w:val="00AA73B9"/>
    <w:rsid w:val="00AB07E4"/>
    <w:rsid w:val="00AB1999"/>
    <w:rsid w:val="00AB499C"/>
    <w:rsid w:val="00AB7D56"/>
    <w:rsid w:val="00AC01D3"/>
    <w:rsid w:val="00AC08CC"/>
    <w:rsid w:val="00AC1F44"/>
    <w:rsid w:val="00AC3695"/>
    <w:rsid w:val="00AC3DA2"/>
    <w:rsid w:val="00AC423C"/>
    <w:rsid w:val="00AC4DE4"/>
    <w:rsid w:val="00AC50CA"/>
    <w:rsid w:val="00AC60AF"/>
    <w:rsid w:val="00AC76CC"/>
    <w:rsid w:val="00AC79B8"/>
    <w:rsid w:val="00AD0979"/>
    <w:rsid w:val="00AD10B3"/>
    <w:rsid w:val="00AD1705"/>
    <w:rsid w:val="00AD196B"/>
    <w:rsid w:val="00AD1CAB"/>
    <w:rsid w:val="00AD4657"/>
    <w:rsid w:val="00AD4944"/>
    <w:rsid w:val="00AD60E3"/>
    <w:rsid w:val="00AD6A99"/>
    <w:rsid w:val="00AD722C"/>
    <w:rsid w:val="00AD749A"/>
    <w:rsid w:val="00AE03A1"/>
    <w:rsid w:val="00AE057B"/>
    <w:rsid w:val="00AE06C6"/>
    <w:rsid w:val="00AE116A"/>
    <w:rsid w:val="00AE5427"/>
    <w:rsid w:val="00AE5605"/>
    <w:rsid w:val="00AE6E39"/>
    <w:rsid w:val="00AE783E"/>
    <w:rsid w:val="00AF0AEA"/>
    <w:rsid w:val="00AF16C5"/>
    <w:rsid w:val="00AF20A1"/>
    <w:rsid w:val="00AF20C2"/>
    <w:rsid w:val="00AF20D4"/>
    <w:rsid w:val="00AF2BA0"/>
    <w:rsid w:val="00AF52ED"/>
    <w:rsid w:val="00AF5BDB"/>
    <w:rsid w:val="00AF5EE1"/>
    <w:rsid w:val="00AF62B5"/>
    <w:rsid w:val="00AF70C2"/>
    <w:rsid w:val="00AF7173"/>
    <w:rsid w:val="00B00300"/>
    <w:rsid w:val="00B00301"/>
    <w:rsid w:val="00B005D1"/>
    <w:rsid w:val="00B01952"/>
    <w:rsid w:val="00B02075"/>
    <w:rsid w:val="00B02DED"/>
    <w:rsid w:val="00B02E1A"/>
    <w:rsid w:val="00B041E1"/>
    <w:rsid w:val="00B045DE"/>
    <w:rsid w:val="00B057F3"/>
    <w:rsid w:val="00B05F4B"/>
    <w:rsid w:val="00B06097"/>
    <w:rsid w:val="00B06B08"/>
    <w:rsid w:val="00B07F38"/>
    <w:rsid w:val="00B11A82"/>
    <w:rsid w:val="00B12300"/>
    <w:rsid w:val="00B136A9"/>
    <w:rsid w:val="00B15864"/>
    <w:rsid w:val="00B16086"/>
    <w:rsid w:val="00B17334"/>
    <w:rsid w:val="00B17875"/>
    <w:rsid w:val="00B17AB8"/>
    <w:rsid w:val="00B205A4"/>
    <w:rsid w:val="00B205F1"/>
    <w:rsid w:val="00B20E5F"/>
    <w:rsid w:val="00B21216"/>
    <w:rsid w:val="00B21764"/>
    <w:rsid w:val="00B237B8"/>
    <w:rsid w:val="00B240B0"/>
    <w:rsid w:val="00B2461C"/>
    <w:rsid w:val="00B24CD0"/>
    <w:rsid w:val="00B25A23"/>
    <w:rsid w:val="00B27798"/>
    <w:rsid w:val="00B277B0"/>
    <w:rsid w:val="00B304AC"/>
    <w:rsid w:val="00B31226"/>
    <w:rsid w:val="00B31D61"/>
    <w:rsid w:val="00B348F7"/>
    <w:rsid w:val="00B3511A"/>
    <w:rsid w:val="00B3563B"/>
    <w:rsid w:val="00B35888"/>
    <w:rsid w:val="00B35C30"/>
    <w:rsid w:val="00B36204"/>
    <w:rsid w:val="00B36F47"/>
    <w:rsid w:val="00B41C5C"/>
    <w:rsid w:val="00B428BA"/>
    <w:rsid w:val="00B4320A"/>
    <w:rsid w:val="00B467AC"/>
    <w:rsid w:val="00B46E75"/>
    <w:rsid w:val="00B47BBC"/>
    <w:rsid w:val="00B502A5"/>
    <w:rsid w:val="00B5071E"/>
    <w:rsid w:val="00B542A7"/>
    <w:rsid w:val="00B54687"/>
    <w:rsid w:val="00B5554D"/>
    <w:rsid w:val="00B55A78"/>
    <w:rsid w:val="00B5648A"/>
    <w:rsid w:val="00B57D75"/>
    <w:rsid w:val="00B57F8F"/>
    <w:rsid w:val="00B601B6"/>
    <w:rsid w:val="00B601FF"/>
    <w:rsid w:val="00B60C27"/>
    <w:rsid w:val="00B611E9"/>
    <w:rsid w:val="00B61F53"/>
    <w:rsid w:val="00B6330F"/>
    <w:rsid w:val="00B63339"/>
    <w:rsid w:val="00B65F93"/>
    <w:rsid w:val="00B67552"/>
    <w:rsid w:val="00B7009F"/>
    <w:rsid w:val="00B71544"/>
    <w:rsid w:val="00B71AEB"/>
    <w:rsid w:val="00B72052"/>
    <w:rsid w:val="00B72A35"/>
    <w:rsid w:val="00B73F14"/>
    <w:rsid w:val="00B741CD"/>
    <w:rsid w:val="00B75036"/>
    <w:rsid w:val="00B757F0"/>
    <w:rsid w:val="00B76253"/>
    <w:rsid w:val="00B803FF"/>
    <w:rsid w:val="00B811C5"/>
    <w:rsid w:val="00B8174F"/>
    <w:rsid w:val="00B82320"/>
    <w:rsid w:val="00B8305A"/>
    <w:rsid w:val="00B8468A"/>
    <w:rsid w:val="00B84E49"/>
    <w:rsid w:val="00B86136"/>
    <w:rsid w:val="00B86D0C"/>
    <w:rsid w:val="00B9007E"/>
    <w:rsid w:val="00B95583"/>
    <w:rsid w:val="00B957E8"/>
    <w:rsid w:val="00B9779B"/>
    <w:rsid w:val="00BA1099"/>
    <w:rsid w:val="00BA4709"/>
    <w:rsid w:val="00BA4E5C"/>
    <w:rsid w:val="00BA5832"/>
    <w:rsid w:val="00BA6045"/>
    <w:rsid w:val="00BB01D1"/>
    <w:rsid w:val="00BB2B34"/>
    <w:rsid w:val="00BB3355"/>
    <w:rsid w:val="00BB4EC2"/>
    <w:rsid w:val="00BB5E9F"/>
    <w:rsid w:val="00BB7A30"/>
    <w:rsid w:val="00BC01F3"/>
    <w:rsid w:val="00BC08DA"/>
    <w:rsid w:val="00BC0F76"/>
    <w:rsid w:val="00BC21A6"/>
    <w:rsid w:val="00BC41AE"/>
    <w:rsid w:val="00BC484B"/>
    <w:rsid w:val="00BC633F"/>
    <w:rsid w:val="00BC6B4F"/>
    <w:rsid w:val="00BD2542"/>
    <w:rsid w:val="00BD34B1"/>
    <w:rsid w:val="00BD3BEB"/>
    <w:rsid w:val="00BD5D73"/>
    <w:rsid w:val="00BD6805"/>
    <w:rsid w:val="00BE1955"/>
    <w:rsid w:val="00BE2DE1"/>
    <w:rsid w:val="00BE36DC"/>
    <w:rsid w:val="00BE387B"/>
    <w:rsid w:val="00BE4B2A"/>
    <w:rsid w:val="00BE6B5E"/>
    <w:rsid w:val="00BE775A"/>
    <w:rsid w:val="00BE7ABF"/>
    <w:rsid w:val="00BF015B"/>
    <w:rsid w:val="00BF2706"/>
    <w:rsid w:val="00BF2A83"/>
    <w:rsid w:val="00BF2DB7"/>
    <w:rsid w:val="00BF3735"/>
    <w:rsid w:val="00BF48BD"/>
    <w:rsid w:val="00BF5637"/>
    <w:rsid w:val="00BF574D"/>
    <w:rsid w:val="00BF636D"/>
    <w:rsid w:val="00BF7622"/>
    <w:rsid w:val="00C00296"/>
    <w:rsid w:val="00C00656"/>
    <w:rsid w:val="00C0085E"/>
    <w:rsid w:val="00C023B7"/>
    <w:rsid w:val="00C03EDE"/>
    <w:rsid w:val="00C049F4"/>
    <w:rsid w:val="00C06116"/>
    <w:rsid w:val="00C06E75"/>
    <w:rsid w:val="00C07109"/>
    <w:rsid w:val="00C07BEE"/>
    <w:rsid w:val="00C101A4"/>
    <w:rsid w:val="00C15262"/>
    <w:rsid w:val="00C16759"/>
    <w:rsid w:val="00C16B98"/>
    <w:rsid w:val="00C20B99"/>
    <w:rsid w:val="00C20C0B"/>
    <w:rsid w:val="00C20E7E"/>
    <w:rsid w:val="00C217F0"/>
    <w:rsid w:val="00C21A42"/>
    <w:rsid w:val="00C238A7"/>
    <w:rsid w:val="00C24985"/>
    <w:rsid w:val="00C26753"/>
    <w:rsid w:val="00C300AD"/>
    <w:rsid w:val="00C30893"/>
    <w:rsid w:val="00C32455"/>
    <w:rsid w:val="00C3265E"/>
    <w:rsid w:val="00C32BA4"/>
    <w:rsid w:val="00C35191"/>
    <w:rsid w:val="00C355DB"/>
    <w:rsid w:val="00C3592E"/>
    <w:rsid w:val="00C3638B"/>
    <w:rsid w:val="00C3757E"/>
    <w:rsid w:val="00C416DF"/>
    <w:rsid w:val="00C440EB"/>
    <w:rsid w:val="00C447C3"/>
    <w:rsid w:val="00C460C8"/>
    <w:rsid w:val="00C46B64"/>
    <w:rsid w:val="00C47192"/>
    <w:rsid w:val="00C52595"/>
    <w:rsid w:val="00C52718"/>
    <w:rsid w:val="00C56EE2"/>
    <w:rsid w:val="00C60452"/>
    <w:rsid w:val="00C645B3"/>
    <w:rsid w:val="00C651C9"/>
    <w:rsid w:val="00C65AF3"/>
    <w:rsid w:val="00C65F52"/>
    <w:rsid w:val="00C663EF"/>
    <w:rsid w:val="00C70DB6"/>
    <w:rsid w:val="00C7386A"/>
    <w:rsid w:val="00C741B6"/>
    <w:rsid w:val="00C754CA"/>
    <w:rsid w:val="00C75CB7"/>
    <w:rsid w:val="00C80077"/>
    <w:rsid w:val="00C803A5"/>
    <w:rsid w:val="00C826A5"/>
    <w:rsid w:val="00C826CB"/>
    <w:rsid w:val="00C82835"/>
    <w:rsid w:val="00C8362C"/>
    <w:rsid w:val="00C83748"/>
    <w:rsid w:val="00C841FC"/>
    <w:rsid w:val="00C852E4"/>
    <w:rsid w:val="00C855B2"/>
    <w:rsid w:val="00C8728D"/>
    <w:rsid w:val="00C90F68"/>
    <w:rsid w:val="00C9179C"/>
    <w:rsid w:val="00C91B0A"/>
    <w:rsid w:val="00C91BC9"/>
    <w:rsid w:val="00C92900"/>
    <w:rsid w:val="00C93372"/>
    <w:rsid w:val="00C95FC2"/>
    <w:rsid w:val="00C9637B"/>
    <w:rsid w:val="00C96B20"/>
    <w:rsid w:val="00C96F82"/>
    <w:rsid w:val="00CA0059"/>
    <w:rsid w:val="00CA16E0"/>
    <w:rsid w:val="00CA17E3"/>
    <w:rsid w:val="00CA18B6"/>
    <w:rsid w:val="00CA1BD2"/>
    <w:rsid w:val="00CA2B63"/>
    <w:rsid w:val="00CA4592"/>
    <w:rsid w:val="00CA4CBB"/>
    <w:rsid w:val="00CA6EC9"/>
    <w:rsid w:val="00CA6FF9"/>
    <w:rsid w:val="00CA737E"/>
    <w:rsid w:val="00CB19B0"/>
    <w:rsid w:val="00CB1BA2"/>
    <w:rsid w:val="00CB2267"/>
    <w:rsid w:val="00CB3D46"/>
    <w:rsid w:val="00CB4F06"/>
    <w:rsid w:val="00CB7691"/>
    <w:rsid w:val="00CC02F9"/>
    <w:rsid w:val="00CC1CE3"/>
    <w:rsid w:val="00CC1D2C"/>
    <w:rsid w:val="00CC1E2B"/>
    <w:rsid w:val="00CC4ABA"/>
    <w:rsid w:val="00CC5143"/>
    <w:rsid w:val="00CC6E9B"/>
    <w:rsid w:val="00CC7257"/>
    <w:rsid w:val="00CC73EA"/>
    <w:rsid w:val="00CC76B6"/>
    <w:rsid w:val="00CD00C3"/>
    <w:rsid w:val="00CD088B"/>
    <w:rsid w:val="00CD08E6"/>
    <w:rsid w:val="00CD46B7"/>
    <w:rsid w:val="00CD581B"/>
    <w:rsid w:val="00CE0471"/>
    <w:rsid w:val="00CE3057"/>
    <w:rsid w:val="00CE3A4E"/>
    <w:rsid w:val="00CE3C5B"/>
    <w:rsid w:val="00CE509D"/>
    <w:rsid w:val="00CE50B6"/>
    <w:rsid w:val="00CE58DA"/>
    <w:rsid w:val="00CF08F9"/>
    <w:rsid w:val="00CF1025"/>
    <w:rsid w:val="00CF3231"/>
    <w:rsid w:val="00CF37B1"/>
    <w:rsid w:val="00CF57CC"/>
    <w:rsid w:val="00CF585A"/>
    <w:rsid w:val="00CF6B6F"/>
    <w:rsid w:val="00CF7544"/>
    <w:rsid w:val="00D00FAA"/>
    <w:rsid w:val="00D021B3"/>
    <w:rsid w:val="00D027D9"/>
    <w:rsid w:val="00D02BEB"/>
    <w:rsid w:val="00D03FDB"/>
    <w:rsid w:val="00D041D6"/>
    <w:rsid w:val="00D04737"/>
    <w:rsid w:val="00D056DA"/>
    <w:rsid w:val="00D06971"/>
    <w:rsid w:val="00D0766D"/>
    <w:rsid w:val="00D10923"/>
    <w:rsid w:val="00D10932"/>
    <w:rsid w:val="00D10D4D"/>
    <w:rsid w:val="00D13749"/>
    <w:rsid w:val="00D13F82"/>
    <w:rsid w:val="00D17752"/>
    <w:rsid w:val="00D2113C"/>
    <w:rsid w:val="00D21942"/>
    <w:rsid w:val="00D22704"/>
    <w:rsid w:val="00D22E7F"/>
    <w:rsid w:val="00D24457"/>
    <w:rsid w:val="00D245CB"/>
    <w:rsid w:val="00D265C7"/>
    <w:rsid w:val="00D26B6A"/>
    <w:rsid w:val="00D27082"/>
    <w:rsid w:val="00D30ED1"/>
    <w:rsid w:val="00D34CF6"/>
    <w:rsid w:val="00D35604"/>
    <w:rsid w:val="00D370D5"/>
    <w:rsid w:val="00D400BC"/>
    <w:rsid w:val="00D40589"/>
    <w:rsid w:val="00D40831"/>
    <w:rsid w:val="00D40CCA"/>
    <w:rsid w:val="00D41475"/>
    <w:rsid w:val="00D41A1D"/>
    <w:rsid w:val="00D4205F"/>
    <w:rsid w:val="00D51238"/>
    <w:rsid w:val="00D514FF"/>
    <w:rsid w:val="00D51C9A"/>
    <w:rsid w:val="00D532D9"/>
    <w:rsid w:val="00D56794"/>
    <w:rsid w:val="00D602C8"/>
    <w:rsid w:val="00D60CAF"/>
    <w:rsid w:val="00D625FE"/>
    <w:rsid w:val="00D62A93"/>
    <w:rsid w:val="00D63415"/>
    <w:rsid w:val="00D6516A"/>
    <w:rsid w:val="00D6525A"/>
    <w:rsid w:val="00D65409"/>
    <w:rsid w:val="00D65B49"/>
    <w:rsid w:val="00D66DCA"/>
    <w:rsid w:val="00D7009C"/>
    <w:rsid w:val="00D715B3"/>
    <w:rsid w:val="00D71A73"/>
    <w:rsid w:val="00D754C0"/>
    <w:rsid w:val="00D80FE1"/>
    <w:rsid w:val="00D812BF"/>
    <w:rsid w:val="00D816B3"/>
    <w:rsid w:val="00D81719"/>
    <w:rsid w:val="00D817BF"/>
    <w:rsid w:val="00D8181C"/>
    <w:rsid w:val="00D822B3"/>
    <w:rsid w:val="00D84857"/>
    <w:rsid w:val="00D84E43"/>
    <w:rsid w:val="00D853DD"/>
    <w:rsid w:val="00D904D1"/>
    <w:rsid w:val="00D9268F"/>
    <w:rsid w:val="00D941F6"/>
    <w:rsid w:val="00D94DE7"/>
    <w:rsid w:val="00D95BD2"/>
    <w:rsid w:val="00D962A4"/>
    <w:rsid w:val="00DA0ADB"/>
    <w:rsid w:val="00DA0DA4"/>
    <w:rsid w:val="00DA1425"/>
    <w:rsid w:val="00DA16B6"/>
    <w:rsid w:val="00DA215C"/>
    <w:rsid w:val="00DA3BFB"/>
    <w:rsid w:val="00DA43AC"/>
    <w:rsid w:val="00DA51B0"/>
    <w:rsid w:val="00DA6A33"/>
    <w:rsid w:val="00DB0418"/>
    <w:rsid w:val="00DB0B5B"/>
    <w:rsid w:val="00DB0C90"/>
    <w:rsid w:val="00DB1C86"/>
    <w:rsid w:val="00DB2A02"/>
    <w:rsid w:val="00DB3CA4"/>
    <w:rsid w:val="00DB5CCF"/>
    <w:rsid w:val="00DB74DA"/>
    <w:rsid w:val="00DB7AC0"/>
    <w:rsid w:val="00DB7D4A"/>
    <w:rsid w:val="00DC0775"/>
    <w:rsid w:val="00DC0B73"/>
    <w:rsid w:val="00DC0D2C"/>
    <w:rsid w:val="00DC25AA"/>
    <w:rsid w:val="00DC33DE"/>
    <w:rsid w:val="00DC4CCA"/>
    <w:rsid w:val="00DC69D9"/>
    <w:rsid w:val="00DD008D"/>
    <w:rsid w:val="00DD01F6"/>
    <w:rsid w:val="00DD0A25"/>
    <w:rsid w:val="00DD0D97"/>
    <w:rsid w:val="00DD1661"/>
    <w:rsid w:val="00DD1C1D"/>
    <w:rsid w:val="00DD1D5F"/>
    <w:rsid w:val="00DD2EC8"/>
    <w:rsid w:val="00DD3319"/>
    <w:rsid w:val="00DD3507"/>
    <w:rsid w:val="00DD4E6A"/>
    <w:rsid w:val="00DD6BC6"/>
    <w:rsid w:val="00DD7525"/>
    <w:rsid w:val="00DD76C8"/>
    <w:rsid w:val="00DE1AD3"/>
    <w:rsid w:val="00DE33F4"/>
    <w:rsid w:val="00DE35AB"/>
    <w:rsid w:val="00DE5421"/>
    <w:rsid w:val="00DE599F"/>
    <w:rsid w:val="00DE6831"/>
    <w:rsid w:val="00DE70C2"/>
    <w:rsid w:val="00DF05AB"/>
    <w:rsid w:val="00DF1260"/>
    <w:rsid w:val="00DF1B15"/>
    <w:rsid w:val="00DF1BBC"/>
    <w:rsid w:val="00DF24E0"/>
    <w:rsid w:val="00DF27E7"/>
    <w:rsid w:val="00DF2926"/>
    <w:rsid w:val="00DF3562"/>
    <w:rsid w:val="00DF4CCE"/>
    <w:rsid w:val="00DF4F58"/>
    <w:rsid w:val="00DF6021"/>
    <w:rsid w:val="00DF6747"/>
    <w:rsid w:val="00DF6BF7"/>
    <w:rsid w:val="00DF718F"/>
    <w:rsid w:val="00DF7A2C"/>
    <w:rsid w:val="00E00537"/>
    <w:rsid w:val="00E01A54"/>
    <w:rsid w:val="00E01D1A"/>
    <w:rsid w:val="00E02606"/>
    <w:rsid w:val="00E03367"/>
    <w:rsid w:val="00E04782"/>
    <w:rsid w:val="00E050E0"/>
    <w:rsid w:val="00E068B3"/>
    <w:rsid w:val="00E07964"/>
    <w:rsid w:val="00E07A2E"/>
    <w:rsid w:val="00E11226"/>
    <w:rsid w:val="00E116EE"/>
    <w:rsid w:val="00E11729"/>
    <w:rsid w:val="00E131B9"/>
    <w:rsid w:val="00E134AB"/>
    <w:rsid w:val="00E14198"/>
    <w:rsid w:val="00E151E5"/>
    <w:rsid w:val="00E15D4A"/>
    <w:rsid w:val="00E17BF4"/>
    <w:rsid w:val="00E20E11"/>
    <w:rsid w:val="00E2151A"/>
    <w:rsid w:val="00E2406E"/>
    <w:rsid w:val="00E2516B"/>
    <w:rsid w:val="00E26669"/>
    <w:rsid w:val="00E26AE9"/>
    <w:rsid w:val="00E27B13"/>
    <w:rsid w:val="00E30DFA"/>
    <w:rsid w:val="00E3186B"/>
    <w:rsid w:val="00E33042"/>
    <w:rsid w:val="00E348F2"/>
    <w:rsid w:val="00E35AF8"/>
    <w:rsid w:val="00E3676C"/>
    <w:rsid w:val="00E37115"/>
    <w:rsid w:val="00E41776"/>
    <w:rsid w:val="00E42919"/>
    <w:rsid w:val="00E42B3F"/>
    <w:rsid w:val="00E446F0"/>
    <w:rsid w:val="00E4606C"/>
    <w:rsid w:val="00E46AD8"/>
    <w:rsid w:val="00E47368"/>
    <w:rsid w:val="00E5054C"/>
    <w:rsid w:val="00E515EA"/>
    <w:rsid w:val="00E51B97"/>
    <w:rsid w:val="00E51DAD"/>
    <w:rsid w:val="00E531B5"/>
    <w:rsid w:val="00E5333B"/>
    <w:rsid w:val="00E53EA1"/>
    <w:rsid w:val="00E54E4E"/>
    <w:rsid w:val="00E55596"/>
    <w:rsid w:val="00E55C55"/>
    <w:rsid w:val="00E55FB1"/>
    <w:rsid w:val="00E5637C"/>
    <w:rsid w:val="00E56762"/>
    <w:rsid w:val="00E601A8"/>
    <w:rsid w:val="00E604EF"/>
    <w:rsid w:val="00E60A7C"/>
    <w:rsid w:val="00E60FB0"/>
    <w:rsid w:val="00E620CD"/>
    <w:rsid w:val="00E623FE"/>
    <w:rsid w:val="00E62A9F"/>
    <w:rsid w:val="00E63B5F"/>
    <w:rsid w:val="00E66E1F"/>
    <w:rsid w:val="00E672EC"/>
    <w:rsid w:val="00E67AC0"/>
    <w:rsid w:val="00E707C5"/>
    <w:rsid w:val="00E7138F"/>
    <w:rsid w:val="00E769C7"/>
    <w:rsid w:val="00E76BF9"/>
    <w:rsid w:val="00E80C6E"/>
    <w:rsid w:val="00E81EA5"/>
    <w:rsid w:val="00E83754"/>
    <w:rsid w:val="00E83A76"/>
    <w:rsid w:val="00E84A2E"/>
    <w:rsid w:val="00E8542A"/>
    <w:rsid w:val="00E861F9"/>
    <w:rsid w:val="00E912AD"/>
    <w:rsid w:val="00E91B2D"/>
    <w:rsid w:val="00E92062"/>
    <w:rsid w:val="00E92821"/>
    <w:rsid w:val="00E928F7"/>
    <w:rsid w:val="00E93341"/>
    <w:rsid w:val="00E936C9"/>
    <w:rsid w:val="00E94222"/>
    <w:rsid w:val="00E9428A"/>
    <w:rsid w:val="00E954AA"/>
    <w:rsid w:val="00E95575"/>
    <w:rsid w:val="00EA1776"/>
    <w:rsid w:val="00EA2105"/>
    <w:rsid w:val="00EA26FB"/>
    <w:rsid w:val="00EA462D"/>
    <w:rsid w:val="00EA4764"/>
    <w:rsid w:val="00EA549B"/>
    <w:rsid w:val="00EA5E2E"/>
    <w:rsid w:val="00EA6033"/>
    <w:rsid w:val="00EA60B3"/>
    <w:rsid w:val="00EA65B4"/>
    <w:rsid w:val="00EA6931"/>
    <w:rsid w:val="00EA7582"/>
    <w:rsid w:val="00EB005D"/>
    <w:rsid w:val="00EB1B4E"/>
    <w:rsid w:val="00EB22A3"/>
    <w:rsid w:val="00EB2998"/>
    <w:rsid w:val="00EB2D40"/>
    <w:rsid w:val="00EB3159"/>
    <w:rsid w:val="00EB35BC"/>
    <w:rsid w:val="00EB4DB5"/>
    <w:rsid w:val="00EB5C4D"/>
    <w:rsid w:val="00EB6B92"/>
    <w:rsid w:val="00EB7923"/>
    <w:rsid w:val="00EC0B50"/>
    <w:rsid w:val="00EC0FED"/>
    <w:rsid w:val="00EC3900"/>
    <w:rsid w:val="00EC3EA6"/>
    <w:rsid w:val="00EC6A3D"/>
    <w:rsid w:val="00EC6C0A"/>
    <w:rsid w:val="00EC6D59"/>
    <w:rsid w:val="00EC719C"/>
    <w:rsid w:val="00EC7740"/>
    <w:rsid w:val="00ED0312"/>
    <w:rsid w:val="00ED096C"/>
    <w:rsid w:val="00ED0F30"/>
    <w:rsid w:val="00ED255E"/>
    <w:rsid w:val="00ED3367"/>
    <w:rsid w:val="00ED3471"/>
    <w:rsid w:val="00ED3519"/>
    <w:rsid w:val="00ED39DF"/>
    <w:rsid w:val="00ED3AAC"/>
    <w:rsid w:val="00ED4011"/>
    <w:rsid w:val="00ED4E2A"/>
    <w:rsid w:val="00ED4FB4"/>
    <w:rsid w:val="00ED7907"/>
    <w:rsid w:val="00EE05C3"/>
    <w:rsid w:val="00EE1351"/>
    <w:rsid w:val="00EE2BF1"/>
    <w:rsid w:val="00EE3EE9"/>
    <w:rsid w:val="00EE4D4F"/>
    <w:rsid w:val="00EE529E"/>
    <w:rsid w:val="00EE55FA"/>
    <w:rsid w:val="00EE5AEB"/>
    <w:rsid w:val="00EE5F22"/>
    <w:rsid w:val="00EE64CB"/>
    <w:rsid w:val="00EE750E"/>
    <w:rsid w:val="00EE7D0E"/>
    <w:rsid w:val="00EE7E23"/>
    <w:rsid w:val="00EF0F65"/>
    <w:rsid w:val="00EF15F8"/>
    <w:rsid w:val="00EF1609"/>
    <w:rsid w:val="00EF2F18"/>
    <w:rsid w:val="00EF37DA"/>
    <w:rsid w:val="00EF389A"/>
    <w:rsid w:val="00EF48AB"/>
    <w:rsid w:val="00EF568D"/>
    <w:rsid w:val="00EF7C41"/>
    <w:rsid w:val="00F008CA"/>
    <w:rsid w:val="00F01D35"/>
    <w:rsid w:val="00F01DF6"/>
    <w:rsid w:val="00F0318D"/>
    <w:rsid w:val="00F035CD"/>
    <w:rsid w:val="00F069E6"/>
    <w:rsid w:val="00F07020"/>
    <w:rsid w:val="00F0765D"/>
    <w:rsid w:val="00F12A45"/>
    <w:rsid w:val="00F13CF2"/>
    <w:rsid w:val="00F16748"/>
    <w:rsid w:val="00F21A6B"/>
    <w:rsid w:val="00F22959"/>
    <w:rsid w:val="00F23A45"/>
    <w:rsid w:val="00F245CB"/>
    <w:rsid w:val="00F2473D"/>
    <w:rsid w:val="00F2607A"/>
    <w:rsid w:val="00F30167"/>
    <w:rsid w:val="00F309CE"/>
    <w:rsid w:val="00F30B2E"/>
    <w:rsid w:val="00F31FC4"/>
    <w:rsid w:val="00F320A6"/>
    <w:rsid w:val="00F3294F"/>
    <w:rsid w:val="00F32DB7"/>
    <w:rsid w:val="00F3463E"/>
    <w:rsid w:val="00F35E39"/>
    <w:rsid w:val="00F36F84"/>
    <w:rsid w:val="00F40805"/>
    <w:rsid w:val="00F41149"/>
    <w:rsid w:val="00F42C17"/>
    <w:rsid w:val="00F43D35"/>
    <w:rsid w:val="00F44B15"/>
    <w:rsid w:val="00F452E0"/>
    <w:rsid w:val="00F50618"/>
    <w:rsid w:val="00F5210F"/>
    <w:rsid w:val="00F52920"/>
    <w:rsid w:val="00F54086"/>
    <w:rsid w:val="00F54E7F"/>
    <w:rsid w:val="00F54E9E"/>
    <w:rsid w:val="00F5573B"/>
    <w:rsid w:val="00F56917"/>
    <w:rsid w:val="00F603FC"/>
    <w:rsid w:val="00F604C5"/>
    <w:rsid w:val="00F607B2"/>
    <w:rsid w:val="00F60901"/>
    <w:rsid w:val="00F61746"/>
    <w:rsid w:val="00F64FBE"/>
    <w:rsid w:val="00F669C7"/>
    <w:rsid w:val="00F7036F"/>
    <w:rsid w:val="00F70950"/>
    <w:rsid w:val="00F70F6F"/>
    <w:rsid w:val="00F71123"/>
    <w:rsid w:val="00F71B1C"/>
    <w:rsid w:val="00F728B1"/>
    <w:rsid w:val="00F75234"/>
    <w:rsid w:val="00F75DBA"/>
    <w:rsid w:val="00F76521"/>
    <w:rsid w:val="00F80065"/>
    <w:rsid w:val="00F80B4D"/>
    <w:rsid w:val="00F864EF"/>
    <w:rsid w:val="00F878A4"/>
    <w:rsid w:val="00F87FA7"/>
    <w:rsid w:val="00F90DF2"/>
    <w:rsid w:val="00F92C7A"/>
    <w:rsid w:val="00F92F69"/>
    <w:rsid w:val="00F93D95"/>
    <w:rsid w:val="00F94309"/>
    <w:rsid w:val="00F94678"/>
    <w:rsid w:val="00F94A1A"/>
    <w:rsid w:val="00F94BE8"/>
    <w:rsid w:val="00F95D0C"/>
    <w:rsid w:val="00F962DA"/>
    <w:rsid w:val="00F97C96"/>
    <w:rsid w:val="00FA1B18"/>
    <w:rsid w:val="00FA31F4"/>
    <w:rsid w:val="00FA4FCC"/>
    <w:rsid w:val="00FA56F7"/>
    <w:rsid w:val="00FA5F28"/>
    <w:rsid w:val="00FA6C1C"/>
    <w:rsid w:val="00FB0144"/>
    <w:rsid w:val="00FB1FC8"/>
    <w:rsid w:val="00FB5D21"/>
    <w:rsid w:val="00FB60CF"/>
    <w:rsid w:val="00FB72FF"/>
    <w:rsid w:val="00FB750A"/>
    <w:rsid w:val="00FC1A75"/>
    <w:rsid w:val="00FC2C39"/>
    <w:rsid w:val="00FC30A9"/>
    <w:rsid w:val="00FC4003"/>
    <w:rsid w:val="00FC47DA"/>
    <w:rsid w:val="00FC4DA0"/>
    <w:rsid w:val="00FC540C"/>
    <w:rsid w:val="00FC5593"/>
    <w:rsid w:val="00FC58C8"/>
    <w:rsid w:val="00FC6FF7"/>
    <w:rsid w:val="00FC76AD"/>
    <w:rsid w:val="00FC772F"/>
    <w:rsid w:val="00FD0A5A"/>
    <w:rsid w:val="00FD1305"/>
    <w:rsid w:val="00FD3C47"/>
    <w:rsid w:val="00FD3C62"/>
    <w:rsid w:val="00FD5CE2"/>
    <w:rsid w:val="00FD7D63"/>
    <w:rsid w:val="00FE11A8"/>
    <w:rsid w:val="00FE31BD"/>
    <w:rsid w:val="00FE3482"/>
    <w:rsid w:val="00FE63FF"/>
    <w:rsid w:val="00FE6872"/>
    <w:rsid w:val="00FE6C0B"/>
    <w:rsid w:val="00FE7BAA"/>
    <w:rsid w:val="00FE7D37"/>
    <w:rsid w:val="00FF0591"/>
    <w:rsid w:val="00FF10BF"/>
    <w:rsid w:val="00FF165C"/>
    <w:rsid w:val="00FF1E6B"/>
    <w:rsid w:val="00FF337A"/>
    <w:rsid w:val="00FF48B8"/>
    <w:rsid w:val="00FF504A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5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89D"/>
  </w:style>
  <w:style w:type="paragraph" w:styleId="Nagwek1">
    <w:name w:val="heading 1"/>
    <w:basedOn w:val="Normalny"/>
    <w:link w:val="Nagwek1Znak"/>
    <w:qFormat/>
    <w:rsid w:val="0015389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15389D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153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38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38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538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5389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538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15389D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5389D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15389D"/>
    <w:rPr>
      <w:b/>
      <w:bCs/>
      <w:sz w:val="26"/>
      <w:lang w:val="pl-PL" w:eastAsia="pl-PL" w:bidi="ar-SA"/>
    </w:rPr>
  </w:style>
  <w:style w:type="character" w:customStyle="1" w:styleId="Nagwek3Znak">
    <w:name w:val="Nagłówek 3 Znak"/>
    <w:link w:val="Nagwek3"/>
    <w:rsid w:val="0015389D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rsid w:val="0015389D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rsid w:val="0015389D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rsid w:val="0015389D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rsid w:val="0015389D"/>
    <w:rPr>
      <w:rFonts w:ascii="Calibri" w:hAnsi="Calibri"/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15389D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15389D"/>
    <w:rPr>
      <w:bCs/>
      <w:i/>
      <w:iCs/>
      <w:lang w:val="pl-PL" w:eastAsia="pl-PL" w:bidi="ar-SA"/>
    </w:rPr>
  </w:style>
  <w:style w:type="numbering" w:customStyle="1" w:styleId="Styl2">
    <w:name w:val="Styl2"/>
    <w:rsid w:val="0015389D"/>
    <w:pPr>
      <w:numPr>
        <w:numId w:val="1"/>
      </w:numPr>
    </w:pPr>
  </w:style>
  <w:style w:type="numbering" w:customStyle="1" w:styleId="Biecalista1">
    <w:name w:val="Bieżąca lista1"/>
    <w:rsid w:val="0015389D"/>
    <w:pPr>
      <w:numPr>
        <w:numId w:val="2"/>
      </w:numPr>
    </w:pPr>
  </w:style>
  <w:style w:type="numbering" w:styleId="111111">
    <w:name w:val="Outline List 2"/>
    <w:aliases w:val="1.1"/>
    <w:basedOn w:val="Bezlisty"/>
    <w:rsid w:val="0015389D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15389D"/>
    <w:rPr>
      <w:b/>
      <w:bCs/>
      <w:sz w:val="24"/>
    </w:rPr>
  </w:style>
  <w:style w:type="character" w:customStyle="1" w:styleId="TekstpodstawowyZnak">
    <w:name w:val="Tekst podstawowy Znak"/>
    <w:link w:val="Tekstpodstawowy"/>
    <w:rsid w:val="0015389D"/>
    <w:rPr>
      <w:b/>
      <w:bCs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15389D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15389D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5389D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15389D"/>
    <w:rPr>
      <w:b/>
      <w:bCs/>
      <w:sz w:val="26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15389D"/>
    <w:rPr>
      <w:sz w:val="24"/>
    </w:rPr>
  </w:style>
  <w:style w:type="character" w:customStyle="1" w:styleId="Tekstpodstawowy3Znak">
    <w:name w:val="Tekst podstawowy 3 Znak"/>
    <w:link w:val="Tekstpodstawowy3"/>
    <w:rsid w:val="0015389D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5389D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link w:val="Tekstpodstawowywcity2"/>
    <w:rsid w:val="0015389D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15389D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15389D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53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389D"/>
    <w:rPr>
      <w:lang w:val="pl-PL" w:eastAsia="pl-PL" w:bidi="ar-SA"/>
    </w:rPr>
  </w:style>
  <w:style w:type="paragraph" w:styleId="Lista">
    <w:name w:val="List"/>
    <w:basedOn w:val="Normalny"/>
    <w:rsid w:val="0015389D"/>
    <w:pPr>
      <w:ind w:left="283" w:hanging="283"/>
    </w:pPr>
  </w:style>
  <w:style w:type="character" w:styleId="Hipercze">
    <w:name w:val="Hyperlink"/>
    <w:rsid w:val="0015389D"/>
    <w:rPr>
      <w:color w:val="0000FF"/>
      <w:u w:val="single"/>
    </w:rPr>
  </w:style>
  <w:style w:type="paragraph" w:styleId="Tekstblokowy">
    <w:name w:val="Block Text"/>
    <w:basedOn w:val="Normalny"/>
    <w:rsid w:val="0015389D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15389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15389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uiPriority w:val="39"/>
    <w:qFormat/>
    <w:rsid w:val="0015389D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15389D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15389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15389D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15389D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15389D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15389D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15389D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15389D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15389D"/>
  </w:style>
  <w:style w:type="paragraph" w:styleId="Nagwek">
    <w:name w:val="header"/>
    <w:basedOn w:val="Normalny"/>
    <w:link w:val="NagwekZnak"/>
    <w:uiPriority w:val="99"/>
    <w:rsid w:val="00153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89D"/>
    <w:rPr>
      <w:lang w:val="pl-PL" w:eastAsia="pl-PL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15389D"/>
    <w:pPr>
      <w:ind w:left="200"/>
    </w:pPr>
  </w:style>
  <w:style w:type="paragraph" w:styleId="Spistreci1">
    <w:name w:val="toc 1"/>
    <w:basedOn w:val="Normalny"/>
    <w:next w:val="Normalny"/>
    <w:autoRedefine/>
    <w:uiPriority w:val="39"/>
    <w:qFormat/>
    <w:rsid w:val="0015389D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15389D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153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rsid w:val="0015389D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15389D"/>
  </w:style>
  <w:style w:type="character" w:customStyle="1" w:styleId="TekstprzypisudolnegoZnak">
    <w:name w:val="Tekst przypisu dolnego Znak"/>
    <w:link w:val="Tekstprzypisudolnego"/>
    <w:semiHidden/>
    <w:rsid w:val="0015389D"/>
    <w:rPr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15389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semiHidden/>
    <w:rsid w:val="0015389D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15389D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link w:val="Tytu"/>
    <w:rsid w:val="0015389D"/>
    <w:rPr>
      <w:rFonts w:ascii="Arial" w:hAnsi="Arial"/>
      <w:b/>
      <w:sz w:val="22"/>
      <w:szCs w:val="24"/>
      <w:lang w:val="pl-PL" w:eastAsia="en-US" w:bidi="ar-SA"/>
    </w:rPr>
  </w:style>
  <w:style w:type="paragraph" w:customStyle="1" w:styleId="Paragraf">
    <w:name w:val="Paragraf"/>
    <w:basedOn w:val="Normalny"/>
    <w:rsid w:val="0015389D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15389D"/>
  </w:style>
  <w:style w:type="paragraph" w:styleId="Tekstdymka">
    <w:name w:val="Balloon Text"/>
    <w:basedOn w:val="Normalny"/>
    <w:link w:val="TekstdymkaZnak"/>
    <w:semiHidden/>
    <w:rsid w:val="00153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5389D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Nagwek-bazowy">
    <w:name w:val="Nagłówek - bazowy"/>
    <w:basedOn w:val="Normalny"/>
    <w:next w:val="Tekstpodstawowy"/>
    <w:rsid w:val="0015389D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15389D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15389D"/>
    <w:pPr>
      <w:suppressAutoHyphens/>
    </w:pPr>
    <w:rPr>
      <w:lang w:eastAsia="ar-SA"/>
    </w:rPr>
  </w:style>
  <w:style w:type="character" w:customStyle="1" w:styleId="TekstkomentarzaZnak">
    <w:name w:val="Tekst komentarza Znak"/>
    <w:link w:val="Tekstkomentarza"/>
    <w:rsid w:val="0015389D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153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15389D"/>
    <w:rPr>
      <w:vertAlign w:val="superscript"/>
    </w:rPr>
  </w:style>
  <w:style w:type="paragraph" w:styleId="Lista2">
    <w:name w:val="List 2"/>
    <w:basedOn w:val="Normalny"/>
    <w:rsid w:val="0015389D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15389D"/>
  </w:style>
  <w:style w:type="paragraph" w:styleId="Zwykytekst">
    <w:name w:val="Plain Text"/>
    <w:basedOn w:val="Normalny"/>
    <w:link w:val="ZwykytekstZnak"/>
    <w:rsid w:val="0015389D"/>
    <w:rPr>
      <w:rFonts w:ascii="Courier New" w:hAnsi="Courier New"/>
    </w:rPr>
  </w:style>
  <w:style w:type="character" w:customStyle="1" w:styleId="ZwykytekstZnak">
    <w:name w:val="Zwykły tekst Znak"/>
    <w:link w:val="Zwykytekst"/>
    <w:rsid w:val="0015389D"/>
    <w:rPr>
      <w:rFonts w:ascii="Courier New" w:hAnsi="Courier New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15389D"/>
    <w:pPr>
      <w:jc w:val="both"/>
    </w:pPr>
    <w:rPr>
      <w:b/>
      <w:sz w:val="28"/>
    </w:rPr>
  </w:style>
  <w:style w:type="character" w:customStyle="1" w:styleId="PodtytuZnak">
    <w:name w:val="Podtytuł Znak"/>
    <w:link w:val="Podtytu"/>
    <w:rsid w:val="0015389D"/>
    <w:rPr>
      <w:b/>
      <w:sz w:val="28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15389D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15389D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15389D"/>
    <w:rPr>
      <w:sz w:val="24"/>
      <w:lang w:val="pl-PL" w:eastAsia="pl-PL" w:bidi="ar-SA"/>
    </w:rPr>
  </w:style>
  <w:style w:type="paragraph" w:customStyle="1" w:styleId="11111111ust">
    <w:name w:val="11111111 ust"/>
    <w:basedOn w:val="Normalny"/>
    <w:link w:val="11111111ustZnak"/>
    <w:rsid w:val="0015389D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15389D"/>
    <w:rPr>
      <w:sz w:val="24"/>
      <w:lang w:val="pl-PL" w:eastAsia="pl-PL" w:bidi="ar-SA"/>
    </w:rPr>
  </w:style>
  <w:style w:type="paragraph" w:customStyle="1" w:styleId="Default">
    <w:name w:val="Default"/>
    <w:rsid w:val="001538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1">
    <w:name w:val="text1"/>
    <w:rsid w:val="00BF2DB7"/>
    <w:rPr>
      <w:rFonts w:ascii="Verdana" w:hAnsi="Verdana" w:hint="default"/>
      <w:color w:val="000000"/>
      <w:sz w:val="20"/>
      <w:szCs w:val="20"/>
    </w:rPr>
  </w:style>
  <w:style w:type="paragraph" w:customStyle="1" w:styleId="Standardowy1">
    <w:name w:val="Standardowy1"/>
    <w:rsid w:val="001D31BA"/>
    <w:pPr>
      <w:widowControl w:val="0"/>
    </w:pPr>
  </w:style>
  <w:style w:type="paragraph" w:customStyle="1" w:styleId="Styl1">
    <w:name w:val="Styl1"/>
    <w:basedOn w:val="Normalny"/>
    <w:rsid w:val="00AB07E4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rsid w:val="000D21E4"/>
    <w:rPr>
      <w:sz w:val="24"/>
      <w:szCs w:val="24"/>
    </w:rPr>
  </w:style>
  <w:style w:type="paragraph" w:customStyle="1" w:styleId="Standard">
    <w:name w:val="Standard"/>
    <w:rsid w:val="00A12A06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xtbody">
    <w:name w:val="Text body"/>
    <w:basedOn w:val="Standard"/>
    <w:rsid w:val="00DC69D9"/>
    <w:pPr>
      <w:jc w:val="both"/>
    </w:pPr>
    <w:rPr>
      <w:rFonts w:ascii="Arial" w:eastAsia="Arial" w:hAnsi="Arial"/>
      <w:sz w:val="22"/>
      <w:szCs w:val="20"/>
      <w:lang w:eastAsia="ar-SA" w:bidi="ar-SA"/>
    </w:rPr>
  </w:style>
  <w:style w:type="character" w:customStyle="1" w:styleId="txt-new">
    <w:name w:val="txt-new"/>
    <w:rsid w:val="00536228"/>
  </w:style>
  <w:style w:type="paragraph" w:customStyle="1" w:styleId="ZnakZnak3ZnakZnak">
    <w:name w:val="Znak Znak3 Znak Znak"/>
    <w:basedOn w:val="Normalny"/>
    <w:rsid w:val="000D613B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5D32B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StopkaZnak1">
    <w:name w:val="Stopka Znak1"/>
    <w:uiPriority w:val="99"/>
    <w:rsid w:val="00EA4764"/>
    <w:rPr>
      <w:lang w:val="pl-PL" w:eastAsia="pl-PL" w:bidi="ar-SA"/>
    </w:rPr>
  </w:style>
  <w:style w:type="paragraph" w:customStyle="1" w:styleId="Zwykytekst1">
    <w:name w:val="Zwykły tekst1"/>
    <w:basedOn w:val="Normalny"/>
    <w:rsid w:val="00F0318D"/>
    <w:pPr>
      <w:suppressAutoHyphens/>
    </w:pPr>
    <w:rPr>
      <w:rFonts w:ascii="Courier New" w:hAnsi="Courier New" w:cs="Courier New"/>
      <w:lang w:eastAsia="ar-SA"/>
    </w:rPr>
  </w:style>
  <w:style w:type="paragraph" w:customStyle="1" w:styleId="WW-Default">
    <w:name w:val="WW-Default"/>
    <w:rsid w:val="00F0318D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56145B"/>
  </w:style>
  <w:style w:type="paragraph" w:customStyle="1" w:styleId="Akapitzlist1">
    <w:name w:val="Akapit z listą1"/>
    <w:basedOn w:val="Normalny"/>
    <w:rsid w:val="00975975"/>
    <w:pPr>
      <w:suppressAutoHyphens/>
      <w:ind w:left="720"/>
    </w:pPr>
    <w:rPr>
      <w:rFonts w:eastAsia="Calibri" w:cs="Calibri"/>
      <w:lang w:eastAsia="ar-SA"/>
    </w:rPr>
  </w:style>
  <w:style w:type="character" w:customStyle="1" w:styleId="SubtitleChar">
    <w:name w:val="Subtitle Char"/>
    <w:locked/>
    <w:rsid w:val="003802DA"/>
    <w:rPr>
      <w:rFonts w:ascii="Cambria" w:hAnsi="Cambria" w:cs="Times New Roman"/>
      <w:sz w:val="24"/>
      <w:szCs w:val="24"/>
      <w:lang w:eastAsia="ar-SA" w:bidi="ar-SA"/>
    </w:rPr>
  </w:style>
  <w:style w:type="character" w:styleId="Odwoaniedokomentarza">
    <w:name w:val="annotation reference"/>
    <w:rsid w:val="00E9557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95575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rsid w:val="00E95575"/>
    <w:rPr>
      <w:b/>
      <w:bCs/>
      <w:lang w:val="pl-PL" w:eastAsia="ar-SA" w:bidi="ar-SA"/>
    </w:rPr>
  </w:style>
  <w:style w:type="character" w:customStyle="1" w:styleId="AkapitzlistZnak">
    <w:name w:val="Akapit z listą Znak"/>
    <w:link w:val="Akapitzlist"/>
    <w:uiPriority w:val="34"/>
    <w:qFormat/>
    <w:rsid w:val="00D95BD2"/>
    <w:rPr>
      <w:rFonts w:ascii="Calibri" w:eastAsia="Calibri" w:hAnsi="Calibri"/>
      <w:sz w:val="22"/>
      <w:szCs w:val="22"/>
      <w:lang w:eastAsia="en-US"/>
    </w:rPr>
  </w:style>
  <w:style w:type="paragraph" w:customStyle="1" w:styleId="LO-Normal">
    <w:name w:val="LO-Normal"/>
    <w:basedOn w:val="Normalny"/>
    <w:rsid w:val="00D95BD2"/>
    <w:pPr>
      <w:widowControl w:val="0"/>
      <w:suppressAutoHyphens/>
      <w:spacing w:line="100" w:lineRule="atLeast"/>
    </w:pPr>
    <w:rPr>
      <w:rFonts w:eastAsia="Lucida Sans Unicode" w:cs="Mangal"/>
      <w:kern w:val="1"/>
      <w:lang w:eastAsia="zh-CN" w:bidi="hi-IN"/>
    </w:rPr>
  </w:style>
  <w:style w:type="paragraph" w:customStyle="1" w:styleId="Zawartotabeli">
    <w:name w:val="Zawartość tabeli"/>
    <w:basedOn w:val="Normalny"/>
    <w:rsid w:val="0032375C"/>
    <w:pPr>
      <w:suppressLineNumbers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unhideWhenUsed/>
    <w:rsid w:val="00855D1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5D10"/>
  </w:style>
  <w:style w:type="character" w:styleId="Odwoanieprzypisukocowego">
    <w:name w:val="endnote reference"/>
    <w:basedOn w:val="Domylnaczcionkaakapitu"/>
    <w:semiHidden/>
    <w:unhideWhenUsed/>
    <w:rsid w:val="00855D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89D"/>
  </w:style>
  <w:style w:type="paragraph" w:styleId="Nagwek1">
    <w:name w:val="heading 1"/>
    <w:basedOn w:val="Normalny"/>
    <w:link w:val="Nagwek1Znak"/>
    <w:qFormat/>
    <w:rsid w:val="0015389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15389D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153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38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38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538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5389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5389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15389D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5389D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15389D"/>
    <w:rPr>
      <w:b/>
      <w:bCs/>
      <w:sz w:val="26"/>
      <w:lang w:val="pl-PL" w:eastAsia="pl-PL" w:bidi="ar-SA"/>
    </w:rPr>
  </w:style>
  <w:style w:type="character" w:customStyle="1" w:styleId="Nagwek3Znak">
    <w:name w:val="Nagłówek 3 Znak"/>
    <w:link w:val="Nagwek3"/>
    <w:rsid w:val="0015389D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rsid w:val="0015389D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rsid w:val="0015389D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rsid w:val="0015389D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rsid w:val="0015389D"/>
    <w:rPr>
      <w:rFonts w:ascii="Calibri" w:hAnsi="Calibri"/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15389D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15389D"/>
    <w:rPr>
      <w:bCs/>
      <w:i/>
      <w:iCs/>
      <w:lang w:val="pl-PL" w:eastAsia="pl-PL" w:bidi="ar-SA"/>
    </w:rPr>
  </w:style>
  <w:style w:type="numbering" w:customStyle="1" w:styleId="Styl2">
    <w:name w:val="Styl2"/>
    <w:rsid w:val="0015389D"/>
    <w:pPr>
      <w:numPr>
        <w:numId w:val="1"/>
      </w:numPr>
    </w:pPr>
  </w:style>
  <w:style w:type="numbering" w:customStyle="1" w:styleId="Biecalista1">
    <w:name w:val="Bieżąca lista1"/>
    <w:rsid w:val="0015389D"/>
    <w:pPr>
      <w:numPr>
        <w:numId w:val="2"/>
      </w:numPr>
    </w:pPr>
  </w:style>
  <w:style w:type="numbering" w:styleId="111111">
    <w:name w:val="Outline List 2"/>
    <w:aliases w:val="1.1"/>
    <w:basedOn w:val="Bezlisty"/>
    <w:rsid w:val="0015389D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15389D"/>
    <w:rPr>
      <w:b/>
      <w:bCs/>
      <w:sz w:val="24"/>
    </w:rPr>
  </w:style>
  <w:style w:type="character" w:customStyle="1" w:styleId="TekstpodstawowyZnak">
    <w:name w:val="Tekst podstawowy Znak"/>
    <w:link w:val="Tekstpodstawowy"/>
    <w:rsid w:val="0015389D"/>
    <w:rPr>
      <w:b/>
      <w:bCs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15389D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15389D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5389D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15389D"/>
    <w:rPr>
      <w:b/>
      <w:bCs/>
      <w:sz w:val="26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15389D"/>
    <w:rPr>
      <w:sz w:val="24"/>
    </w:rPr>
  </w:style>
  <w:style w:type="character" w:customStyle="1" w:styleId="Tekstpodstawowy3Znak">
    <w:name w:val="Tekst podstawowy 3 Znak"/>
    <w:link w:val="Tekstpodstawowy3"/>
    <w:rsid w:val="0015389D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5389D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link w:val="Tekstpodstawowywcity2"/>
    <w:rsid w:val="0015389D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15389D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15389D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53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389D"/>
    <w:rPr>
      <w:lang w:val="pl-PL" w:eastAsia="pl-PL" w:bidi="ar-SA"/>
    </w:rPr>
  </w:style>
  <w:style w:type="paragraph" w:styleId="Lista">
    <w:name w:val="List"/>
    <w:basedOn w:val="Normalny"/>
    <w:rsid w:val="0015389D"/>
    <w:pPr>
      <w:ind w:left="283" w:hanging="283"/>
    </w:pPr>
  </w:style>
  <w:style w:type="character" w:styleId="Hipercze">
    <w:name w:val="Hyperlink"/>
    <w:rsid w:val="0015389D"/>
    <w:rPr>
      <w:color w:val="0000FF"/>
      <w:u w:val="single"/>
    </w:rPr>
  </w:style>
  <w:style w:type="paragraph" w:styleId="Tekstblokowy">
    <w:name w:val="Block Text"/>
    <w:basedOn w:val="Normalny"/>
    <w:rsid w:val="0015389D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15389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15389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uiPriority w:val="39"/>
    <w:qFormat/>
    <w:rsid w:val="0015389D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15389D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15389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15389D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15389D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15389D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15389D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15389D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15389D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15389D"/>
  </w:style>
  <w:style w:type="paragraph" w:styleId="Nagwek">
    <w:name w:val="header"/>
    <w:basedOn w:val="Normalny"/>
    <w:link w:val="NagwekZnak"/>
    <w:uiPriority w:val="99"/>
    <w:rsid w:val="00153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89D"/>
    <w:rPr>
      <w:lang w:val="pl-PL" w:eastAsia="pl-PL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15389D"/>
    <w:pPr>
      <w:ind w:left="200"/>
    </w:pPr>
  </w:style>
  <w:style w:type="paragraph" w:styleId="Spistreci1">
    <w:name w:val="toc 1"/>
    <w:basedOn w:val="Normalny"/>
    <w:next w:val="Normalny"/>
    <w:autoRedefine/>
    <w:uiPriority w:val="39"/>
    <w:qFormat/>
    <w:rsid w:val="0015389D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15389D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153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40">
    <w:name w:val="Nag?—wek 4"/>
    <w:basedOn w:val="Normalny"/>
    <w:next w:val="Normalny"/>
    <w:rsid w:val="0015389D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15389D"/>
  </w:style>
  <w:style w:type="character" w:customStyle="1" w:styleId="TekstprzypisudolnegoZnak">
    <w:name w:val="Tekst przypisu dolnego Znak"/>
    <w:link w:val="Tekstprzypisudolnego"/>
    <w:semiHidden/>
    <w:rsid w:val="0015389D"/>
    <w:rPr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15389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semiHidden/>
    <w:rsid w:val="0015389D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15389D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link w:val="Tytu"/>
    <w:rsid w:val="0015389D"/>
    <w:rPr>
      <w:rFonts w:ascii="Arial" w:hAnsi="Arial"/>
      <w:b/>
      <w:sz w:val="22"/>
      <w:szCs w:val="24"/>
      <w:lang w:val="pl-PL" w:eastAsia="en-US" w:bidi="ar-SA"/>
    </w:rPr>
  </w:style>
  <w:style w:type="paragraph" w:customStyle="1" w:styleId="Paragraf">
    <w:name w:val="Paragraf"/>
    <w:basedOn w:val="Normalny"/>
    <w:rsid w:val="0015389D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15389D"/>
  </w:style>
  <w:style w:type="paragraph" w:styleId="Tekstdymka">
    <w:name w:val="Balloon Text"/>
    <w:basedOn w:val="Normalny"/>
    <w:link w:val="TekstdymkaZnak"/>
    <w:semiHidden/>
    <w:rsid w:val="00153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5389D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Nagwek-bazowy">
    <w:name w:val="Nagłówek - bazowy"/>
    <w:basedOn w:val="Normalny"/>
    <w:next w:val="Tekstpodstawowy"/>
    <w:rsid w:val="0015389D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15389D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15389D"/>
    <w:pPr>
      <w:suppressAutoHyphens/>
    </w:pPr>
    <w:rPr>
      <w:lang w:eastAsia="ar-SA"/>
    </w:rPr>
  </w:style>
  <w:style w:type="character" w:customStyle="1" w:styleId="TekstkomentarzaZnak">
    <w:name w:val="Tekst komentarza Znak"/>
    <w:link w:val="Tekstkomentarza"/>
    <w:rsid w:val="0015389D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153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15389D"/>
    <w:rPr>
      <w:vertAlign w:val="superscript"/>
    </w:rPr>
  </w:style>
  <w:style w:type="paragraph" w:styleId="Lista2">
    <w:name w:val="List 2"/>
    <w:basedOn w:val="Normalny"/>
    <w:rsid w:val="0015389D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15389D"/>
  </w:style>
  <w:style w:type="paragraph" w:styleId="Zwykytekst">
    <w:name w:val="Plain Text"/>
    <w:basedOn w:val="Normalny"/>
    <w:link w:val="ZwykytekstZnak"/>
    <w:rsid w:val="0015389D"/>
    <w:rPr>
      <w:rFonts w:ascii="Courier New" w:hAnsi="Courier New"/>
    </w:rPr>
  </w:style>
  <w:style w:type="character" w:customStyle="1" w:styleId="ZwykytekstZnak">
    <w:name w:val="Zwykły tekst Znak"/>
    <w:link w:val="Zwykytekst"/>
    <w:rsid w:val="0015389D"/>
    <w:rPr>
      <w:rFonts w:ascii="Courier New" w:hAnsi="Courier New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15389D"/>
    <w:pPr>
      <w:jc w:val="both"/>
    </w:pPr>
    <w:rPr>
      <w:b/>
      <w:sz w:val="28"/>
    </w:rPr>
  </w:style>
  <w:style w:type="character" w:customStyle="1" w:styleId="PodtytuZnak">
    <w:name w:val="Podtytuł Znak"/>
    <w:link w:val="Podtytu"/>
    <w:rsid w:val="0015389D"/>
    <w:rPr>
      <w:b/>
      <w:sz w:val="28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15389D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15389D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15389D"/>
    <w:rPr>
      <w:sz w:val="24"/>
      <w:lang w:val="pl-PL" w:eastAsia="pl-PL" w:bidi="ar-SA"/>
    </w:rPr>
  </w:style>
  <w:style w:type="paragraph" w:customStyle="1" w:styleId="11111111ust">
    <w:name w:val="11111111 ust"/>
    <w:basedOn w:val="Normalny"/>
    <w:link w:val="11111111ustZnak"/>
    <w:rsid w:val="0015389D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15389D"/>
    <w:rPr>
      <w:sz w:val="24"/>
      <w:lang w:val="pl-PL" w:eastAsia="pl-PL" w:bidi="ar-SA"/>
    </w:rPr>
  </w:style>
  <w:style w:type="paragraph" w:customStyle="1" w:styleId="Default">
    <w:name w:val="Default"/>
    <w:rsid w:val="001538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1">
    <w:name w:val="text1"/>
    <w:rsid w:val="00BF2DB7"/>
    <w:rPr>
      <w:rFonts w:ascii="Verdana" w:hAnsi="Verdana" w:hint="default"/>
      <w:color w:val="000000"/>
      <w:sz w:val="20"/>
      <w:szCs w:val="20"/>
    </w:rPr>
  </w:style>
  <w:style w:type="paragraph" w:customStyle="1" w:styleId="Standardowy1">
    <w:name w:val="Standardowy1"/>
    <w:rsid w:val="001D31BA"/>
    <w:pPr>
      <w:widowControl w:val="0"/>
    </w:pPr>
  </w:style>
  <w:style w:type="paragraph" w:customStyle="1" w:styleId="Styl1">
    <w:name w:val="Styl1"/>
    <w:basedOn w:val="Normalny"/>
    <w:rsid w:val="00AB07E4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rsid w:val="000D21E4"/>
    <w:rPr>
      <w:sz w:val="24"/>
      <w:szCs w:val="24"/>
    </w:rPr>
  </w:style>
  <w:style w:type="paragraph" w:customStyle="1" w:styleId="Standard">
    <w:name w:val="Standard"/>
    <w:rsid w:val="00A12A06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xtbody">
    <w:name w:val="Text body"/>
    <w:basedOn w:val="Standard"/>
    <w:rsid w:val="00DC69D9"/>
    <w:pPr>
      <w:jc w:val="both"/>
    </w:pPr>
    <w:rPr>
      <w:rFonts w:ascii="Arial" w:eastAsia="Arial" w:hAnsi="Arial"/>
      <w:sz w:val="22"/>
      <w:szCs w:val="20"/>
      <w:lang w:eastAsia="ar-SA" w:bidi="ar-SA"/>
    </w:rPr>
  </w:style>
  <w:style w:type="character" w:customStyle="1" w:styleId="txt-new">
    <w:name w:val="txt-new"/>
    <w:rsid w:val="00536228"/>
  </w:style>
  <w:style w:type="paragraph" w:customStyle="1" w:styleId="ZnakZnak3ZnakZnak">
    <w:name w:val="Znak Znak3 Znak Znak"/>
    <w:basedOn w:val="Normalny"/>
    <w:rsid w:val="000D613B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5D32B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StopkaZnak1">
    <w:name w:val="Stopka Znak1"/>
    <w:uiPriority w:val="99"/>
    <w:rsid w:val="00EA4764"/>
    <w:rPr>
      <w:lang w:val="pl-PL" w:eastAsia="pl-PL" w:bidi="ar-SA"/>
    </w:rPr>
  </w:style>
  <w:style w:type="paragraph" w:customStyle="1" w:styleId="Zwykytekst1">
    <w:name w:val="Zwykły tekst1"/>
    <w:basedOn w:val="Normalny"/>
    <w:rsid w:val="00F0318D"/>
    <w:pPr>
      <w:suppressAutoHyphens/>
    </w:pPr>
    <w:rPr>
      <w:rFonts w:ascii="Courier New" w:hAnsi="Courier New" w:cs="Courier New"/>
      <w:lang w:eastAsia="ar-SA"/>
    </w:rPr>
  </w:style>
  <w:style w:type="paragraph" w:customStyle="1" w:styleId="WW-Default">
    <w:name w:val="WW-Default"/>
    <w:rsid w:val="00F0318D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56145B"/>
  </w:style>
  <w:style w:type="paragraph" w:customStyle="1" w:styleId="Akapitzlist1">
    <w:name w:val="Akapit z listą1"/>
    <w:basedOn w:val="Normalny"/>
    <w:rsid w:val="00975975"/>
    <w:pPr>
      <w:suppressAutoHyphens/>
      <w:ind w:left="720"/>
    </w:pPr>
    <w:rPr>
      <w:rFonts w:eastAsia="Calibri" w:cs="Calibri"/>
      <w:lang w:eastAsia="ar-SA"/>
    </w:rPr>
  </w:style>
  <w:style w:type="character" w:customStyle="1" w:styleId="SubtitleChar">
    <w:name w:val="Subtitle Char"/>
    <w:locked/>
    <w:rsid w:val="003802DA"/>
    <w:rPr>
      <w:rFonts w:ascii="Cambria" w:hAnsi="Cambria" w:cs="Times New Roman"/>
      <w:sz w:val="24"/>
      <w:szCs w:val="24"/>
      <w:lang w:eastAsia="ar-SA" w:bidi="ar-SA"/>
    </w:rPr>
  </w:style>
  <w:style w:type="character" w:styleId="Odwoaniedokomentarza">
    <w:name w:val="annotation reference"/>
    <w:rsid w:val="00E9557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95575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rsid w:val="00E95575"/>
    <w:rPr>
      <w:b/>
      <w:bCs/>
      <w:lang w:val="pl-PL" w:eastAsia="ar-SA" w:bidi="ar-SA"/>
    </w:rPr>
  </w:style>
  <w:style w:type="character" w:customStyle="1" w:styleId="AkapitzlistZnak">
    <w:name w:val="Akapit z listą Znak"/>
    <w:link w:val="Akapitzlist"/>
    <w:uiPriority w:val="34"/>
    <w:qFormat/>
    <w:rsid w:val="00D95BD2"/>
    <w:rPr>
      <w:rFonts w:ascii="Calibri" w:eastAsia="Calibri" w:hAnsi="Calibri"/>
      <w:sz w:val="22"/>
      <w:szCs w:val="22"/>
      <w:lang w:eastAsia="en-US"/>
    </w:rPr>
  </w:style>
  <w:style w:type="paragraph" w:customStyle="1" w:styleId="LO-Normal">
    <w:name w:val="LO-Normal"/>
    <w:basedOn w:val="Normalny"/>
    <w:rsid w:val="00D95BD2"/>
    <w:pPr>
      <w:widowControl w:val="0"/>
      <w:suppressAutoHyphens/>
      <w:spacing w:line="100" w:lineRule="atLeast"/>
    </w:pPr>
    <w:rPr>
      <w:rFonts w:eastAsia="Lucida Sans Unicode" w:cs="Mangal"/>
      <w:kern w:val="1"/>
      <w:lang w:eastAsia="zh-CN" w:bidi="hi-IN"/>
    </w:rPr>
  </w:style>
  <w:style w:type="paragraph" w:customStyle="1" w:styleId="Zawartotabeli">
    <w:name w:val="Zawartość tabeli"/>
    <w:basedOn w:val="Normalny"/>
    <w:rsid w:val="0032375C"/>
    <w:pPr>
      <w:suppressLineNumbers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unhideWhenUsed/>
    <w:rsid w:val="00855D1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5D10"/>
  </w:style>
  <w:style w:type="character" w:styleId="Odwoanieprzypisukocowego">
    <w:name w:val="endnote reference"/>
    <w:basedOn w:val="Domylnaczcionkaakapitu"/>
    <w:semiHidden/>
    <w:unhideWhenUsed/>
    <w:rsid w:val="00855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DBCD-D350-4CB1-9C3E-AF4717DF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2949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</vt:lpstr>
    </vt:vector>
  </TitlesOfParts>
  <Company>s</Company>
  <LinksUpToDate>false</LinksUpToDate>
  <CharactersWithSpaces>20607</CharactersWithSpaces>
  <SharedDoc>false</SharedDoc>
  <HLinks>
    <vt:vector size="18" baseType="variant">
      <vt:variant>
        <vt:i4>3932183</vt:i4>
      </vt:variant>
      <vt:variant>
        <vt:i4>9</vt:i4>
      </vt:variant>
      <vt:variant>
        <vt:i4>0</vt:i4>
      </vt:variant>
      <vt:variant>
        <vt:i4>5</vt:i4>
      </vt:variant>
      <vt:variant>
        <vt:lpwstr>mailto:inwestycje@kadzidlo.pl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http://www.bip.kadzidlo.samorzady.pl/</vt:lpwstr>
      </vt:variant>
      <vt:variant>
        <vt:lpwstr/>
      </vt:variant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mailto:gmina@kadzidlo.pl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</dc:title>
  <dc:creator>Agnieszka</dc:creator>
  <cp:lastModifiedBy>admin</cp:lastModifiedBy>
  <cp:revision>5</cp:revision>
  <cp:lastPrinted>2021-04-15T08:05:00Z</cp:lastPrinted>
  <dcterms:created xsi:type="dcterms:W3CDTF">2021-04-16T09:32:00Z</dcterms:created>
  <dcterms:modified xsi:type="dcterms:W3CDTF">2021-04-20T07:12:00Z</dcterms:modified>
</cp:coreProperties>
</file>