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94" w:rsidRDefault="00FB0294" w:rsidP="00FB0294">
      <w:pPr>
        <w:tabs>
          <w:tab w:val="left" w:pos="3686"/>
          <w:tab w:val="left" w:pos="907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0294" w:rsidRDefault="00062A26" w:rsidP="00FB0294">
      <w:pPr>
        <w:tabs>
          <w:tab w:val="left" w:pos="3686"/>
          <w:tab w:val="left" w:pos="907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1.2</w:t>
      </w:r>
      <w:r w:rsidR="00FB029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formularza cenowego</w:t>
      </w:r>
    </w:p>
    <w:p w:rsidR="00FB0294" w:rsidRPr="00951A39" w:rsidRDefault="00062A26" w:rsidP="00FB0294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0"/>
          <w:lang w:eastAsia="pl-PL"/>
        </w:rPr>
      </w:pPr>
      <w:bookmarkStart w:id="0" w:name="_GoBack"/>
      <w:r w:rsidRPr="00951A39">
        <w:rPr>
          <w:rFonts w:ascii="Times New Roman" w:eastAsia="Andale Sans UI" w:hAnsi="Times New Roman"/>
          <w:b/>
          <w:kern w:val="2"/>
          <w:sz w:val="24"/>
          <w:szCs w:val="20"/>
          <w:lang w:eastAsia="pl-PL"/>
        </w:rPr>
        <w:t>PAKIET NR 2</w:t>
      </w:r>
    </w:p>
    <w:bookmarkEnd w:id="0"/>
    <w:p w:rsidR="00FB0294" w:rsidRDefault="00A4704B" w:rsidP="00FB0294">
      <w:pPr>
        <w:tabs>
          <w:tab w:val="left" w:pos="3686"/>
          <w:tab w:val="lef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Andale Sans UI" w:hAnsi="Times New Roman"/>
          <w:b/>
          <w:kern w:val="2"/>
          <w:lang w:eastAsia="pl-PL"/>
        </w:rPr>
        <w:t>Zestaw do przyrządowego udrażniania dróg oddechowych typu „</w:t>
      </w:r>
      <w:proofErr w:type="spellStart"/>
      <w:r>
        <w:rPr>
          <w:rFonts w:ascii="Times New Roman" w:eastAsia="Andale Sans UI" w:hAnsi="Times New Roman"/>
          <w:b/>
          <w:kern w:val="2"/>
          <w:lang w:eastAsia="pl-PL"/>
        </w:rPr>
        <w:t>Lipp</w:t>
      </w:r>
      <w:proofErr w:type="spellEnd"/>
      <w:r>
        <w:rPr>
          <w:rFonts w:ascii="Times New Roman" w:eastAsia="Andale Sans UI" w:hAnsi="Times New Roman"/>
          <w:b/>
          <w:kern w:val="2"/>
          <w:lang w:eastAsia="pl-PL"/>
        </w:rPr>
        <w:t xml:space="preserve">-Golecki” </w:t>
      </w:r>
      <w:r w:rsidR="00FB0294">
        <w:rPr>
          <w:rFonts w:ascii="Times New Roman" w:eastAsia="Andale Sans UI" w:hAnsi="Times New Roman"/>
          <w:b/>
          <w:kern w:val="2"/>
          <w:sz w:val="20"/>
          <w:szCs w:val="20"/>
          <w:lang w:eastAsia="pl-PL"/>
        </w:rPr>
        <w:t>– 1 zestaw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8460"/>
        <w:gridCol w:w="2160"/>
        <w:gridCol w:w="2940"/>
      </w:tblGrid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Wymagania graniczne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oferowane</w:t>
            </w:r>
          </w:p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(podać zakres lub opisać)</w:t>
            </w: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  <w:r w:rsidR="00A4704B" w:rsidRPr="00A4704B">
              <w:rPr>
                <w:rFonts w:ascii="Times New Roman" w:hAnsi="Times New Roman"/>
                <w:sz w:val="20"/>
                <w:szCs w:val="20"/>
              </w:rPr>
              <w:t>Zestaw do przyrządowego udrażniania dróg oddechowych typu „</w:t>
            </w:r>
            <w:proofErr w:type="spellStart"/>
            <w:r w:rsidR="00A4704B" w:rsidRPr="00A4704B">
              <w:rPr>
                <w:rFonts w:ascii="Times New Roman" w:hAnsi="Times New Roman"/>
                <w:sz w:val="20"/>
                <w:szCs w:val="20"/>
              </w:rPr>
              <w:t>Lipp</w:t>
            </w:r>
            <w:proofErr w:type="spellEnd"/>
            <w:r w:rsidR="00A4704B" w:rsidRPr="00A4704B">
              <w:rPr>
                <w:rFonts w:ascii="Times New Roman" w:hAnsi="Times New Roman"/>
                <w:sz w:val="20"/>
                <w:szCs w:val="20"/>
              </w:rPr>
              <w:t>-Golecki”</w:t>
            </w:r>
          </w:p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</w:t>
            </w:r>
          </w:p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4" w:rsidRDefault="00FB0294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 nie starszy niż 2019, urządzenie fabrycznie nowe</w:t>
            </w:r>
          </w:p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przedmiotu umowy obejmuje: dostawę, zainstalowanie, pierwsze uruchomienie i serwisowanie oraz szkolenia personelu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294" w:rsidRDefault="00FB0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asortymentu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94" w:rsidRDefault="00FB0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Zestaw do zabezpieczenia drożności dróg oddechowych w przypadku wystąpienia zdarzenia jakim są "trudne drogi oddechowe" . </w:t>
            </w:r>
          </w:p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skład zestawu wchodzą co najmniej :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Laryngoskop do trudnych intubacji, zawierający łopatkę z łamanym zakończeniem oraz rękojeść krótką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Maski krtaniowe w różnych rozmiarach  min. nr 1, 2 i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Intubacyjne maski krtaniowe w rozmiarze co najmniej 3 i 4 wraz z kompatybilnymi rurkami intubacyjnymi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Prowadnica długa i sprężysta (typ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Bougie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Prowadnica światłowodowa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videolaryngoskop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lub intubacyjny endoskop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zazębowy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Rurki ustno-gardłowe dla dorosłych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Rurka krtaniowa dla dorosłych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Zestaw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konikopunkcji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lub tracheotomii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Fiberoskop intubacyjny 3,5 – 4 mm x 60 – 65 cm z pełnym wyposażeniem pozwalającym  na natychmiastowe użycie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zasilania do endoskopów bateryjne lub akumulatorowe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Kleszczyki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Magilla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dla dorosłych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Wziernik donosowy dla dorosłych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B0294" w:rsidTr="00FB02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94" w:rsidRDefault="00FB0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wymienione elementy powinny być umieszczone w opakowaniu ochronnym np. walizka lub sztywna torba, co umożliwi bezpieczne przenoszenie sprzętu do miejsca, gdzie wystąpi incydent „ trudnych dróg oddechowych”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4" w:rsidRDefault="00FB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4" w:rsidRDefault="00FB0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</w:tbl>
    <w:p w:rsidR="00FB0294" w:rsidRDefault="00FB0294" w:rsidP="00FB0294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Nie spełnienie chociażby jednego parametru granicznego (określonego w kolumnie „Parametry wymagane” jako „TAK”) skutkować będzie odrzuceniem oferty jako niezgodnej z treścią SIWZ.</w:t>
      </w:r>
    </w:p>
    <w:p w:rsidR="00FB0294" w:rsidRDefault="00FB0294" w:rsidP="00FB0294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B0294" w:rsidRDefault="00FB0294" w:rsidP="00FB02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</w:t>
      </w:r>
    </w:p>
    <w:p w:rsidR="00FB0294" w:rsidRDefault="00FB0294" w:rsidP="00FB02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:rsidR="00FB0294" w:rsidRDefault="00FB0294" w:rsidP="00FB02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reprezentowania wykonawcy)</w:t>
      </w:r>
    </w:p>
    <w:p w:rsidR="00FB0294" w:rsidRDefault="00FB0294" w:rsidP="00FB0294">
      <w:pPr>
        <w:rPr>
          <w:rFonts w:ascii="Times New Roman" w:hAnsi="Times New Roman"/>
          <w:sz w:val="20"/>
          <w:szCs w:val="20"/>
        </w:rPr>
      </w:pPr>
    </w:p>
    <w:sectPr w:rsidR="00FB0294" w:rsidSect="00F7631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29" w:rsidRDefault="003C0429" w:rsidP="007F4CBC">
      <w:pPr>
        <w:spacing w:after="0" w:line="240" w:lineRule="auto"/>
      </w:pPr>
      <w:r>
        <w:separator/>
      </w:r>
    </w:p>
  </w:endnote>
  <w:endnote w:type="continuationSeparator" w:id="0">
    <w:p w:rsidR="003C0429" w:rsidRDefault="003C0429" w:rsidP="007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9C" w:rsidRDefault="0038299C" w:rsidP="0038299C">
    <w:pPr>
      <w:pStyle w:val="Stopka"/>
    </w:pPr>
  </w:p>
  <w:p w:rsidR="0038299C" w:rsidRDefault="0038299C" w:rsidP="0038299C">
    <w:pPr>
      <w:pStyle w:val="Stopka"/>
    </w:pPr>
  </w:p>
  <w:p w:rsidR="00F76318" w:rsidRPr="00EC7E6C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 w:rsidRPr="00EC7E6C">
      <w:rPr>
        <w:rFonts w:cstheme="minorHAnsi"/>
        <w:sz w:val="18"/>
        <w:szCs w:val="18"/>
        <w:shd w:val="clear" w:color="auto" w:fill="FFFFFF"/>
      </w:rPr>
      <w:t xml:space="preserve">Projekt </w:t>
    </w:r>
    <w:r w:rsidRPr="00EC7E6C">
      <w:rPr>
        <w:rFonts w:eastAsia="Lucida Sans Unicode" w:cstheme="minorHAnsi"/>
        <w:sz w:val="18"/>
        <w:szCs w:val="18"/>
        <w:lang w:bidi="en-US"/>
      </w:rPr>
      <w:t>pn. „</w:t>
    </w:r>
    <w:r w:rsidRPr="00EC7E6C"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 w:rsidRPr="00EC7E6C">
      <w:rPr>
        <w:rFonts w:cstheme="minorHAnsi"/>
        <w:sz w:val="18"/>
        <w:szCs w:val="18"/>
      </w:rPr>
      <w:t>koronowirus</w:t>
    </w:r>
    <w:proofErr w:type="spellEnd"/>
    <w:r w:rsidRPr="00EC7E6C">
      <w:rPr>
        <w:rFonts w:cstheme="minorHAnsi"/>
        <w:sz w:val="18"/>
        <w:szCs w:val="18"/>
      </w:rPr>
      <w:t xml:space="preserve"> SARS-CoV-2 na terenie województwa podlaskiego</w:t>
    </w:r>
    <w:r w:rsidRPr="00EC7E6C">
      <w:rPr>
        <w:rFonts w:eastAsia="Lucida Sans Unicode" w:cstheme="minorHAnsi"/>
        <w:sz w:val="18"/>
        <w:szCs w:val="18"/>
        <w:lang w:bidi="en-US"/>
      </w:rPr>
      <w:t>”</w:t>
    </w:r>
    <w:r w:rsidRPr="00EC7E6C">
      <w:rPr>
        <w:rFonts w:eastAsia="Lucida Sans Unicode" w:cstheme="minorHAnsi"/>
        <w:kern w:val="1"/>
        <w:sz w:val="18"/>
        <w:szCs w:val="18"/>
        <w:lang w:bidi="en-US"/>
      </w:rPr>
      <w:t xml:space="preserve"> </w:t>
    </w:r>
    <w:r w:rsidRPr="00EC7E6C">
      <w:rPr>
        <w:rFonts w:cstheme="minorHAnsi"/>
        <w:sz w:val="18"/>
        <w:szCs w:val="18"/>
        <w:shd w:val="clear" w:color="auto" w:fill="FFFFFF"/>
      </w:rPr>
      <w:t>jest współfinansowany ze środków Europejskiego Funduszu Rozwoju Re</w:t>
    </w:r>
    <w:r>
      <w:rPr>
        <w:rFonts w:cstheme="minorHAnsi"/>
        <w:sz w:val="18"/>
        <w:szCs w:val="18"/>
        <w:shd w:val="clear" w:color="auto" w:fill="FFFFFF"/>
      </w:rPr>
      <w:t>gionalnego oraz budżetu państwa.</w:t>
    </w:r>
  </w:p>
  <w:p w:rsidR="0038299C" w:rsidRDefault="00382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8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</w:p>
  <w:p w:rsidR="00F76318" w:rsidRPr="00EC7E6C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 w:rsidRPr="00EC7E6C">
      <w:rPr>
        <w:rFonts w:cstheme="minorHAnsi"/>
        <w:sz w:val="18"/>
        <w:szCs w:val="18"/>
        <w:shd w:val="clear" w:color="auto" w:fill="FFFFFF"/>
      </w:rPr>
      <w:t xml:space="preserve">Projekt </w:t>
    </w:r>
    <w:r w:rsidRPr="00EC7E6C">
      <w:rPr>
        <w:rFonts w:eastAsia="Lucida Sans Unicode" w:cstheme="minorHAnsi"/>
        <w:sz w:val="18"/>
        <w:szCs w:val="18"/>
        <w:lang w:bidi="en-US"/>
      </w:rPr>
      <w:t>pn. „</w:t>
    </w:r>
    <w:r w:rsidRPr="00EC7E6C"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 w:rsidRPr="00EC7E6C">
      <w:rPr>
        <w:rFonts w:cstheme="minorHAnsi"/>
        <w:sz w:val="18"/>
        <w:szCs w:val="18"/>
      </w:rPr>
      <w:t>koronowirus</w:t>
    </w:r>
    <w:proofErr w:type="spellEnd"/>
    <w:r w:rsidRPr="00EC7E6C">
      <w:rPr>
        <w:rFonts w:cstheme="minorHAnsi"/>
        <w:sz w:val="18"/>
        <w:szCs w:val="18"/>
      </w:rPr>
      <w:t xml:space="preserve"> SARS-CoV-2 na terenie województwa podlaskiego</w:t>
    </w:r>
    <w:r w:rsidRPr="00EC7E6C">
      <w:rPr>
        <w:rFonts w:eastAsia="Lucida Sans Unicode" w:cstheme="minorHAnsi"/>
        <w:sz w:val="18"/>
        <w:szCs w:val="18"/>
        <w:lang w:bidi="en-US"/>
      </w:rPr>
      <w:t>”</w:t>
    </w:r>
    <w:r w:rsidRPr="00EC7E6C">
      <w:rPr>
        <w:rFonts w:eastAsia="Lucida Sans Unicode" w:cstheme="minorHAnsi"/>
        <w:kern w:val="1"/>
        <w:sz w:val="18"/>
        <w:szCs w:val="18"/>
        <w:lang w:bidi="en-US"/>
      </w:rPr>
      <w:t xml:space="preserve"> </w:t>
    </w:r>
    <w:r w:rsidRPr="00EC7E6C">
      <w:rPr>
        <w:rFonts w:cstheme="minorHAnsi"/>
        <w:sz w:val="18"/>
        <w:szCs w:val="18"/>
        <w:shd w:val="clear" w:color="auto" w:fill="FFFFFF"/>
      </w:rPr>
      <w:t>jest współfinansowany ze środków Europejskiego Funduszu Rozwoju Re</w:t>
    </w:r>
    <w:r>
      <w:rPr>
        <w:rFonts w:cstheme="minorHAnsi"/>
        <w:sz w:val="18"/>
        <w:szCs w:val="18"/>
        <w:shd w:val="clear" w:color="auto" w:fill="FFFFFF"/>
      </w:rPr>
      <w:t>gionalnego oraz budżetu państwa.</w:t>
    </w:r>
  </w:p>
  <w:p w:rsidR="00491B06" w:rsidRDefault="00491B06" w:rsidP="00491B06">
    <w:pPr>
      <w:pStyle w:val="Stopka"/>
      <w:tabs>
        <w:tab w:val="clear" w:pos="4536"/>
        <w:tab w:val="clear" w:pos="9072"/>
        <w:tab w:val="left" w:pos="4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29" w:rsidRDefault="003C0429" w:rsidP="007F4CBC">
      <w:pPr>
        <w:spacing w:after="0" w:line="240" w:lineRule="auto"/>
      </w:pPr>
      <w:r>
        <w:separator/>
      </w:r>
    </w:p>
  </w:footnote>
  <w:footnote w:type="continuationSeparator" w:id="0">
    <w:p w:rsidR="003C0429" w:rsidRDefault="003C0429" w:rsidP="007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8" w:rsidRDefault="00F76318" w:rsidP="00F7631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06" w:rsidRDefault="00491B06" w:rsidP="006E7421">
    <w:pPr>
      <w:pStyle w:val="Nagwek"/>
      <w:tabs>
        <w:tab w:val="center" w:pos="7115"/>
        <w:tab w:val="left" w:pos="12795"/>
      </w:tabs>
      <w:jc w:val="center"/>
    </w:pPr>
    <w:r w:rsidRPr="0039644E">
      <w:rPr>
        <w:rFonts w:cstheme="minorHAnsi"/>
        <w:noProof/>
        <w:lang w:eastAsia="pl-PL"/>
      </w:rPr>
      <w:drawing>
        <wp:inline distT="0" distB="0" distL="0" distR="0" wp14:anchorId="3C54D55A" wp14:editId="1D89AF4B">
          <wp:extent cx="5759450" cy="4699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F60CF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iCs/>
        <w:color w:val="auto"/>
        <w:spacing w:val="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  <w:shd w:val="clear" w:color="auto" w:fill="FFFF00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Symbol" w:hint="default"/>
        <w:b/>
        <w:bCs/>
        <w:iCs/>
        <w:color w:val="FF0000"/>
        <w:spacing w:val="2"/>
        <w:position w:val="0"/>
        <w:sz w:val="20"/>
        <w:szCs w:val="20"/>
        <w:vertAlign w:val="baseline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6" w15:restartNumberingAfterBreak="0">
    <w:nsid w:val="0000000A"/>
    <w:multiLevelType w:val="multilevel"/>
    <w:tmpl w:val="0000000A"/>
    <w:name w:val="WW8Num1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w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2"/>
        </w:tabs>
        <w:ind w:left="1072" w:hanging="35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multilevel"/>
    <w:tmpl w:val="73200036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Cs/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color w:val="FF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Cs/>
        <w:color w:val="FF0000"/>
      </w:rPr>
    </w:lvl>
  </w:abstractNum>
  <w:abstractNum w:abstractNumId="11" w15:restartNumberingAfterBreak="0">
    <w:nsid w:val="0000000F"/>
    <w:multiLevelType w:val="multi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5942925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37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  <w:b w:val="0"/>
        <w:spacing w:val="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pacing w:val="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pacing w:val="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pacing w:val="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pacing w:val="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pacing w:val="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pacing w:val="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pacing w:val="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pacing w:val="2"/>
      </w:rPr>
    </w:lvl>
  </w:abstractNum>
  <w:abstractNum w:abstractNumId="14" w15:restartNumberingAfterBreak="0">
    <w:nsid w:val="00000012"/>
    <w:multiLevelType w:val="multilevel"/>
    <w:tmpl w:val="283497B0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00000013"/>
    <w:name w:val="WW8Num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8"/>
    <w:multiLevelType w:val="multilevel"/>
    <w:tmpl w:val="B78CF0A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multilevel"/>
    <w:tmpl w:val="0000001A"/>
    <w:name w:val="WW8Num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B"/>
    <w:multiLevelType w:val="singleLevel"/>
    <w:tmpl w:val="BB1E0D28"/>
    <w:name w:val="WW8Num6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1" w15:restartNumberingAfterBreak="0">
    <w:nsid w:val="0000001D"/>
    <w:multiLevelType w:val="singleLevel"/>
    <w:tmpl w:val="0000001D"/>
    <w:name w:val="WW8Num7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</w:abstractNum>
  <w:abstractNum w:abstractNumId="22" w15:restartNumberingAfterBreak="0">
    <w:nsid w:val="00000020"/>
    <w:multiLevelType w:val="singleLevel"/>
    <w:tmpl w:val="00000020"/>
    <w:name w:val="WW8Num86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Times New Roman"/>
        <w:b w:val="0"/>
        <w:bCs/>
        <w:color w:val="FF0000"/>
        <w:sz w:val="20"/>
      </w:rPr>
    </w:lvl>
  </w:abstractNum>
  <w:abstractNum w:abstractNumId="23" w15:restartNumberingAfterBreak="0">
    <w:nsid w:val="00000021"/>
    <w:multiLevelType w:val="singleLevel"/>
    <w:tmpl w:val="00000021"/>
    <w:name w:val="WW8Num8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24" w15:restartNumberingAfterBreak="0">
    <w:nsid w:val="00000023"/>
    <w:multiLevelType w:val="singleLevel"/>
    <w:tmpl w:val="79A40A7A"/>
    <w:name w:val="WW8Num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/>
        <w:sz w:val="20"/>
        <w:szCs w:val="20"/>
      </w:rPr>
    </w:lvl>
  </w:abstractNum>
  <w:abstractNum w:abstractNumId="25" w15:restartNumberingAfterBreak="0">
    <w:nsid w:val="00000024"/>
    <w:multiLevelType w:val="singleLevel"/>
    <w:tmpl w:val="4A5ABD88"/>
    <w:name w:val="WW8Num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</w:abstractNum>
  <w:abstractNum w:abstractNumId="26" w15:restartNumberingAfterBreak="0">
    <w:nsid w:val="00000025"/>
    <w:multiLevelType w:val="multilevel"/>
    <w:tmpl w:val="00000025"/>
    <w:name w:val="WW8Num9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6"/>
    <w:multiLevelType w:val="singleLevel"/>
    <w:tmpl w:val="00000026"/>
    <w:name w:val="WW8Num98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 w:cs="Times New Roman"/>
        <w:b/>
        <w:i/>
      </w:rPr>
    </w:lvl>
  </w:abstractNum>
  <w:abstractNum w:abstractNumId="28" w15:restartNumberingAfterBreak="0">
    <w:nsid w:val="00000027"/>
    <w:multiLevelType w:val="singleLevel"/>
    <w:tmpl w:val="00000027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</w:rPr>
    </w:lvl>
  </w:abstractNum>
  <w:abstractNum w:abstractNumId="29" w15:restartNumberingAfterBreak="0">
    <w:nsid w:val="00000028"/>
    <w:multiLevelType w:val="singleLevel"/>
    <w:tmpl w:val="00000028"/>
    <w:name w:val="WW8Num10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color w:val="auto"/>
        <w:sz w:val="20"/>
      </w:rPr>
    </w:lvl>
  </w:abstractNum>
  <w:abstractNum w:abstractNumId="30" w15:restartNumberingAfterBreak="0">
    <w:nsid w:val="00000029"/>
    <w:multiLevelType w:val="singleLevel"/>
    <w:tmpl w:val="00000029"/>
    <w:name w:val="WW8Num10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color w:val="auto"/>
        <w:sz w:val="20"/>
      </w:rPr>
    </w:lvl>
  </w:abstractNum>
  <w:abstractNum w:abstractNumId="31" w15:restartNumberingAfterBreak="0">
    <w:nsid w:val="0000002B"/>
    <w:multiLevelType w:val="singleLevel"/>
    <w:tmpl w:val="D312FA3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  <w:spacing w:val="2"/>
        <w:sz w:val="22"/>
        <w:szCs w:val="22"/>
      </w:rPr>
    </w:lvl>
  </w:abstractNum>
  <w:abstractNum w:abstractNumId="32" w15:restartNumberingAfterBreak="0">
    <w:nsid w:val="0000002C"/>
    <w:multiLevelType w:val="singleLevel"/>
    <w:tmpl w:val="0000002C"/>
    <w:name w:val="WW8Num1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</w:abstractNum>
  <w:abstractNum w:abstractNumId="33" w15:restartNumberingAfterBreak="0">
    <w:nsid w:val="0000002E"/>
    <w:multiLevelType w:val="singleLevel"/>
    <w:tmpl w:val="0000002E"/>
    <w:name w:val="WW8Num1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4" w15:restartNumberingAfterBreak="0">
    <w:nsid w:val="01C10930"/>
    <w:multiLevelType w:val="hybridMultilevel"/>
    <w:tmpl w:val="567420C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19455F"/>
    <w:multiLevelType w:val="hybridMultilevel"/>
    <w:tmpl w:val="19344D7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9E4246D"/>
    <w:multiLevelType w:val="hybridMultilevel"/>
    <w:tmpl w:val="6B1EFF9E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A345D2"/>
    <w:multiLevelType w:val="hybridMultilevel"/>
    <w:tmpl w:val="8A26407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356E0"/>
    <w:multiLevelType w:val="hybridMultilevel"/>
    <w:tmpl w:val="9B14E24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69BE3E62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ndale Sans U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B36A75"/>
    <w:multiLevelType w:val="hybridMultilevel"/>
    <w:tmpl w:val="9CEE018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02053E"/>
    <w:multiLevelType w:val="hybridMultilevel"/>
    <w:tmpl w:val="BC7448D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8B03FA"/>
    <w:multiLevelType w:val="hybridMultilevel"/>
    <w:tmpl w:val="D65C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86175"/>
    <w:multiLevelType w:val="hybridMultilevel"/>
    <w:tmpl w:val="26F4E50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B272AC"/>
    <w:multiLevelType w:val="hybridMultilevel"/>
    <w:tmpl w:val="FB9E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D24637"/>
    <w:multiLevelType w:val="hybridMultilevel"/>
    <w:tmpl w:val="B99E5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5904EE8"/>
    <w:multiLevelType w:val="hybridMultilevel"/>
    <w:tmpl w:val="DD94101A"/>
    <w:lvl w:ilvl="0" w:tplc="2992474C">
      <w:start w:val="1"/>
      <w:numFmt w:val="bullet"/>
      <w:pStyle w:val="Tiret0"/>
      <w:lvlText w:val=""/>
      <w:lvlJc w:val="left"/>
      <w:pPr>
        <w:tabs>
          <w:tab w:val="num" w:pos="356"/>
        </w:tabs>
        <w:ind w:left="623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6" w15:restartNumberingAfterBreak="0">
    <w:nsid w:val="28130CD5"/>
    <w:multiLevelType w:val="hybridMultilevel"/>
    <w:tmpl w:val="E45E97E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AD5B48"/>
    <w:multiLevelType w:val="hybridMultilevel"/>
    <w:tmpl w:val="C47A2390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1234D3F"/>
    <w:multiLevelType w:val="hybridMultilevel"/>
    <w:tmpl w:val="7BE0B16C"/>
    <w:lvl w:ilvl="0" w:tplc="2992474C">
      <w:start w:val="1"/>
      <w:numFmt w:val="bullet"/>
      <w:lvlText w:val=""/>
      <w:lvlJc w:val="left"/>
      <w:pPr>
        <w:tabs>
          <w:tab w:val="num" w:pos="447"/>
        </w:tabs>
        <w:ind w:left="71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316F3F39"/>
    <w:multiLevelType w:val="hybridMultilevel"/>
    <w:tmpl w:val="8C8AF0E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6D2F6C"/>
    <w:multiLevelType w:val="hybridMultilevel"/>
    <w:tmpl w:val="14B6D2C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AD559A"/>
    <w:multiLevelType w:val="hybridMultilevel"/>
    <w:tmpl w:val="573C133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33459D"/>
    <w:multiLevelType w:val="hybridMultilevel"/>
    <w:tmpl w:val="B4F46F7E"/>
    <w:lvl w:ilvl="0" w:tplc="2992474C">
      <w:start w:val="1"/>
      <w:numFmt w:val="bullet"/>
      <w:pStyle w:val="NormalnyDesePrzezroczysty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403850"/>
    <w:multiLevelType w:val="hybridMultilevel"/>
    <w:tmpl w:val="1B525CB0"/>
    <w:lvl w:ilvl="0" w:tplc="0415000F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F0793D"/>
    <w:multiLevelType w:val="hybridMultilevel"/>
    <w:tmpl w:val="CCF214B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BF361C"/>
    <w:multiLevelType w:val="hybridMultilevel"/>
    <w:tmpl w:val="F93C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273F1B"/>
    <w:multiLevelType w:val="hybridMultilevel"/>
    <w:tmpl w:val="61A0CFEA"/>
    <w:lvl w:ilvl="0" w:tplc="32AA1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603D5C"/>
    <w:multiLevelType w:val="hybridMultilevel"/>
    <w:tmpl w:val="571669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583D635E"/>
    <w:multiLevelType w:val="hybridMultilevel"/>
    <w:tmpl w:val="F5C645A2"/>
    <w:lvl w:ilvl="0" w:tplc="08090011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23164"/>
    <w:multiLevelType w:val="hybridMultilevel"/>
    <w:tmpl w:val="12628FC4"/>
    <w:lvl w:ilvl="0" w:tplc="2992474C">
      <w:start w:val="1"/>
      <w:numFmt w:val="bullet"/>
      <w:pStyle w:val="NumPar4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684E77"/>
    <w:multiLevelType w:val="hybridMultilevel"/>
    <w:tmpl w:val="E03C052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063CCF"/>
    <w:multiLevelType w:val="hybridMultilevel"/>
    <w:tmpl w:val="2F3A210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BA24A6"/>
    <w:multiLevelType w:val="hybridMultilevel"/>
    <w:tmpl w:val="4320A00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3D67A7"/>
    <w:multiLevelType w:val="hybridMultilevel"/>
    <w:tmpl w:val="71D45C4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532E22"/>
    <w:multiLevelType w:val="hybridMultilevel"/>
    <w:tmpl w:val="F73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E8187A"/>
    <w:multiLevelType w:val="hybridMultilevel"/>
    <w:tmpl w:val="47A6254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7A6A2B"/>
    <w:multiLevelType w:val="hybridMultilevel"/>
    <w:tmpl w:val="DAE2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75272"/>
    <w:multiLevelType w:val="hybridMultilevel"/>
    <w:tmpl w:val="BA92F48C"/>
    <w:lvl w:ilvl="0" w:tplc="2992474C">
      <w:start w:val="1"/>
      <w:numFmt w:val="bullet"/>
      <w:pStyle w:val="Tiret1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7"/>
  </w:num>
  <w:num w:numId="3">
    <w:abstractNumId w:val="58"/>
  </w:num>
  <w:num w:numId="4">
    <w:abstractNumId w:val="67"/>
  </w:num>
  <w:num w:numId="5">
    <w:abstractNumId w:val="45"/>
  </w:num>
  <w:num w:numId="6">
    <w:abstractNumId w:val="40"/>
  </w:num>
  <w:num w:numId="7">
    <w:abstractNumId w:val="52"/>
  </w:num>
  <w:num w:numId="8">
    <w:abstractNumId w:val="35"/>
  </w:num>
  <w:num w:numId="9">
    <w:abstractNumId w:val="48"/>
  </w:num>
  <w:num w:numId="10">
    <w:abstractNumId w:val="42"/>
  </w:num>
  <w:num w:numId="11">
    <w:abstractNumId w:val="53"/>
  </w:num>
  <w:num w:numId="12">
    <w:abstractNumId w:val="37"/>
  </w:num>
  <w:num w:numId="13">
    <w:abstractNumId w:val="49"/>
  </w:num>
  <w:num w:numId="14">
    <w:abstractNumId w:val="59"/>
  </w:num>
  <w:num w:numId="15">
    <w:abstractNumId w:val="60"/>
  </w:num>
  <w:num w:numId="16">
    <w:abstractNumId w:val="54"/>
  </w:num>
  <w:num w:numId="17">
    <w:abstractNumId w:val="38"/>
  </w:num>
  <w:num w:numId="18">
    <w:abstractNumId w:val="50"/>
  </w:num>
  <w:num w:numId="19">
    <w:abstractNumId w:val="36"/>
  </w:num>
  <w:num w:numId="20">
    <w:abstractNumId w:val="34"/>
  </w:num>
  <w:num w:numId="21">
    <w:abstractNumId w:val="62"/>
  </w:num>
  <w:num w:numId="22">
    <w:abstractNumId w:val="63"/>
  </w:num>
  <w:num w:numId="23">
    <w:abstractNumId w:val="65"/>
  </w:num>
  <w:num w:numId="24">
    <w:abstractNumId w:val="61"/>
  </w:num>
  <w:num w:numId="25">
    <w:abstractNumId w:val="39"/>
  </w:num>
  <w:num w:numId="26">
    <w:abstractNumId w:val="46"/>
  </w:num>
  <w:num w:numId="27">
    <w:abstractNumId w:val="51"/>
  </w:num>
  <w:num w:numId="28">
    <w:abstractNumId w:val="66"/>
  </w:num>
  <w:num w:numId="29">
    <w:abstractNumId w:val="41"/>
  </w:num>
  <w:num w:numId="30">
    <w:abstractNumId w:val="64"/>
  </w:num>
  <w:num w:numId="31">
    <w:abstractNumId w:val="57"/>
  </w:num>
  <w:num w:numId="32">
    <w:abstractNumId w:val="55"/>
  </w:num>
  <w:num w:numId="33">
    <w:abstractNumId w:val="43"/>
  </w:num>
  <w:num w:numId="34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AF"/>
    <w:rsid w:val="00017683"/>
    <w:rsid w:val="00043FBE"/>
    <w:rsid w:val="00052A5F"/>
    <w:rsid w:val="00054BB2"/>
    <w:rsid w:val="00057634"/>
    <w:rsid w:val="00062A26"/>
    <w:rsid w:val="0008049E"/>
    <w:rsid w:val="00087CF3"/>
    <w:rsid w:val="00094B29"/>
    <w:rsid w:val="000A109A"/>
    <w:rsid w:val="000A1505"/>
    <w:rsid w:val="000A2651"/>
    <w:rsid w:val="000C13E5"/>
    <w:rsid w:val="000C669A"/>
    <w:rsid w:val="000D7D70"/>
    <w:rsid w:val="000E460F"/>
    <w:rsid w:val="0010097B"/>
    <w:rsid w:val="001217EA"/>
    <w:rsid w:val="00123BD9"/>
    <w:rsid w:val="00155C72"/>
    <w:rsid w:val="00162638"/>
    <w:rsid w:val="0017190E"/>
    <w:rsid w:val="00177C7B"/>
    <w:rsid w:val="00182BEB"/>
    <w:rsid w:val="001977A4"/>
    <w:rsid w:val="001A0D74"/>
    <w:rsid w:val="001A1CCD"/>
    <w:rsid w:val="001A6011"/>
    <w:rsid w:val="001C398D"/>
    <w:rsid w:val="001C6563"/>
    <w:rsid w:val="001D5F26"/>
    <w:rsid w:val="001E0A60"/>
    <w:rsid w:val="001E18E8"/>
    <w:rsid w:val="001E2232"/>
    <w:rsid w:val="001E7223"/>
    <w:rsid w:val="001E7540"/>
    <w:rsid w:val="001F4A94"/>
    <w:rsid w:val="001F533C"/>
    <w:rsid w:val="001F5AED"/>
    <w:rsid w:val="0020664A"/>
    <w:rsid w:val="00214F3A"/>
    <w:rsid w:val="0021538E"/>
    <w:rsid w:val="00217ABC"/>
    <w:rsid w:val="0023321B"/>
    <w:rsid w:val="0023731C"/>
    <w:rsid w:val="002537D0"/>
    <w:rsid w:val="00255619"/>
    <w:rsid w:val="00260D40"/>
    <w:rsid w:val="00262D9C"/>
    <w:rsid w:val="00266DDE"/>
    <w:rsid w:val="002755D1"/>
    <w:rsid w:val="0029667A"/>
    <w:rsid w:val="002A3591"/>
    <w:rsid w:val="002B790D"/>
    <w:rsid w:val="002D714D"/>
    <w:rsid w:val="002F390D"/>
    <w:rsid w:val="003036EF"/>
    <w:rsid w:val="00313B28"/>
    <w:rsid w:val="0031433F"/>
    <w:rsid w:val="00322D25"/>
    <w:rsid w:val="00326B45"/>
    <w:rsid w:val="0033075F"/>
    <w:rsid w:val="003335B3"/>
    <w:rsid w:val="003440E7"/>
    <w:rsid w:val="00347AFD"/>
    <w:rsid w:val="00360768"/>
    <w:rsid w:val="003617DE"/>
    <w:rsid w:val="0036631E"/>
    <w:rsid w:val="00381231"/>
    <w:rsid w:val="0038299C"/>
    <w:rsid w:val="00384542"/>
    <w:rsid w:val="00397451"/>
    <w:rsid w:val="003B4569"/>
    <w:rsid w:val="003C0429"/>
    <w:rsid w:val="003D5AE2"/>
    <w:rsid w:val="003E3FD3"/>
    <w:rsid w:val="003F450E"/>
    <w:rsid w:val="004050C6"/>
    <w:rsid w:val="00405EBF"/>
    <w:rsid w:val="004124F8"/>
    <w:rsid w:val="004218EB"/>
    <w:rsid w:val="00436596"/>
    <w:rsid w:val="00440F01"/>
    <w:rsid w:val="00456003"/>
    <w:rsid w:val="00466A11"/>
    <w:rsid w:val="00481AE2"/>
    <w:rsid w:val="00491B06"/>
    <w:rsid w:val="004946D9"/>
    <w:rsid w:val="004979C4"/>
    <w:rsid w:val="004A4666"/>
    <w:rsid w:val="004A58C6"/>
    <w:rsid w:val="004C06DD"/>
    <w:rsid w:val="004C69D5"/>
    <w:rsid w:val="004F4605"/>
    <w:rsid w:val="004F60D2"/>
    <w:rsid w:val="00501E2E"/>
    <w:rsid w:val="00513AC4"/>
    <w:rsid w:val="00537825"/>
    <w:rsid w:val="00541CD6"/>
    <w:rsid w:val="0054357E"/>
    <w:rsid w:val="00547BC0"/>
    <w:rsid w:val="005517BD"/>
    <w:rsid w:val="00555B9B"/>
    <w:rsid w:val="00585849"/>
    <w:rsid w:val="00587A97"/>
    <w:rsid w:val="00595242"/>
    <w:rsid w:val="005A295F"/>
    <w:rsid w:val="005A5E7E"/>
    <w:rsid w:val="005A5EED"/>
    <w:rsid w:val="005C53A0"/>
    <w:rsid w:val="00634B96"/>
    <w:rsid w:val="006527C0"/>
    <w:rsid w:val="00653D1F"/>
    <w:rsid w:val="006A2581"/>
    <w:rsid w:val="006B2DD2"/>
    <w:rsid w:val="006B3FEE"/>
    <w:rsid w:val="006B6D38"/>
    <w:rsid w:val="006C2B8F"/>
    <w:rsid w:val="006C3F23"/>
    <w:rsid w:val="006C4E75"/>
    <w:rsid w:val="006C54B3"/>
    <w:rsid w:val="006D29B4"/>
    <w:rsid w:val="006E5FAF"/>
    <w:rsid w:val="006E7421"/>
    <w:rsid w:val="006F6A4D"/>
    <w:rsid w:val="00715320"/>
    <w:rsid w:val="00741A07"/>
    <w:rsid w:val="007562BE"/>
    <w:rsid w:val="0077165F"/>
    <w:rsid w:val="00771BB6"/>
    <w:rsid w:val="00774442"/>
    <w:rsid w:val="007C3452"/>
    <w:rsid w:val="007F4CBC"/>
    <w:rsid w:val="00805526"/>
    <w:rsid w:val="00815116"/>
    <w:rsid w:val="00815DF1"/>
    <w:rsid w:val="008457D1"/>
    <w:rsid w:val="0085033E"/>
    <w:rsid w:val="00862446"/>
    <w:rsid w:val="0086564A"/>
    <w:rsid w:val="00866401"/>
    <w:rsid w:val="008701F0"/>
    <w:rsid w:val="00885229"/>
    <w:rsid w:val="00890B59"/>
    <w:rsid w:val="00892B58"/>
    <w:rsid w:val="008943B9"/>
    <w:rsid w:val="008B69B5"/>
    <w:rsid w:val="008C713D"/>
    <w:rsid w:val="008F4510"/>
    <w:rsid w:val="008F778D"/>
    <w:rsid w:val="00901D63"/>
    <w:rsid w:val="00906464"/>
    <w:rsid w:val="009233E0"/>
    <w:rsid w:val="0093511A"/>
    <w:rsid w:val="00937DB8"/>
    <w:rsid w:val="00951A39"/>
    <w:rsid w:val="00952383"/>
    <w:rsid w:val="00974239"/>
    <w:rsid w:val="009775B7"/>
    <w:rsid w:val="00995BE2"/>
    <w:rsid w:val="009B0CE2"/>
    <w:rsid w:val="009C0AC1"/>
    <w:rsid w:val="009C20E0"/>
    <w:rsid w:val="009C2695"/>
    <w:rsid w:val="009F19A0"/>
    <w:rsid w:val="009F6F81"/>
    <w:rsid w:val="00A00588"/>
    <w:rsid w:val="00A04C0F"/>
    <w:rsid w:val="00A07648"/>
    <w:rsid w:val="00A077FC"/>
    <w:rsid w:val="00A11134"/>
    <w:rsid w:val="00A178D3"/>
    <w:rsid w:val="00A23A7B"/>
    <w:rsid w:val="00A429D6"/>
    <w:rsid w:val="00A4704B"/>
    <w:rsid w:val="00A765A5"/>
    <w:rsid w:val="00A858CA"/>
    <w:rsid w:val="00A943BB"/>
    <w:rsid w:val="00AB3707"/>
    <w:rsid w:val="00AB3EAD"/>
    <w:rsid w:val="00AC4416"/>
    <w:rsid w:val="00AC50A8"/>
    <w:rsid w:val="00AD6CD5"/>
    <w:rsid w:val="00AE5017"/>
    <w:rsid w:val="00AE7BF6"/>
    <w:rsid w:val="00AF3859"/>
    <w:rsid w:val="00AF76F3"/>
    <w:rsid w:val="00B2277F"/>
    <w:rsid w:val="00B232E8"/>
    <w:rsid w:val="00B346B1"/>
    <w:rsid w:val="00B35DC9"/>
    <w:rsid w:val="00B370A5"/>
    <w:rsid w:val="00B52523"/>
    <w:rsid w:val="00B90CDE"/>
    <w:rsid w:val="00B91684"/>
    <w:rsid w:val="00B937D8"/>
    <w:rsid w:val="00BC087C"/>
    <w:rsid w:val="00BC7E8D"/>
    <w:rsid w:val="00C0158B"/>
    <w:rsid w:val="00C27DAB"/>
    <w:rsid w:val="00C30B9E"/>
    <w:rsid w:val="00C425D2"/>
    <w:rsid w:val="00C57F36"/>
    <w:rsid w:val="00C61FE1"/>
    <w:rsid w:val="00C73D52"/>
    <w:rsid w:val="00CB1D0E"/>
    <w:rsid w:val="00CB455B"/>
    <w:rsid w:val="00CD1853"/>
    <w:rsid w:val="00CE320F"/>
    <w:rsid w:val="00CE62CA"/>
    <w:rsid w:val="00D00FE3"/>
    <w:rsid w:val="00D01B97"/>
    <w:rsid w:val="00D051A3"/>
    <w:rsid w:val="00D16DB4"/>
    <w:rsid w:val="00D3146E"/>
    <w:rsid w:val="00D331C7"/>
    <w:rsid w:val="00D44E09"/>
    <w:rsid w:val="00D52953"/>
    <w:rsid w:val="00D52ECD"/>
    <w:rsid w:val="00D66E67"/>
    <w:rsid w:val="00D76C62"/>
    <w:rsid w:val="00D852DB"/>
    <w:rsid w:val="00DA0A5F"/>
    <w:rsid w:val="00DB4B31"/>
    <w:rsid w:val="00DC0C22"/>
    <w:rsid w:val="00DC62F6"/>
    <w:rsid w:val="00DD3CA1"/>
    <w:rsid w:val="00DD4CB2"/>
    <w:rsid w:val="00DD78E0"/>
    <w:rsid w:val="00DD7B3B"/>
    <w:rsid w:val="00DE04DD"/>
    <w:rsid w:val="00DE41D9"/>
    <w:rsid w:val="00DE7B3E"/>
    <w:rsid w:val="00E20976"/>
    <w:rsid w:val="00E21D52"/>
    <w:rsid w:val="00E4238C"/>
    <w:rsid w:val="00E54C6C"/>
    <w:rsid w:val="00E709EA"/>
    <w:rsid w:val="00E71BC5"/>
    <w:rsid w:val="00E868D9"/>
    <w:rsid w:val="00E9659E"/>
    <w:rsid w:val="00E97895"/>
    <w:rsid w:val="00ED366B"/>
    <w:rsid w:val="00ED5FA1"/>
    <w:rsid w:val="00EE0E7B"/>
    <w:rsid w:val="00EE2F59"/>
    <w:rsid w:val="00EF0E02"/>
    <w:rsid w:val="00F06A4C"/>
    <w:rsid w:val="00F06F6C"/>
    <w:rsid w:val="00F075C3"/>
    <w:rsid w:val="00F14FF6"/>
    <w:rsid w:val="00F178A8"/>
    <w:rsid w:val="00F30107"/>
    <w:rsid w:val="00F70C97"/>
    <w:rsid w:val="00F72645"/>
    <w:rsid w:val="00F76318"/>
    <w:rsid w:val="00F76840"/>
    <w:rsid w:val="00F8062A"/>
    <w:rsid w:val="00FA4A4E"/>
    <w:rsid w:val="00FB0294"/>
    <w:rsid w:val="00FC07F4"/>
    <w:rsid w:val="00FD5351"/>
    <w:rsid w:val="00FD766E"/>
    <w:rsid w:val="00FE1086"/>
    <w:rsid w:val="00FF3B7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190CE7"/>
  <w15:docId w15:val="{977061E3-5667-4447-B771-83CF9EB7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F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A4A4E"/>
    <w:pPr>
      <w:keepNext/>
      <w:keepLines/>
      <w:suppressAutoHyphen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4A4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4A4E"/>
    <w:pPr>
      <w:keepNext/>
      <w:numPr>
        <w:numId w:val="2"/>
      </w:numPr>
      <w:tabs>
        <w:tab w:val="left" w:pos="2760"/>
      </w:tabs>
      <w:suppressAutoHyphens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4A4E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A4A4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4A4E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A4A4E"/>
    <w:p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A4A4E"/>
    <w:pPr>
      <w:keepNext/>
      <w:suppressAutoHyphens/>
      <w:spacing w:after="0" w:line="360" w:lineRule="auto"/>
      <w:jc w:val="center"/>
      <w:outlineLvl w:val="7"/>
    </w:pPr>
    <w:rPr>
      <w:rFonts w:ascii="Arial" w:hAnsi="Arial" w:cs="Arial"/>
      <w:b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A4A4E"/>
    <w:p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33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C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7F3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C087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87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0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FA4A4E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A4A4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A4A4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4A4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A4A4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A4A4E"/>
    <w:rPr>
      <w:rFonts w:ascii="Arial" w:eastAsia="Calibri" w:hAnsi="Arial" w:cs="Arial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A4A4E"/>
    <w:rPr>
      <w:rFonts w:ascii="Arial" w:eastAsia="Calibri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A4A4E"/>
  </w:style>
  <w:style w:type="character" w:customStyle="1" w:styleId="WW8Num1z0">
    <w:name w:val="WW8Num1z0"/>
    <w:rsid w:val="00FA4A4E"/>
    <w:rPr>
      <w:rFonts w:cs="Times New Roman"/>
    </w:rPr>
  </w:style>
  <w:style w:type="character" w:customStyle="1" w:styleId="WW8Num2z0">
    <w:name w:val="WW8Num2z0"/>
    <w:rsid w:val="00FA4A4E"/>
    <w:rPr>
      <w:rFonts w:eastAsia="Times New Roman" w:cs="Times New Roman"/>
      <w:b/>
      <w:bCs/>
      <w:iCs/>
      <w:color w:val="FF0000"/>
      <w:spacing w:val="2"/>
    </w:rPr>
  </w:style>
  <w:style w:type="character" w:customStyle="1" w:styleId="WW8Num3z0">
    <w:name w:val="WW8Num3z0"/>
    <w:rsid w:val="00FA4A4E"/>
    <w:rPr>
      <w:rFonts w:ascii="Symbol" w:hAnsi="Symbol" w:cs="Symbol" w:hint="default"/>
    </w:rPr>
  </w:style>
  <w:style w:type="character" w:customStyle="1" w:styleId="WW8Num4z0">
    <w:name w:val="WW8Num4z0"/>
    <w:rsid w:val="00FA4A4E"/>
    <w:rPr>
      <w:rFonts w:cs="Times New Roman"/>
      <w:color w:val="FF0000"/>
    </w:rPr>
  </w:style>
  <w:style w:type="character" w:customStyle="1" w:styleId="WW8Num5z0">
    <w:name w:val="WW8Num5z0"/>
    <w:rsid w:val="00FA4A4E"/>
    <w:rPr>
      <w:rFonts w:ascii="Symbol" w:hAnsi="Symbol" w:cs="Symbol" w:hint="default"/>
      <w:b/>
      <w:shd w:val="clear" w:color="auto" w:fill="FFFF00"/>
    </w:rPr>
  </w:style>
  <w:style w:type="character" w:customStyle="1" w:styleId="WW8Num6z0">
    <w:name w:val="WW8Num6z0"/>
    <w:rsid w:val="00FA4A4E"/>
    <w:rPr>
      <w:rFonts w:cs="Times New Roman"/>
    </w:rPr>
  </w:style>
  <w:style w:type="character" w:customStyle="1" w:styleId="WW8Num7z0">
    <w:name w:val="WW8Num7z0"/>
    <w:rsid w:val="00FA4A4E"/>
    <w:rPr>
      <w:rFonts w:cs="Times New Roman"/>
      <w:shd w:val="clear" w:color="auto" w:fill="FFFF00"/>
    </w:rPr>
  </w:style>
  <w:style w:type="character" w:customStyle="1" w:styleId="WW8Num8z0">
    <w:name w:val="WW8Num8z0"/>
    <w:rsid w:val="00FA4A4E"/>
    <w:rPr>
      <w:rFonts w:cs="Times New Roman"/>
      <w:b w:val="0"/>
    </w:rPr>
  </w:style>
  <w:style w:type="character" w:customStyle="1" w:styleId="WW8Num9z0">
    <w:name w:val="WW8Num9z0"/>
    <w:rsid w:val="00FA4A4E"/>
    <w:rPr>
      <w:rFonts w:ascii="Symbol" w:hAnsi="Symbol" w:cs="Symbol" w:hint="default"/>
      <w:b/>
      <w:bCs/>
      <w:iCs/>
      <w:color w:val="FF0000"/>
      <w:spacing w:val="2"/>
      <w:position w:val="0"/>
      <w:sz w:val="20"/>
      <w:szCs w:val="20"/>
      <w:vertAlign w:val="baseline"/>
    </w:rPr>
  </w:style>
  <w:style w:type="character" w:customStyle="1" w:styleId="WW8Num10z0">
    <w:name w:val="WW8Num10z0"/>
    <w:rsid w:val="00FA4A4E"/>
    <w:rPr>
      <w:rFonts w:ascii="Times New Roman" w:hAnsi="Times New Roman" w:cs="Times New Roman"/>
      <w:b/>
      <w:sz w:val="20"/>
      <w:szCs w:val="20"/>
      <w:shd w:val="clear" w:color="auto" w:fill="C0C0C0"/>
    </w:rPr>
  </w:style>
  <w:style w:type="character" w:customStyle="1" w:styleId="WW8Num11z0">
    <w:name w:val="WW8Num11z0"/>
    <w:rsid w:val="00FA4A4E"/>
    <w:rPr>
      <w:rFonts w:cs="Times New Roman"/>
    </w:rPr>
  </w:style>
  <w:style w:type="character" w:customStyle="1" w:styleId="WW8Num12z0">
    <w:name w:val="WW8Num12z0"/>
    <w:rsid w:val="00FA4A4E"/>
    <w:rPr>
      <w:rFonts w:cs="Times New Roman"/>
    </w:rPr>
  </w:style>
  <w:style w:type="character" w:customStyle="1" w:styleId="WW8Num13z0">
    <w:name w:val="WW8Num13z0"/>
    <w:rsid w:val="00FA4A4E"/>
    <w:rPr>
      <w:rFonts w:cs="Times New Roman"/>
    </w:rPr>
  </w:style>
  <w:style w:type="character" w:customStyle="1" w:styleId="WW8Num14z0">
    <w:name w:val="WW8Num14z0"/>
    <w:rsid w:val="00FA4A4E"/>
    <w:rPr>
      <w:rFonts w:cs="Times New Roman"/>
    </w:rPr>
  </w:style>
  <w:style w:type="character" w:customStyle="1" w:styleId="WW8Num15z0">
    <w:name w:val="WW8Num1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6z0">
    <w:name w:val="WW8Num16z0"/>
    <w:rsid w:val="00FA4A4E"/>
    <w:rPr>
      <w:rFonts w:cs="Times New Roman"/>
      <w:sz w:val="22"/>
      <w:szCs w:val="22"/>
    </w:rPr>
  </w:style>
  <w:style w:type="character" w:customStyle="1" w:styleId="WW8Num16z1">
    <w:name w:val="WW8Num16z1"/>
    <w:rsid w:val="00FA4A4E"/>
    <w:rPr>
      <w:rFonts w:cs="Times New Roman"/>
      <w:b w:val="0"/>
    </w:rPr>
  </w:style>
  <w:style w:type="character" w:customStyle="1" w:styleId="WW8Num17z0">
    <w:name w:val="WW8Num17z0"/>
    <w:rsid w:val="00FA4A4E"/>
    <w:rPr>
      <w:rFonts w:cs="Times New Roman"/>
      <w:w w:val="1"/>
      <w:sz w:val="20"/>
      <w:szCs w:val="20"/>
    </w:rPr>
  </w:style>
  <w:style w:type="character" w:customStyle="1" w:styleId="WW8Num18z0">
    <w:name w:val="WW8Num18z0"/>
    <w:rsid w:val="00FA4A4E"/>
    <w:rPr>
      <w:rFonts w:cs="Times New Roman"/>
      <w:b w:val="0"/>
      <w:color w:val="FF0000"/>
      <w:shd w:val="clear" w:color="auto" w:fill="FFFF00"/>
    </w:rPr>
  </w:style>
  <w:style w:type="character" w:customStyle="1" w:styleId="WW8Num19z0">
    <w:name w:val="WW8Num19z0"/>
    <w:rsid w:val="00FA4A4E"/>
    <w:rPr>
      <w:rFonts w:ascii="Symbol" w:hAnsi="Symbol" w:cs="Symbol" w:hint="default"/>
    </w:rPr>
  </w:style>
  <w:style w:type="character" w:customStyle="1" w:styleId="WW8Num20z0">
    <w:name w:val="WW8Num20z0"/>
    <w:rsid w:val="00FA4A4E"/>
    <w:rPr>
      <w:rFonts w:ascii="Times New Roman" w:hAnsi="Times New Roman" w:cs="Times New Roman" w:hint="default"/>
      <w:b w:val="0"/>
      <w:i w:val="0"/>
      <w:color w:val="auto"/>
      <w:sz w:val="18"/>
      <w:szCs w:val="18"/>
      <w:shd w:val="clear" w:color="auto" w:fill="FFFF00"/>
    </w:rPr>
  </w:style>
  <w:style w:type="character" w:customStyle="1" w:styleId="WW8Num21z0">
    <w:name w:val="WW8Num21z0"/>
    <w:rsid w:val="00FA4A4E"/>
  </w:style>
  <w:style w:type="character" w:customStyle="1" w:styleId="WW8Num22z0">
    <w:name w:val="WW8Num22z0"/>
    <w:rsid w:val="00FA4A4E"/>
    <w:rPr>
      <w:rFonts w:cs="Times New Roman"/>
      <w:color w:val="auto"/>
    </w:rPr>
  </w:style>
  <w:style w:type="character" w:customStyle="1" w:styleId="WW8Num23z0">
    <w:name w:val="WW8Num23z0"/>
    <w:rsid w:val="00FA4A4E"/>
    <w:rPr>
      <w:rFonts w:cs="Times New Roman"/>
    </w:rPr>
  </w:style>
  <w:style w:type="character" w:customStyle="1" w:styleId="WW8Num23z1">
    <w:name w:val="WW8Num23z1"/>
    <w:rsid w:val="00FA4A4E"/>
  </w:style>
  <w:style w:type="character" w:customStyle="1" w:styleId="WW8Num23z2">
    <w:name w:val="WW8Num23z2"/>
    <w:rsid w:val="00FA4A4E"/>
  </w:style>
  <w:style w:type="character" w:customStyle="1" w:styleId="WW8Num23z3">
    <w:name w:val="WW8Num23z3"/>
    <w:rsid w:val="00FA4A4E"/>
    <w:rPr>
      <w:sz w:val="22"/>
      <w:szCs w:val="22"/>
    </w:rPr>
  </w:style>
  <w:style w:type="character" w:customStyle="1" w:styleId="WW8Num23z4">
    <w:name w:val="WW8Num23z4"/>
    <w:rsid w:val="00FA4A4E"/>
  </w:style>
  <w:style w:type="character" w:customStyle="1" w:styleId="WW8Num23z5">
    <w:name w:val="WW8Num23z5"/>
    <w:rsid w:val="00FA4A4E"/>
  </w:style>
  <w:style w:type="character" w:customStyle="1" w:styleId="WW8Num23z6">
    <w:name w:val="WW8Num23z6"/>
    <w:rsid w:val="00FA4A4E"/>
  </w:style>
  <w:style w:type="character" w:customStyle="1" w:styleId="WW8Num23z7">
    <w:name w:val="WW8Num23z7"/>
    <w:rsid w:val="00FA4A4E"/>
  </w:style>
  <w:style w:type="character" w:customStyle="1" w:styleId="WW8Num23z8">
    <w:name w:val="WW8Num23z8"/>
    <w:rsid w:val="00FA4A4E"/>
  </w:style>
  <w:style w:type="character" w:customStyle="1" w:styleId="WW8Num24z0">
    <w:name w:val="WW8Num24z0"/>
    <w:rsid w:val="00FA4A4E"/>
    <w:rPr>
      <w:rFonts w:cs="Times New Roman"/>
      <w:sz w:val="22"/>
      <w:szCs w:val="22"/>
    </w:rPr>
  </w:style>
  <w:style w:type="character" w:customStyle="1" w:styleId="WW8Num24z1">
    <w:name w:val="WW8Num24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25z0">
    <w:name w:val="WW8Num25z0"/>
    <w:rsid w:val="00FA4A4E"/>
    <w:rPr>
      <w:rFonts w:cs="Times New Roman"/>
      <w:shd w:val="clear" w:color="auto" w:fill="FFFF00"/>
    </w:rPr>
  </w:style>
  <w:style w:type="character" w:customStyle="1" w:styleId="WW8Num26z0">
    <w:name w:val="WW8Num26z0"/>
    <w:rsid w:val="00FA4A4E"/>
    <w:rPr>
      <w:rFonts w:cs="Times New Roman"/>
      <w:sz w:val="22"/>
      <w:szCs w:val="22"/>
    </w:rPr>
  </w:style>
  <w:style w:type="character" w:customStyle="1" w:styleId="WW8Num26z1">
    <w:name w:val="WW8Num26z1"/>
    <w:rsid w:val="00FA4A4E"/>
    <w:rPr>
      <w:rFonts w:cs="Times New Roman"/>
    </w:rPr>
  </w:style>
  <w:style w:type="character" w:customStyle="1" w:styleId="WW8Num27z0">
    <w:name w:val="WW8Num27z0"/>
    <w:rsid w:val="00FA4A4E"/>
    <w:rPr>
      <w:sz w:val="22"/>
      <w:szCs w:val="22"/>
    </w:rPr>
  </w:style>
  <w:style w:type="character" w:customStyle="1" w:styleId="WW8Num28z0">
    <w:name w:val="WW8Num28z0"/>
    <w:rsid w:val="00FA4A4E"/>
    <w:rPr>
      <w:rFonts w:ascii="Symbol" w:hAnsi="Symbol" w:cs="Symbol" w:hint="default"/>
      <w:color w:val="auto"/>
      <w:shd w:val="clear" w:color="auto" w:fill="00FF00"/>
    </w:rPr>
  </w:style>
  <w:style w:type="character" w:customStyle="1" w:styleId="WW8Num28z1">
    <w:name w:val="WW8Num28z1"/>
    <w:rsid w:val="00FA4A4E"/>
    <w:rPr>
      <w:rFonts w:ascii="Courier New" w:hAnsi="Courier New" w:cs="Courier New" w:hint="default"/>
    </w:rPr>
  </w:style>
  <w:style w:type="character" w:customStyle="1" w:styleId="WW8Num29z0">
    <w:name w:val="WW8Num29z0"/>
    <w:rsid w:val="00FA4A4E"/>
    <w:rPr>
      <w:rFonts w:ascii="Symbol" w:hAnsi="Symbol" w:cs="Symbol" w:hint="default"/>
      <w:shd w:val="clear" w:color="auto" w:fill="00FF00"/>
    </w:rPr>
  </w:style>
  <w:style w:type="character" w:customStyle="1" w:styleId="WW8Num29z1">
    <w:name w:val="WW8Num29z1"/>
    <w:rsid w:val="00FA4A4E"/>
    <w:rPr>
      <w:rFonts w:ascii="Courier New" w:hAnsi="Courier New" w:cs="Courier New" w:hint="default"/>
    </w:rPr>
  </w:style>
  <w:style w:type="character" w:customStyle="1" w:styleId="WW8Num29z2">
    <w:name w:val="WW8Num29z2"/>
    <w:rsid w:val="00FA4A4E"/>
    <w:rPr>
      <w:rFonts w:ascii="Wingdings" w:hAnsi="Wingdings" w:cs="Wingdings" w:hint="default"/>
    </w:rPr>
  </w:style>
  <w:style w:type="character" w:customStyle="1" w:styleId="WW8Num30z0">
    <w:name w:val="WW8Num30z0"/>
    <w:rsid w:val="00FA4A4E"/>
    <w:rPr>
      <w:rFonts w:hint="default"/>
      <w:bCs/>
      <w:color w:val="FF0000"/>
    </w:rPr>
  </w:style>
  <w:style w:type="character" w:customStyle="1" w:styleId="WW8Num31z0">
    <w:name w:val="WW8Num31z0"/>
    <w:rsid w:val="00FA4A4E"/>
  </w:style>
  <w:style w:type="character" w:customStyle="1" w:styleId="WW8Num32z0">
    <w:name w:val="WW8Num32z0"/>
    <w:rsid w:val="00FA4A4E"/>
    <w:rPr>
      <w:rFonts w:cs="Times New Roman"/>
    </w:rPr>
  </w:style>
  <w:style w:type="character" w:customStyle="1" w:styleId="WW8Num33z0">
    <w:name w:val="WW8Num33z0"/>
    <w:rsid w:val="00FA4A4E"/>
    <w:rPr>
      <w:rFonts w:cs="Times New Roman"/>
    </w:rPr>
  </w:style>
  <w:style w:type="character" w:customStyle="1" w:styleId="WW8Num33z1">
    <w:name w:val="WW8Num33z1"/>
    <w:rsid w:val="00FA4A4E"/>
    <w:rPr>
      <w:rFonts w:ascii="Symbol" w:hAnsi="Symbol" w:cs="Symbol" w:hint="default"/>
    </w:rPr>
  </w:style>
  <w:style w:type="character" w:customStyle="1" w:styleId="WW8Num33z2">
    <w:name w:val="WW8Num3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33z3">
    <w:name w:val="WW8Num33z3"/>
    <w:rsid w:val="00FA4A4E"/>
    <w:rPr>
      <w:rFonts w:cs="Times New Roman"/>
      <w:b/>
      <w:bCs/>
    </w:rPr>
  </w:style>
  <w:style w:type="character" w:customStyle="1" w:styleId="WW8Num33z4">
    <w:name w:val="WW8Num33z4"/>
    <w:rsid w:val="00FA4A4E"/>
    <w:rPr>
      <w:rFonts w:cs="Times New Roman"/>
    </w:rPr>
  </w:style>
  <w:style w:type="character" w:customStyle="1" w:styleId="WW8Num34z0">
    <w:name w:val="WW8Num34z0"/>
    <w:rsid w:val="00FA4A4E"/>
  </w:style>
  <w:style w:type="character" w:customStyle="1" w:styleId="WW8Num35z0">
    <w:name w:val="WW8Num35z0"/>
    <w:rsid w:val="00FA4A4E"/>
    <w:rPr>
      <w:rFonts w:cs="Times New Roman"/>
      <w:b/>
      <w:color w:val="FF0000"/>
      <w:sz w:val="22"/>
      <w:szCs w:val="22"/>
      <w:shd w:val="clear" w:color="auto" w:fill="C0C0C0"/>
    </w:rPr>
  </w:style>
  <w:style w:type="character" w:customStyle="1" w:styleId="WW8Num35z1">
    <w:name w:val="WW8Num35z1"/>
    <w:rsid w:val="00FA4A4E"/>
    <w:rPr>
      <w:rFonts w:cs="Times New Roman"/>
    </w:rPr>
  </w:style>
  <w:style w:type="character" w:customStyle="1" w:styleId="WW8Num36z0">
    <w:name w:val="WW8Num36z0"/>
    <w:rsid w:val="00FA4A4E"/>
    <w:rPr>
      <w:rFonts w:ascii="Symbol" w:hAnsi="Symbol" w:cs="Symbol" w:hint="default"/>
      <w:b/>
      <w:bCs/>
      <w:color w:val="FF0000"/>
    </w:rPr>
  </w:style>
  <w:style w:type="character" w:customStyle="1" w:styleId="WW8Num36z1">
    <w:name w:val="WW8Num36z1"/>
    <w:rsid w:val="00FA4A4E"/>
    <w:rPr>
      <w:rFonts w:cs="Times New Roman"/>
    </w:rPr>
  </w:style>
  <w:style w:type="character" w:customStyle="1" w:styleId="WW8Num36z2">
    <w:name w:val="WW8Num36z2"/>
    <w:rsid w:val="00FA4A4E"/>
    <w:rPr>
      <w:rFonts w:ascii="Wingdings" w:hAnsi="Wingdings" w:cs="Wingdings" w:hint="default"/>
    </w:rPr>
  </w:style>
  <w:style w:type="character" w:customStyle="1" w:styleId="WW8Num36z3">
    <w:name w:val="WW8Num36z3"/>
    <w:rsid w:val="00FA4A4E"/>
  </w:style>
  <w:style w:type="character" w:customStyle="1" w:styleId="WW8Num36z4">
    <w:name w:val="WW8Num36z4"/>
    <w:rsid w:val="00FA4A4E"/>
    <w:rPr>
      <w:rFonts w:ascii="Courier New" w:hAnsi="Courier New" w:cs="Courier New" w:hint="default"/>
    </w:rPr>
  </w:style>
  <w:style w:type="character" w:customStyle="1" w:styleId="WW8Num36z5">
    <w:name w:val="WW8Num36z5"/>
    <w:rsid w:val="00FA4A4E"/>
  </w:style>
  <w:style w:type="character" w:customStyle="1" w:styleId="WW8Num36z6">
    <w:name w:val="WW8Num36z6"/>
    <w:rsid w:val="00FA4A4E"/>
  </w:style>
  <w:style w:type="character" w:customStyle="1" w:styleId="WW8Num36z7">
    <w:name w:val="WW8Num36z7"/>
    <w:rsid w:val="00FA4A4E"/>
  </w:style>
  <w:style w:type="character" w:customStyle="1" w:styleId="WW8Num36z8">
    <w:name w:val="WW8Num36z8"/>
    <w:rsid w:val="00FA4A4E"/>
  </w:style>
  <w:style w:type="character" w:customStyle="1" w:styleId="WW8Num37z0">
    <w:name w:val="WW8Num37z0"/>
    <w:rsid w:val="00FA4A4E"/>
    <w:rPr>
      <w:rFonts w:cs="Times New Roman"/>
      <w:b w:val="0"/>
      <w:spacing w:val="2"/>
    </w:rPr>
  </w:style>
  <w:style w:type="character" w:customStyle="1" w:styleId="WW8Num38z0">
    <w:name w:val="WW8Num38z0"/>
    <w:rsid w:val="00FA4A4E"/>
    <w:rPr>
      <w:rFonts w:cs="Times New Roman"/>
      <w:b w:val="0"/>
      <w:bCs/>
      <w:color w:val="FF0000"/>
    </w:rPr>
  </w:style>
  <w:style w:type="character" w:customStyle="1" w:styleId="WW8Num39z0">
    <w:name w:val="WW8Num39z0"/>
    <w:rsid w:val="00FA4A4E"/>
    <w:rPr>
      <w:rFonts w:cs="Times New Roman"/>
      <w:b w:val="0"/>
      <w:sz w:val="22"/>
      <w:szCs w:val="22"/>
    </w:rPr>
  </w:style>
  <w:style w:type="character" w:customStyle="1" w:styleId="WW8Num39z1">
    <w:name w:val="WW8Num39z1"/>
    <w:rsid w:val="00FA4A4E"/>
    <w:rPr>
      <w:rFonts w:cs="Times New Roman"/>
    </w:rPr>
  </w:style>
  <w:style w:type="character" w:customStyle="1" w:styleId="WW8Num40z0">
    <w:name w:val="WW8Num40z0"/>
    <w:rsid w:val="00FA4A4E"/>
    <w:rPr>
      <w:rFonts w:cs="Times New Roman"/>
      <w:b w:val="0"/>
    </w:rPr>
  </w:style>
  <w:style w:type="character" w:customStyle="1" w:styleId="WW8Num41z0">
    <w:name w:val="WW8Num41z0"/>
    <w:rsid w:val="00FA4A4E"/>
    <w:rPr>
      <w:rFonts w:cs="Times New Roman"/>
      <w:b/>
      <w:sz w:val="22"/>
      <w:szCs w:val="22"/>
    </w:rPr>
  </w:style>
  <w:style w:type="character" w:customStyle="1" w:styleId="WW8Num41z1">
    <w:name w:val="WW8Num41z1"/>
    <w:rsid w:val="00FA4A4E"/>
    <w:rPr>
      <w:rFonts w:cs="Times New Roman"/>
    </w:rPr>
  </w:style>
  <w:style w:type="character" w:customStyle="1" w:styleId="WW8Num42z0">
    <w:name w:val="WW8Num42z0"/>
    <w:rsid w:val="00FA4A4E"/>
    <w:rPr>
      <w:rFonts w:cs="Times New Roman"/>
    </w:rPr>
  </w:style>
  <w:style w:type="character" w:customStyle="1" w:styleId="WW8Num43z0">
    <w:name w:val="WW8Num43z0"/>
    <w:rsid w:val="00FA4A4E"/>
    <w:rPr>
      <w:rFonts w:cs="Times New Roman"/>
    </w:rPr>
  </w:style>
  <w:style w:type="character" w:customStyle="1" w:styleId="WW8Num43z1">
    <w:name w:val="WW8Num43z1"/>
    <w:rsid w:val="00FA4A4E"/>
    <w:rPr>
      <w:rFonts w:cs="Times New Roman"/>
    </w:rPr>
  </w:style>
  <w:style w:type="character" w:customStyle="1" w:styleId="WW8Num44z0">
    <w:name w:val="WW8Num4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45z0">
    <w:name w:val="WW8Num45z0"/>
    <w:rsid w:val="00FA4A4E"/>
    <w:rPr>
      <w:rFonts w:cs="Times New Roman"/>
      <w:b/>
      <w:sz w:val="20"/>
      <w:szCs w:val="20"/>
    </w:rPr>
  </w:style>
  <w:style w:type="character" w:customStyle="1" w:styleId="WW8Num45z1">
    <w:name w:val="WW8Num45z1"/>
    <w:rsid w:val="00FA4A4E"/>
    <w:rPr>
      <w:rFonts w:cs="Times New Roman"/>
    </w:rPr>
  </w:style>
  <w:style w:type="character" w:customStyle="1" w:styleId="WW8Num46z0">
    <w:name w:val="WW8Num46z0"/>
    <w:rsid w:val="00FA4A4E"/>
    <w:rPr>
      <w:rFonts w:ascii="Symbol" w:hAnsi="Symbol" w:cs="Symbol" w:hint="default"/>
      <w:color w:val="auto"/>
      <w:sz w:val="20"/>
      <w:szCs w:val="20"/>
      <w:shd w:val="clear" w:color="auto" w:fill="C0C0C0"/>
    </w:rPr>
  </w:style>
  <w:style w:type="character" w:customStyle="1" w:styleId="WW8Num47z0">
    <w:name w:val="WW8Num47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47z1">
    <w:name w:val="WW8Num47z1"/>
    <w:rsid w:val="00FA4A4E"/>
    <w:rPr>
      <w:rFonts w:cs="Times New Roman"/>
    </w:rPr>
  </w:style>
  <w:style w:type="character" w:customStyle="1" w:styleId="WW8Num47z2">
    <w:name w:val="WW8Num47z2"/>
    <w:rsid w:val="00FA4A4E"/>
  </w:style>
  <w:style w:type="character" w:customStyle="1" w:styleId="WW8Num47z3">
    <w:name w:val="WW8Num47z3"/>
    <w:rsid w:val="00FA4A4E"/>
  </w:style>
  <w:style w:type="character" w:customStyle="1" w:styleId="WW8Num47z4">
    <w:name w:val="WW8Num47z4"/>
    <w:rsid w:val="00FA4A4E"/>
  </w:style>
  <w:style w:type="character" w:customStyle="1" w:styleId="WW8Num47z5">
    <w:name w:val="WW8Num47z5"/>
    <w:rsid w:val="00FA4A4E"/>
  </w:style>
  <w:style w:type="character" w:customStyle="1" w:styleId="WW8Num47z6">
    <w:name w:val="WW8Num47z6"/>
    <w:rsid w:val="00FA4A4E"/>
  </w:style>
  <w:style w:type="character" w:customStyle="1" w:styleId="WW8Num47z7">
    <w:name w:val="WW8Num47z7"/>
    <w:rsid w:val="00FA4A4E"/>
  </w:style>
  <w:style w:type="character" w:customStyle="1" w:styleId="WW8Num47z8">
    <w:name w:val="WW8Num47z8"/>
    <w:rsid w:val="00FA4A4E"/>
  </w:style>
  <w:style w:type="character" w:customStyle="1" w:styleId="WW8Num48z0">
    <w:name w:val="WW8Num48z0"/>
    <w:rsid w:val="00FA4A4E"/>
    <w:rPr>
      <w:rFonts w:cs="Times New Roman"/>
      <w:b/>
      <w:i/>
    </w:rPr>
  </w:style>
  <w:style w:type="character" w:customStyle="1" w:styleId="WW8Num48z1">
    <w:name w:val="WW8Num48z1"/>
    <w:rsid w:val="00FA4A4E"/>
  </w:style>
  <w:style w:type="character" w:customStyle="1" w:styleId="WW8Num48z2">
    <w:name w:val="WW8Num48z2"/>
    <w:rsid w:val="00FA4A4E"/>
  </w:style>
  <w:style w:type="character" w:customStyle="1" w:styleId="WW8Num48z3">
    <w:name w:val="WW8Num48z3"/>
    <w:rsid w:val="00FA4A4E"/>
  </w:style>
  <w:style w:type="character" w:customStyle="1" w:styleId="WW8Num48z4">
    <w:name w:val="WW8Num48z4"/>
    <w:rsid w:val="00FA4A4E"/>
  </w:style>
  <w:style w:type="character" w:customStyle="1" w:styleId="WW8Num48z5">
    <w:name w:val="WW8Num48z5"/>
    <w:rsid w:val="00FA4A4E"/>
  </w:style>
  <w:style w:type="character" w:customStyle="1" w:styleId="WW8Num48z6">
    <w:name w:val="WW8Num48z6"/>
    <w:rsid w:val="00FA4A4E"/>
  </w:style>
  <w:style w:type="character" w:customStyle="1" w:styleId="WW8Num48z7">
    <w:name w:val="WW8Num48z7"/>
    <w:rsid w:val="00FA4A4E"/>
  </w:style>
  <w:style w:type="character" w:customStyle="1" w:styleId="WW8Num48z8">
    <w:name w:val="WW8Num48z8"/>
    <w:rsid w:val="00FA4A4E"/>
  </w:style>
  <w:style w:type="character" w:customStyle="1" w:styleId="WW8Num49z0">
    <w:name w:val="WW8Num49z0"/>
    <w:rsid w:val="00FA4A4E"/>
  </w:style>
  <w:style w:type="character" w:customStyle="1" w:styleId="WW8Num49z1">
    <w:name w:val="WW8Num49z1"/>
    <w:rsid w:val="00FA4A4E"/>
    <w:rPr>
      <w:rFonts w:cs="Times New Roman"/>
    </w:rPr>
  </w:style>
  <w:style w:type="character" w:customStyle="1" w:styleId="WW8Num50z0">
    <w:name w:val="WW8Num50z0"/>
    <w:rsid w:val="00FA4A4E"/>
    <w:rPr>
      <w:rFonts w:ascii="Times New Roman" w:hAnsi="Times New Roman" w:cs="Times New Roman"/>
      <w:sz w:val="18"/>
      <w:szCs w:val="18"/>
      <w:shd w:val="clear" w:color="auto" w:fill="C0C0C0"/>
    </w:rPr>
  </w:style>
  <w:style w:type="character" w:customStyle="1" w:styleId="WW8Num50z1">
    <w:name w:val="WW8Num50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51z0">
    <w:name w:val="WW8Num51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1z1">
    <w:name w:val="WW8Num51z1"/>
    <w:rsid w:val="00FA4A4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52z1">
    <w:name w:val="WW8Num52z1"/>
    <w:rsid w:val="00FA4A4E"/>
    <w:rPr>
      <w:rFonts w:cs="Times New Roman"/>
    </w:rPr>
  </w:style>
  <w:style w:type="character" w:customStyle="1" w:styleId="WW8Num53z0">
    <w:name w:val="WW8Num53z0"/>
    <w:rsid w:val="00FA4A4E"/>
    <w:rPr>
      <w:rFonts w:cs="Times New Roman"/>
    </w:rPr>
  </w:style>
  <w:style w:type="character" w:customStyle="1" w:styleId="WW8Num53z1">
    <w:name w:val="WW8Num53z1"/>
    <w:rsid w:val="00FA4A4E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4z0">
    <w:name w:val="WW8Num54z0"/>
    <w:rsid w:val="00FA4A4E"/>
    <w:rPr>
      <w:rFonts w:cs="Times New Roman"/>
      <w:sz w:val="22"/>
      <w:szCs w:val="22"/>
    </w:rPr>
  </w:style>
  <w:style w:type="character" w:customStyle="1" w:styleId="WW8Num55z0">
    <w:name w:val="WW8Num55z0"/>
    <w:rsid w:val="00FA4A4E"/>
    <w:rPr>
      <w:rFonts w:cs="Times New Roman"/>
    </w:rPr>
  </w:style>
  <w:style w:type="character" w:customStyle="1" w:styleId="WW8Num55z1">
    <w:name w:val="WW8Num55z1"/>
    <w:rsid w:val="00FA4A4E"/>
  </w:style>
  <w:style w:type="character" w:customStyle="1" w:styleId="WW8Num55z2">
    <w:name w:val="WW8Num55z2"/>
    <w:rsid w:val="00FA4A4E"/>
  </w:style>
  <w:style w:type="character" w:customStyle="1" w:styleId="WW8Num55z3">
    <w:name w:val="WW8Num55z3"/>
    <w:rsid w:val="00FA4A4E"/>
  </w:style>
  <w:style w:type="character" w:customStyle="1" w:styleId="WW8Num55z4">
    <w:name w:val="WW8Num55z4"/>
    <w:rsid w:val="00FA4A4E"/>
  </w:style>
  <w:style w:type="character" w:customStyle="1" w:styleId="WW8Num55z5">
    <w:name w:val="WW8Num55z5"/>
    <w:rsid w:val="00FA4A4E"/>
  </w:style>
  <w:style w:type="character" w:customStyle="1" w:styleId="WW8Num55z6">
    <w:name w:val="WW8Num55z6"/>
    <w:rsid w:val="00FA4A4E"/>
  </w:style>
  <w:style w:type="character" w:customStyle="1" w:styleId="WW8Num55z7">
    <w:name w:val="WW8Num55z7"/>
    <w:rsid w:val="00FA4A4E"/>
  </w:style>
  <w:style w:type="character" w:customStyle="1" w:styleId="WW8Num55z8">
    <w:name w:val="WW8Num55z8"/>
    <w:rsid w:val="00FA4A4E"/>
  </w:style>
  <w:style w:type="character" w:customStyle="1" w:styleId="WW8Num56z0">
    <w:name w:val="WW8Num56z0"/>
    <w:rsid w:val="00FA4A4E"/>
    <w:rPr>
      <w:rFonts w:cs="Times New Roman"/>
      <w:b w:val="0"/>
    </w:rPr>
  </w:style>
  <w:style w:type="character" w:customStyle="1" w:styleId="WW8Num56z1">
    <w:name w:val="WW8Num56z1"/>
    <w:rsid w:val="00FA4A4E"/>
    <w:rPr>
      <w:rFonts w:cs="Times New Roman"/>
    </w:rPr>
  </w:style>
  <w:style w:type="character" w:customStyle="1" w:styleId="WW8Num56z2">
    <w:name w:val="WW8Num56z2"/>
    <w:rsid w:val="00FA4A4E"/>
  </w:style>
  <w:style w:type="character" w:customStyle="1" w:styleId="WW8Num56z3">
    <w:name w:val="WW8Num56z3"/>
    <w:rsid w:val="00FA4A4E"/>
  </w:style>
  <w:style w:type="character" w:customStyle="1" w:styleId="WW8Num56z4">
    <w:name w:val="WW8Num56z4"/>
    <w:rsid w:val="00FA4A4E"/>
  </w:style>
  <w:style w:type="character" w:customStyle="1" w:styleId="WW8Num56z5">
    <w:name w:val="WW8Num56z5"/>
    <w:rsid w:val="00FA4A4E"/>
  </w:style>
  <w:style w:type="character" w:customStyle="1" w:styleId="WW8Num56z6">
    <w:name w:val="WW8Num56z6"/>
    <w:rsid w:val="00FA4A4E"/>
  </w:style>
  <w:style w:type="character" w:customStyle="1" w:styleId="WW8Num56z7">
    <w:name w:val="WW8Num56z7"/>
    <w:rsid w:val="00FA4A4E"/>
  </w:style>
  <w:style w:type="character" w:customStyle="1" w:styleId="WW8Num56z8">
    <w:name w:val="WW8Num56z8"/>
    <w:rsid w:val="00FA4A4E"/>
  </w:style>
  <w:style w:type="character" w:customStyle="1" w:styleId="WW8Num57z0">
    <w:name w:val="WW8Num57z0"/>
    <w:rsid w:val="00FA4A4E"/>
    <w:rPr>
      <w:rFonts w:cs="Times New Roman"/>
    </w:rPr>
  </w:style>
  <w:style w:type="character" w:customStyle="1" w:styleId="WW8Num57z1">
    <w:name w:val="WW8Num57z1"/>
    <w:rsid w:val="00FA4A4E"/>
    <w:rPr>
      <w:rFonts w:cs="Times New Roman"/>
    </w:rPr>
  </w:style>
  <w:style w:type="character" w:customStyle="1" w:styleId="WW8Num58z0">
    <w:name w:val="WW8Num58z0"/>
    <w:rsid w:val="00FA4A4E"/>
    <w:rPr>
      <w:rFonts w:ascii="Symbol" w:hAnsi="Symbol" w:cs="Symbol" w:hint="default"/>
    </w:rPr>
  </w:style>
  <w:style w:type="character" w:customStyle="1" w:styleId="WW8Num58z1">
    <w:name w:val="WW8Num58z1"/>
    <w:rsid w:val="00FA4A4E"/>
    <w:rPr>
      <w:rFonts w:ascii="Courier New" w:hAnsi="Courier New" w:cs="Courier New" w:hint="default"/>
    </w:rPr>
  </w:style>
  <w:style w:type="character" w:customStyle="1" w:styleId="WW8Num59z0">
    <w:name w:val="WW8Num59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59z1">
    <w:name w:val="WW8Num59z1"/>
    <w:rsid w:val="00FA4A4E"/>
    <w:rPr>
      <w:rFonts w:cs="Times New Roman"/>
    </w:rPr>
  </w:style>
  <w:style w:type="character" w:customStyle="1" w:styleId="WW8Num59z2">
    <w:name w:val="WW8Num59z2"/>
    <w:rsid w:val="00FA4A4E"/>
  </w:style>
  <w:style w:type="character" w:customStyle="1" w:styleId="WW8Num59z3">
    <w:name w:val="WW8Num59z3"/>
    <w:rsid w:val="00FA4A4E"/>
  </w:style>
  <w:style w:type="character" w:customStyle="1" w:styleId="WW8Num59z4">
    <w:name w:val="WW8Num59z4"/>
    <w:rsid w:val="00FA4A4E"/>
  </w:style>
  <w:style w:type="character" w:customStyle="1" w:styleId="WW8Num59z5">
    <w:name w:val="WW8Num59z5"/>
    <w:rsid w:val="00FA4A4E"/>
  </w:style>
  <w:style w:type="character" w:customStyle="1" w:styleId="WW8Num59z6">
    <w:name w:val="WW8Num59z6"/>
    <w:rsid w:val="00FA4A4E"/>
  </w:style>
  <w:style w:type="character" w:customStyle="1" w:styleId="WW8Num59z7">
    <w:name w:val="WW8Num59z7"/>
    <w:rsid w:val="00FA4A4E"/>
  </w:style>
  <w:style w:type="character" w:customStyle="1" w:styleId="WW8Num59z8">
    <w:name w:val="WW8Num59z8"/>
    <w:rsid w:val="00FA4A4E"/>
  </w:style>
  <w:style w:type="character" w:customStyle="1" w:styleId="WW8Num60z0">
    <w:name w:val="WW8Num6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60z1">
    <w:name w:val="WW8Num60z1"/>
    <w:rsid w:val="00FA4A4E"/>
    <w:rPr>
      <w:rFonts w:cs="Times New Roman"/>
      <w:bCs/>
      <w:color w:val="FF0000"/>
      <w:sz w:val="22"/>
      <w:szCs w:val="22"/>
    </w:rPr>
  </w:style>
  <w:style w:type="character" w:customStyle="1" w:styleId="WW8Num61z0">
    <w:name w:val="WW8Num61z0"/>
    <w:rsid w:val="00FA4A4E"/>
    <w:rPr>
      <w:rFonts w:cs="Times New Roman"/>
      <w:b w:val="0"/>
    </w:rPr>
  </w:style>
  <w:style w:type="character" w:customStyle="1" w:styleId="WW8Num62z0">
    <w:name w:val="WW8Num62z0"/>
    <w:rsid w:val="00FA4A4E"/>
    <w:rPr>
      <w:rFonts w:cs="Times New Roman"/>
    </w:rPr>
  </w:style>
  <w:style w:type="character" w:customStyle="1" w:styleId="WW8Num62z1">
    <w:name w:val="WW8Num62z1"/>
    <w:rsid w:val="00FA4A4E"/>
  </w:style>
  <w:style w:type="character" w:customStyle="1" w:styleId="WW8Num62z2">
    <w:name w:val="WW8Num62z2"/>
    <w:rsid w:val="00FA4A4E"/>
  </w:style>
  <w:style w:type="character" w:customStyle="1" w:styleId="WW8Num62z3">
    <w:name w:val="WW8Num62z3"/>
    <w:rsid w:val="00FA4A4E"/>
  </w:style>
  <w:style w:type="character" w:customStyle="1" w:styleId="WW8Num62z4">
    <w:name w:val="WW8Num62z4"/>
    <w:rsid w:val="00FA4A4E"/>
  </w:style>
  <w:style w:type="character" w:customStyle="1" w:styleId="WW8Num62z5">
    <w:name w:val="WW8Num62z5"/>
    <w:rsid w:val="00FA4A4E"/>
  </w:style>
  <w:style w:type="character" w:customStyle="1" w:styleId="WW8Num62z6">
    <w:name w:val="WW8Num62z6"/>
    <w:rsid w:val="00FA4A4E"/>
  </w:style>
  <w:style w:type="character" w:customStyle="1" w:styleId="WW8Num62z7">
    <w:name w:val="WW8Num62z7"/>
    <w:rsid w:val="00FA4A4E"/>
  </w:style>
  <w:style w:type="character" w:customStyle="1" w:styleId="WW8Num62z8">
    <w:name w:val="WW8Num62z8"/>
    <w:rsid w:val="00FA4A4E"/>
  </w:style>
  <w:style w:type="character" w:customStyle="1" w:styleId="WW8Num63z0">
    <w:name w:val="WW8Num63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63z1">
    <w:name w:val="WW8Num63z1"/>
    <w:rsid w:val="00FA4A4E"/>
  </w:style>
  <w:style w:type="character" w:customStyle="1" w:styleId="WW8Num63z2">
    <w:name w:val="WW8Num63z2"/>
    <w:rsid w:val="00FA4A4E"/>
  </w:style>
  <w:style w:type="character" w:customStyle="1" w:styleId="WW8Num63z3">
    <w:name w:val="WW8Num63z3"/>
    <w:rsid w:val="00FA4A4E"/>
  </w:style>
  <w:style w:type="character" w:customStyle="1" w:styleId="WW8Num63z4">
    <w:name w:val="WW8Num63z4"/>
    <w:rsid w:val="00FA4A4E"/>
  </w:style>
  <w:style w:type="character" w:customStyle="1" w:styleId="WW8Num63z5">
    <w:name w:val="WW8Num63z5"/>
    <w:rsid w:val="00FA4A4E"/>
  </w:style>
  <w:style w:type="character" w:customStyle="1" w:styleId="WW8Num63z6">
    <w:name w:val="WW8Num63z6"/>
    <w:rsid w:val="00FA4A4E"/>
  </w:style>
  <w:style w:type="character" w:customStyle="1" w:styleId="WW8Num63z7">
    <w:name w:val="WW8Num63z7"/>
    <w:rsid w:val="00FA4A4E"/>
  </w:style>
  <w:style w:type="character" w:customStyle="1" w:styleId="WW8Num63z8">
    <w:name w:val="WW8Num63z8"/>
    <w:rsid w:val="00FA4A4E"/>
  </w:style>
  <w:style w:type="character" w:customStyle="1" w:styleId="WW8Num64z0">
    <w:name w:val="WW8Num64z0"/>
    <w:rsid w:val="00FA4A4E"/>
    <w:rPr>
      <w:rFonts w:cs="Times New Roman"/>
    </w:rPr>
  </w:style>
  <w:style w:type="character" w:customStyle="1" w:styleId="WW8Num65z0">
    <w:name w:val="WW8Num65z0"/>
    <w:rsid w:val="00FA4A4E"/>
    <w:rPr>
      <w:rFonts w:cs="Times New Roman"/>
      <w:b/>
      <w:bCs/>
      <w:shd w:val="clear" w:color="auto" w:fill="FFFF00"/>
    </w:rPr>
  </w:style>
  <w:style w:type="character" w:customStyle="1" w:styleId="WW8Num66z0">
    <w:name w:val="WW8Num66z0"/>
    <w:rsid w:val="00FA4A4E"/>
    <w:rPr>
      <w:rFonts w:ascii="Times New Roman" w:hAnsi="Times New Roman" w:cs="Times New Roman"/>
      <w:bCs/>
      <w:color w:val="FF0000"/>
      <w:sz w:val="22"/>
      <w:szCs w:val="22"/>
    </w:rPr>
  </w:style>
  <w:style w:type="character" w:customStyle="1" w:styleId="WW8Num67z0">
    <w:name w:val="WW8Num67z0"/>
    <w:rsid w:val="00FA4A4E"/>
    <w:rPr>
      <w:rFonts w:ascii="Times New Roman" w:hAnsi="Times New Roman" w:cs="Times New Roman"/>
      <w:color w:val="auto"/>
      <w:sz w:val="20"/>
      <w:szCs w:val="20"/>
      <w:shd w:val="clear" w:color="auto" w:fill="C0C0C0"/>
    </w:rPr>
  </w:style>
  <w:style w:type="character" w:customStyle="1" w:styleId="WW8Num67z1">
    <w:name w:val="WW8Num67z1"/>
    <w:rsid w:val="00FA4A4E"/>
    <w:rPr>
      <w:rFonts w:cs="Times New Roman"/>
    </w:rPr>
  </w:style>
  <w:style w:type="character" w:customStyle="1" w:styleId="WW8Num67z2">
    <w:name w:val="WW8Num67z2"/>
    <w:rsid w:val="00FA4A4E"/>
  </w:style>
  <w:style w:type="character" w:customStyle="1" w:styleId="WW8Num67z3">
    <w:name w:val="WW8Num67z3"/>
    <w:rsid w:val="00FA4A4E"/>
  </w:style>
  <w:style w:type="character" w:customStyle="1" w:styleId="WW8Num67z4">
    <w:name w:val="WW8Num67z4"/>
    <w:rsid w:val="00FA4A4E"/>
  </w:style>
  <w:style w:type="character" w:customStyle="1" w:styleId="WW8Num67z5">
    <w:name w:val="WW8Num67z5"/>
    <w:rsid w:val="00FA4A4E"/>
  </w:style>
  <w:style w:type="character" w:customStyle="1" w:styleId="WW8Num67z6">
    <w:name w:val="WW8Num67z6"/>
    <w:rsid w:val="00FA4A4E"/>
  </w:style>
  <w:style w:type="character" w:customStyle="1" w:styleId="WW8Num67z7">
    <w:name w:val="WW8Num67z7"/>
    <w:rsid w:val="00FA4A4E"/>
  </w:style>
  <w:style w:type="character" w:customStyle="1" w:styleId="WW8Num67z8">
    <w:name w:val="WW8Num67z8"/>
    <w:rsid w:val="00FA4A4E"/>
  </w:style>
  <w:style w:type="character" w:customStyle="1" w:styleId="WW8Num68z0">
    <w:name w:val="WW8Num68z0"/>
    <w:rsid w:val="00FA4A4E"/>
    <w:rPr>
      <w:rFonts w:cs="Times New Roman"/>
    </w:rPr>
  </w:style>
  <w:style w:type="character" w:customStyle="1" w:styleId="WW8Num69z0">
    <w:name w:val="WW8Num69z0"/>
    <w:rsid w:val="00FA4A4E"/>
    <w:rPr>
      <w:rFonts w:ascii="Times New Roman" w:hAnsi="Times New Roman" w:cs="Times New Roman"/>
      <w:b/>
      <w:i/>
      <w:sz w:val="20"/>
      <w:szCs w:val="20"/>
      <w:shd w:val="clear" w:color="auto" w:fill="C0C0C0"/>
    </w:rPr>
  </w:style>
  <w:style w:type="character" w:customStyle="1" w:styleId="WW8Num69z1">
    <w:name w:val="WW8Num69z1"/>
    <w:rsid w:val="00FA4A4E"/>
  </w:style>
  <w:style w:type="character" w:customStyle="1" w:styleId="WW8Num69z2">
    <w:name w:val="WW8Num69z2"/>
    <w:rsid w:val="00FA4A4E"/>
  </w:style>
  <w:style w:type="character" w:customStyle="1" w:styleId="WW8Num69z3">
    <w:name w:val="WW8Num69z3"/>
    <w:rsid w:val="00FA4A4E"/>
  </w:style>
  <w:style w:type="character" w:customStyle="1" w:styleId="WW8Num69z4">
    <w:name w:val="WW8Num69z4"/>
    <w:rsid w:val="00FA4A4E"/>
  </w:style>
  <w:style w:type="character" w:customStyle="1" w:styleId="WW8Num69z5">
    <w:name w:val="WW8Num69z5"/>
    <w:rsid w:val="00FA4A4E"/>
  </w:style>
  <w:style w:type="character" w:customStyle="1" w:styleId="WW8Num69z6">
    <w:name w:val="WW8Num69z6"/>
    <w:rsid w:val="00FA4A4E"/>
  </w:style>
  <w:style w:type="character" w:customStyle="1" w:styleId="WW8Num69z7">
    <w:name w:val="WW8Num69z7"/>
    <w:rsid w:val="00FA4A4E"/>
  </w:style>
  <w:style w:type="character" w:customStyle="1" w:styleId="WW8Num69z8">
    <w:name w:val="WW8Num69z8"/>
    <w:rsid w:val="00FA4A4E"/>
  </w:style>
  <w:style w:type="character" w:customStyle="1" w:styleId="WW8Num70z0">
    <w:name w:val="WW8Num70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70z1">
    <w:name w:val="WW8Num70z1"/>
    <w:rsid w:val="00FA4A4E"/>
    <w:rPr>
      <w:rFonts w:ascii="Courier New" w:hAnsi="Courier New" w:cs="Courier New" w:hint="default"/>
    </w:rPr>
  </w:style>
  <w:style w:type="character" w:customStyle="1" w:styleId="WW8Num70z2">
    <w:name w:val="WW8Num70z2"/>
    <w:rsid w:val="00FA4A4E"/>
    <w:rPr>
      <w:rFonts w:ascii="Wingdings" w:hAnsi="Wingdings" w:cs="Wingdings" w:hint="default"/>
    </w:rPr>
  </w:style>
  <w:style w:type="character" w:customStyle="1" w:styleId="WW8Num71z0">
    <w:name w:val="WW8Num71z0"/>
    <w:rsid w:val="00FA4A4E"/>
    <w:rPr>
      <w:rFonts w:ascii="Symbol" w:hAnsi="Symbol" w:cs="Symbol" w:hint="default"/>
      <w:color w:val="FF0000"/>
    </w:rPr>
  </w:style>
  <w:style w:type="character" w:customStyle="1" w:styleId="WW8Num72z0">
    <w:name w:val="WW8Num72z0"/>
    <w:rsid w:val="00FA4A4E"/>
    <w:rPr>
      <w:rFonts w:cs="Times New Roman"/>
      <w:b w:val="0"/>
    </w:rPr>
  </w:style>
  <w:style w:type="character" w:customStyle="1" w:styleId="WW8Num72z1">
    <w:name w:val="WW8Num72z1"/>
    <w:rsid w:val="00FA4A4E"/>
  </w:style>
  <w:style w:type="character" w:customStyle="1" w:styleId="WW8Num72z2">
    <w:name w:val="WW8Num72z2"/>
    <w:rsid w:val="00FA4A4E"/>
  </w:style>
  <w:style w:type="character" w:customStyle="1" w:styleId="WW8Num72z3">
    <w:name w:val="WW8Num72z3"/>
    <w:rsid w:val="00FA4A4E"/>
    <w:rPr>
      <w:sz w:val="22"/>
      <w:szCs w:val="22"/>
    </w:rPr>
  </w:style>
  <w:style w:type="character" w:customStyle="1" w:styleId="WW8Num72z4">
    <w:name w:val="WW8Num72z4"/>
    <w:rsid w:val="00FA4A4E"/>
  </w:style>
  <w:style w:type="character" w:customStyle="1" w:styleId="WW8Num72z5">
    <w:name w:val="WW8Num72z5"/>
    <w:rsid w:val="00FA4A4E"/>
  </w:style>
  <w:style w:type="character" w:customStyle="1" w:styleId="WW8Num72z6">
    <w:name w:val="WW8Num72z6"/>
    <w:rsid w:val="00FA4A4E"/>
  </w:style>
  <w:style w:type="character" w:customStyle="1" w:styleId="WW8Num72z7">
    <w:name w:val="WW8Num72z7"/>
    <w:rsid w:val="00FA4A4E"/>
  </w:style>
  <w:style w:type="character" w:customStyle="1" w:styleId="WW8Num72z8">
    <w:name w:val="WW8Num72z8"/>
    <w:rsid w:val="00FA4A4E"/>
  </w:style>
  <w:style w:type="character" w:customStyle="1" w:styleId="WW8Num73z0">
    <w:name w:val="WW8Num73z0"/>
    <w:rsid w:val="00FA4A4E"/>
    <w:rPr>
      <w:rFonts w:cs="Times New Roman"/>
      <w:b/>
      <w:sz w:val="20"/>
    </w:rPr>
  </w:style>
  <w:style w:type="character" w:customStyle="1" w:styleId="WW8Num73z1">
    <w:name w:val="WW8Num73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73z2">
    <w:name w:val="WW8Num73z2"/>
    <w:rsid w:val="00FA4A4E"/>
  </w:style>
  <w:style w:type="character" w:customStyle="1" w:styleId="WW8Num73z3">
    <w:name w:val="WW8Num73z3"/>
    <w:rsid w:val="00FA4A4E"/>
  </w:style>
  <w:style w:type="character" w:customStyle="1" w:styleId="WW8Num73z4">
    <w:name w:val="WW8Num73z4"/>
    <w:rsid w:val="00FA4A4E"/>
  </w:style>
  <w:style w:type="character" w:customStyle="1" w:styleId="WW8Num73z5">
    <w:name w:val="WW8Num73z5"/>
    <w:rsid w:val="00FA4A4E"/>
  </w:style>
  <w:style w:type="character" w:customStyle="1" w:styleId="WW8Num73z6">
    <w:name w:val="WW8Num73z6"/>
    <w:rsid w:val="00FA4A4E"/>
  </w:style>
  <w:style w:type="character" w:customStyle="1" w:styleId="WW8Num73z7">
    <w:name w:val="WW8Num73z7"/>
    <w:rsid w:val="00FA4A4E"/>
  </w:style>
  <w:style w:type="character" w:customStyle="1" w:styleId="WW8Num73z8">
    <w:name w:val="WW8Num73z8"/>
    <w:rsid w:val="00FA4A4E"/>
  </w:style>
  <w:style w:type="character" w:customStyle="1" w:styleId="WW8Num74z0">
    <w:name w:val="WW8Num74z0"/>
    <w:rsid w:val="00FA4A4E"/>
    <w:rPr>
      <w:rFonts w:cs="Times New Roman"/>
      <w:bCs/>
      <w:color w:val="FF0000"/>
      <w:sz w:val="22"/>
      <w:szCs w:val="22"/>
      <w:lang w:val="sq-AL"/>
    </w:rPr>
  </w:style>
  <w:style w:type="character" w:customStyle="1" w:styleId="WW8Num74z1">
    <w:name w:val="WW8Num74z1"/>
    <w:rsid w:val="00FA4A4E"/>
  </w:style>
  <w:style w:type="character" w:customStyle="1" w:styleId="WW8Num74z2">
    <w:name w:val="WW8Num74z2"/>
    <w:rsid w:val="00FA4A4E"/>
  </w:style>
  <w:style w:type="character" w:customStyle="1" w:styleId="WW8Num74z3">
    <w:name w:val="WW8Num74z3"/>
    <w:rsid w:val="00FA4A4E"/>
  </w:style>
  <w:style w:type="character" w:customStyle="1" w:styleId="WW8Num74z4">
    <w:name w:val="WW8Num74z4"/>
    <w:rsid w:val="00FA4A4E"/>
  </w:style>
  <w:style w:type="character" w:customStyle="1" w:styleId="WW8Num74z5">
    <w:name w:val="WW8Num74z5"/>
    <w:rsid w:val="00FA4A4E"/>
  </w:style>
  <w:style w:type="character" w:customStyle="1" w:styleId="WW8Num74z6">
    <w:name w:val="WW8Num74z6"/>
    <w:rsid w:val="00FA4A4E"/>
  </w:style>
  <w:style w:type="character" w:customStyle="1" w:styleId="WW8Num74z7">
    <w:name w:val="WW8Num74z7"/>
    <w:rsid w:val="00FA4A4E"/>
  </w:style>
  <w:style w:type="character" w:customStyle="1" w:styleId="WW8Num74z8">
    <w:name w:val="WW8Num74z8"/>
    <w:rsid w:val="00FA4A4E"/>
  </w:style>
  <w:style w:type="character" w:customStyle="1" w:styleId="WW8Num75z0">
    <w:name w:val="WW8Num7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75z1">
    <w:name w:val="WW8Num75z1"/>
    <w:rsid w:val="00FA4A4E"/>
    <w:rPr>
      <w:rFonts w:ascii="Courier New" w:hAnsi="Courier New" w:cs="Courier New" w:hint="default"/>
    </w:rPr>
  </w:style>
  <w:style w:type="character" w:customStyle="1" w:styleId="WW8Num75z2">
    <w:name w:val="WW8Num75z2"/>
    <w:rsid w:val="00FA4A4E"/>
    <w:rPr>
      <w:rFonts w:ascii="Wingdings" w:hAnsi="Wingdings" w:cs="Wingdings" w:hint="default"/>
    </w:rPr>
  </w:style>
  <w:style w:type="character" w:customStyle="1" w:styleId="WW8Num75z3">
    <w:name w:val="WW8Num75z3"/>
    <w:rsid w:val="00FA4A4E"/>
    <w:rPr>
      <w:rFonts w:ascii="Symbol" w:hAnsi="Symbol" w:cs="Symbol" w:hint="default"/>
    </w:rPr>
  </w:style>
  <w:style w:type="character" w:customStyle="1" w:styleId="WW8Num76z0">
    <w:name w:val="WW8Num76z0"/>
    <w:rsid w:val="00FA4A4E"/>
    <w:rPr>
      <w:rFonts w:ascii="Times New Roman" w:eastAsia="SimSun" w:hAnsi="Times New Roman" w:cs="Times New Roman" w:hint="default"/>
      <w:b w:val="0"/>
      <w:bCs/>
      <w:i w:val="0"/>
      <w:iCs/>
      <w:color w:val="auto"/>
      <w:sz w:val="18"/>
      <w:szCs w:val="18"/>
      <w:shd w:val="clear" w:color="auto" w:fill="FFFF00"/>
    </w:rPr>
  </w:style>
  <w:style w:type="character" w:customStyle="1" w:styleId="WW8Num76z1">
    <w:name w:val="WW8Num76z1"/>
    <w:rsid w:val="00FA4A4E"/>
    <w:rPr>
      <w:rFonts w:cs="Times New Roman"/>
    </w:rPr>
  </w:style>
  <w:style w:type="character" w:customStyle="1" w:styleId="WW8Num76z2">
    <w:name w:val="WW8Num76z2"/>
    <w:rsid w:val="00FA4A4E"/>
  </w:style>
  <w:style w:type="character" w:customStyle="1" w:styleId="WW8Num76z3">
    <w:name w:val="WW8Num76z3"/>
    <w:rsid w:val="00FA4A4E"/>
  </w:style>
  <w:style w:type="character" w:customStyle="1" w:styleId="WW8Num76z4">
    <w:name w:val="WW8Num76z4"/>
    <w:rsid w:val="00FA4A4E"/>
  </w:style>
  <w:style w:type="character" w:customStyle="1" w:styleId="WW8Num76z5">
    <w:name w:val="WW8Num76z5"/>
    <w:rsid w:val="00FA4A4E"/>
  </w:style>
  <w:style w:type="character" w:customStyle="1" w:styleId="WW8Num76z6">
    <w:name w:val="WW8Num76z6"/>
    <w:rsid w:val="00FA4A4E"/>
  </w:style>
  <w:style w:type="character" w:customStyle="1" w:styleId="WW8Num76z7">
    <w:name w:val="WW8Num76z7"/>
    <w:rsid w:val="00FA4A4E"/>
  </w:style>
  <w:style w:type="character" w:customStyle="1" w:styleId="WW8Num76z8">
    <w:name w:val="WW8Num76z8"/>
    <w:rsid w:val="00FA4A4E"/>
  </w:style>
  <w:style w:type="character" w:customStyle="1" w:styleId="WW8Num77z0">
    <w:name w:val="WW8Num77z0"/>
    <w:rsid w:val="00FA4A4E"/>
    <w:rPr>
      <w:rFonts w:cs="Times New Roman"/>
      <w:shd w:val="clear" w:color="auto" w:fill="FFFF00"/>
    </w:rPr>
  </w:style>
  <w:style w:type="character" w:customStyle="1" w:styleId="WW8Num77z1">
    <w:name w:val="WW8Num77z1"/>
    <w:rsid w:val="00FA4A4E"/>
  </w:style>
  <w:style w:type="character" w:customStyle="1" w:styleId="WW8Num77z2">
    <w:name w:val="WW8Num77z2"/>
    <w:rsid w:val="00FA4A4E"/>
  </w:style>
  <w:style w:type="character" w:customStyle="1" w:styleId="WW8Num77z3">
    <w:name w:val="WW8Num77z3"/>
    <w:rsid w:val="00FA4A4E"/>
  </w:style>
  <w:style w:type="character" w:customStyle="1" w:styleId="WW8Num77z4">
    <w:name w:val="WW8Num77z4"/>
    <w:rsid w:val="00FA4A4E"/>
  </w:style>
  <w:style w:type="character" w:customStyle="1" w:styleId="WW8Num77z5">
    <w:name w:val="WW8Num77z5"/>
    <w:rsid w:val="00FA4A4E"/>
  </w:style>
  <w:style w:type="character" w:customStyle="1" w:styleId="WW8Num77z6">
    <w:name w:val="WW8Num77z6"/>
    <w:rsid w:val="00FA4A4E"/>
  </w:style>
  <w:style w:type="character" w:customStyle="1" w:styleId="WW8Num77z7">
    <w:name w:val="WW8Num77z7"/>
    <w:rsid w:val="00FA4A4E"/>
  </w:style>
  <w:style w:type="character" w:customStyle="1" w:styleId="WW8Num77z8">
    <w:name w:val="WW8Num77z8"/>
    <w:rsid w:val="00FA4A4E"/>
  </w:style>
  <w:style w:type="character" w:customStyle="1" w:styleId="WW8Num78z0">
    <w:name w:val="WW8Num78z0"/>
    <w:rsid w:val="00FA4A4E"/>
    <w:rPr>
      <w:rFonts w:cs="Times New Roman"/>
      <w:color w:val="00000A"/>
    </w:rPr>
  </w:style>
  <w:style w:type="character" w:customStyle="1" w:styleId="WW8Num79z0">
    <w:name w:val="WW8Num79z0"/>
    <w:rsid w:val="00FA4A4E"/>
    <w:rPr>
      <w:rFonts w:cs="Times New Roman"/>
      <w:b/>
      <w:color w:val="FF0000"/>
    </w:rPr>
  </w:style>
  <w:style w:type="character" w:customStyle="1" w:styleId="WW8Num79z1">
    <w:name w:val="WW8Num79z1"/>
    <w:rsid w:val="00FA4A4E"/>
  </w:style>
  <w:style w:type="character" w:customStyle="1" w:styleId="WW8Num79z2">
    <w:name w:val="WW8Num79z2"/>
    <w:rsid w:val="00FA4A4E"/>
    <w:rPr>
      <w:rFonts w:cs="Times New Roman"/>
    </w:rPr>
  </w:style>
  <w:style w:type="character" w:customStyle="1" w:styleId="WW8Num79z3">
    <w:name w:val="WW8Num79z3"/>
    <w:rsid w:val="00FA4A4E"/>
  </w:style>
  <w:style w:type="character" w:customStyle="1" w:styleId="WW8Num79z4">
    <w:name w:val="WW8Num79z4"/>
    <w:rsid w:val="00FA4A4E"/>
  </w:style>
  <w:style w:type="character" w:customStyle="1" w:styleId="WW8Num79z5">
    <w:name w:val="WW8Num79z5"/>
    <w:rsid w:val="00FA4A4E"/>
  </w:style>
  <w:style w:type="character" w:customStyle="1" w:styleId="WW8Num79z6">
    <w:name w:val="WW8Num79z6"/>
    <w:rsid w:val="00FA4A4E"/>
  </w:style>
  <w:style w:type="character" w:customStyle="1" w:styleId="WW8Num79z7">
    <w:name w:val="WW8Num79z7"/>
    <w:rsid w:val="00FA4A4E"/>
  </w:style>
  <w:style w:type="character" w:customStyle="1" w:styleId="WW8Num79z8">
    <w:name w:val="WW8Num79z8"/>
    <w:rsid w:val="00FA4A4E"/>
  </w:style>
  <w:style w:type="character" w:customStyle="1" w:styleId="WW8Num80z0">
    <w:name w:val="WW8Num80z0"/>
    <w:rsid w:val="00FA4A4E"/>
    <w:rPr>
      <w:rFonts w:cs="Times New Roman"/>
    </w:rPr>
  </w:style>
  <w:style w:type="character" w:customStyle="1" w:styleId="WW8Num80z1">
    <w:name w:val="WW8Num80z1"/>
    <w:rsid w:val="00FA4A4E"/>
  </w:style>
  <w:style w:type="character" w:customStyle="1" w:styleId="WW8Num80z2">
    <w:name w:val="WW8Num80z2"/>
    <w:rsid w:val="00FA4A4E"/>
  </w:style>
  <w:style w:type="character" w:customStyle="1" w:styleId="WW8Num80z3">
    <w:name w:val="WW8Num80z3"/>
    <w:rsid w:val="00FA4A4E"/>
  </w:style>
  <w:style w:type="character" w:customStyle="1" w:styleId="WW8Num80z4">
    <w:name w:val="WW8Num80z4"/>
    <w:rsid w:val="00FA4A4E"/>
  </w:style>
  <w:style w:type="character" w:customStyle="1" w:styleId="WW8Num80z5">
    <w:name w:val="WW8Num80z5"/>
    <w:rsid w:val="00FA4A4E"/>
  </w:style>
  <w:style w:type="character" w:customStyle="1" w:styleId="WW8Num80z6">
    <w:name w:val="WW8Num80z6"/>
    <w:rsid w:val="00FA4A4E"/>
  </w:style>
  <w:style w:type="character" w:customStyle="1" w:styleId="WW8Num80z7">
    <w:name w:val="WW8Num80z7"/>
    <w:rsid w:val="00FA4A4E"/>
  </w:style>
  <w:style w:type="character" w:customStyle="1" w:styleId="WW8Num80z8">
    <w:name w:val="WW8Num80z8"/>
    <w:rsid w:val="00FA4A4E"/>
  </w:style>
  <w:style w:type="character" w:customStyle="1" w:styleId="WW8Num81z0">
    <w:name w:val="WW8Num81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81z1">
    <w:name w:val="WW8Num81z1"/>
    <w:rsid w:val="00FA4A4E"/>
    <w:rPr>
      <w:b/>
    </w:rPr>
  </w:style>
  <w:style w:type="character" w:customStyle="1" w:styleId="WW8Num81z2">
    <w:name w:val="WW8Num81z2"/>
    <w:rsid w:val="00FA4A4E"/>
  </w:style>
  <w:style w:type="character" w:customStyle="1" w:styleId="WW8Num81z3">
    <w:name w:val="WW8Num81z3"/>
    <w:rsid w:val="00FA4A4E"/>
  </w:style>
  <w:style w:type="character" w:customStyle="1" w:styleId="WW8Num81z4">
    <w:name w:val="WW8Num81z4"/>
    <w:rsid w:val="00FA4A4E"/>
  </w:style>
  <w:style w:type="character" w:customStyle="1" w:styleId="WW8Num81z5">
    <w:name w:val="WW8Num81z5"/>
    <w:rsid w:val="00FA4A4E"/>
  </w:style>
  <w:style w:type="character" w:customStyle="1" w:styleId="WW8Num81z6">
    <w:name w:val="WW8Num81z6"/>
    <w:rsid w:val="00FA4A4E"/>
  </w:style>
  <w:style w:type="character" w:customStyle="1" w:styleId="WW8Num81z7">
    <w:name w:val="WW8Num81z7"/>
    <w:rsid w:val="00FA4A4E"/>
  </w:style>
  <w:style w:type="character" w:customStyle="1" w:styleId="WW8Num81z8">
    <w:name w:val="WW8Num81z8"/>
    <w:rsid w:val="00FA4A4E"/>
  </w:style>
  <w:style w:type="character" w:customStyle="1" w:styleId="WW8Num82z0">
    <w:name w:val="WW8Num82z0"/>
    <w:rsid w:val="00FA4A4E"/>
    <w:rPr>
      <w:rFonts w:ascii="Times New Roman" w:hAnsi="Times New Roman" w:cs="Times New Roman"/>
      <w:b/>
      <w:bCs/>
      <w:sz w:val="20"/>
      <w:szCs w:val="20"/>
      <w:shd w:val="clear" w:color="auto" w:fill="C0C0C0"/>
    </w:rPr>
  </w:style>
  <w:style w:type="character" w:customStyle="1" w:styleId="WW8Num82z1">
    <w:name w:val="WW8Num82z1"/>
    <w:rsid w:val="00FA4A4E"/>
    <w:rPr>
      <w:rFonts w:ascii="Arial" w:hAnsi="Arial" w:cs="Arial" w:hint="default"/>
      <w:b/>
      <w:sz w:val="20"/>
    </w:rPr>
  </w:style>
  <w:style w:type="character" w:customStyle="1" w:styleId="WW8Num82z2">
    <w:name w:val="WW8Num82z2"/>
    <w:rsid w:val="00FA4A4E"/>
  </w:style>
  <w:style w:type="character" w:customStyle="1" w:styleId="WW8Num82z3">
    <w:name w:val="WW8Num82z3"/>
    <w:rsid w:val="00FA4A4E"/>
  </w:style>
  <w:style w:type="character" w:customStyle="1" w:styleId="WW8Num82z4">
    <w:name w:val="WW8Num82z4"/>
    <w:rsid w:val="00FA4A4E"/>
  </w:style>
  <w:style w:type="character" w:customStyle="1" w:styleId="WW8Num82z5">
    <w:name w:val="WW8Num82z5"/>
    <w:rsid w:val="00FA4A4E"/>
  </w:style>
  <w:style w:type="character" w:customStyle="1" w:styleId="WW8Num82z6">
    <w:name w:val="WW8Num82z6"/>
    <w:rsid w:val="00FA4A4E"/>
  </w:style>
  <w:style w:type="character" w:customStyle="1" w:styleId="WW8Num82z7">
    <w:name w:val="WW8Num82z7"/>
    <w:rsid w:val="00FA4A4E"/>
  </w:style>
  <w:style w:type="character" w:customStyle="1" w:styleId="WW8Num82z8">
    <w:name w:val="WW8Num82z8"/>
    <w:rsid w:val="00FA4A4E"/>
  </w:style>
  <w:style w:type="character" w:customStyle="1" w:styleId="WW8Num83z0">
    <w:name w:val="WW8Num83z0"/>
    <w:rsid w:val="00FA4A4E"/>
    <w:rPr>
      <w:rFonts w:ascii="Times New Roman" w:hAnsi="Times New Roman" w:cs="Times New Roman"/>
      <w:b/>
      <w:sz w:val="18"/>
      <w:szCs w:val="18"/>
      <w:shd w:val="clear" w:color="auto" w:fill="C0C0C0"/>
    </w:rPr>
  </w:style>
  <w:style w:type="character" w:customStyle="1" w:styleId="WW8Num83z1">
    <w:name w:val="WW8Num83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83z2">
    <w:name w:val="WW8Num8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83z3">
    <w:name w:val="WW8Num83z3"/>
    <w:rsid w:val="00FA4A4E"/>
    <w:rPr>
      <w:rFonts w:cs="Times New Roman"/>
      <w:b/>
      <w:bCs/>
    </w:rPr>
  </w:style>
  <w:style w:type="character" w:customStyle="1" w:styleId="WW8Num83z4">
    <w:name w:val="WW8Num83z4"/>
    <w:rsid w:val="00FA4A4E"/>
    <w:rPr>
      <w:rFonts w:cs="Times New Roman"/>
    </w:rPr>
  </w:style>
  <w:style w:type="character" w:customStyle="1" w:styleId="WW8Num83z5">
    <w:name w:val="WW8Num83z5"/>
    <w:rsid w:val="00FA4A4E"/>
  </w:style>
  <w:style w:type="character" w:customStyle="1" w:styleId="WW8Num83z6">
    <w:name w:val="WW8Num83z6"/>
    <w:rsid w:val="00FA4A4E"/>
  </w:style>
  <w:style w:type="character" w:customStyle="1" w:styleId="WW8Num83z7">
    <w:name w:val="WW8Num83z7"/>
    <w:rsid w:val="00FA4A4E"/>
  </w:style>
  <w:style w:type="character" w:customStyle="1" w:styleId="WW8Num83z8">
    <w:name w:val="WW8Num83z8"/>
    <w:rsid w:val="00FA4A4E"/>
  </w:style>
  <w:style w:type="character" w:customStyle="1" w:styleId="WW8Num84z0">
    <w:name w:val="WW8Num84z0"/>
    <w:rsid w:val="00FA4A4E"/>
    <w:rPr>
      <w:rFonts w:ascii="Times New Roman" w:hAnsi="Times New Roman" w:cs="Times New Roman"/>
      <w:b/>
      <w:caps/>
      <w:color w:val="auto"/>
      <w:sz w:val="20"/>
      <w:szCs w:val="20"/>
      <w:shd w:val="clear" w:color="auto" w:fill="FFFF00"/>
    </w:rPr>
  </w:style>
  <w:style w:type="character" w:customStyle="1" w:styleId="WW8Num84z1">
    <w:name w:val="WW8Num84z1"/>
    <w:rsid w:val="00FA4A4E"/>
  </w:style>
  <w:style w:type="character" w:customStyle="1" w:styleId="WW8Num84z2">
    <w:name w:val="WW8Num84z2"/>
    <w:rsid w:val="00FA4A4E"/>
  </w:style>
  <w:style w:type="character" w:customStyle="1" w:styleId="WW8Num84z3">
    <w:name w:val="WW8Num84z3"/>
    <w:rsid w:val="00FA4A4E"/>
  </w:style>
  <w:style w:type="character" w:customStyle="1" w:styleId="WW8Num84z4">
    <w:name w:val="WW8Num84z4"/>
    <w:rsid w:val="00FA4A4E"/>
  </w:style>
  <w:style w:type="character" w:customStyle="1" w:styleId="WW8Num84z5">
    <w:name w:val="WW8Num84z5"/>
    <w:rsid w:val="00FA4A4E"/>
  </w:style>
  <w:style w:type="character" w:customStyle="1" w:styleId="WW8Num84z6">
    <w:name w:val="WW8Num84z6"/>
    <w:rsid w:val="00FA4A4E"/>
  </w:style>
  <w:style w:type="character" w:customStyle="1" w:styleId="WW8Num84z7">
    <w:name w:val="WW8Num84z7"/>
    <w:rsid w:val="00FA4A4E"/>
  </w:style>
  <w:style w:type="character" w:customStyle="1" w:styleId="WW8Num84z8">
    <w:name w:val="WW8Num84z8"/>
    <w:rsid w:val="00FA4A4E"/>
  </w:style>
  <w:style w:type="character" w:customStyle="1" w:styleId="WW8Num85z0">
    <w:name w:val="WW8Num85z0"/>
    <w:rsid w:val="00FA4A4E"/>
    <w:rPr>
      <w:rFonts w:cs="Times New Roman"/>
      <w:b w:val="0"/>
      <w:sz w:val="20"/>
    </w:rPr>
  </w:style>
  <w:style w:type="character" w:customStyle="1" w:styleId="WW8Num85z1">
    <w:name w:val="WW8Num85z1"/>
    <w:rsid w:val="00FA4A4E"/>
    <w:rPr>
      <w:rFonts w:cs="Times New Roman"/>
    </w:rPr>
  </w:style>
  <w:style w:type="character" w:customStyle="1" w:styleId="WW8Num85z2">
    <w:name w:val="WW8Num85z2"/>
    <w:rsid w:val="00FA4A4E"/>
  </w:style>
  <w:style w:type="character" w:customStyle="1" w:styleId="WW8Num85z3">
    <w:name w:val="WW8Num85z3"/>
    <w:rsid w:val="00FA4A4E"/>
  </w:style>
  <w:style w:type="character" w:customStyle="1" w:styleId="WW8Num85z4">
    <w:name w:val="WW8Num85z4"/>
    <w:rsid w:val="00FA4A4E"/>
  </w:style>
  <w:style w:type="character" w:customStyle="1" w:styleId="WW8Num85z5">
    <w:name w:val="WW8Num85z5"/>
    <w:rsid w:val="00FA4A4E"/>
  </w:style>
  <w:style w:type="character" w:customStyle="1" w:styleId="WW8Num85z6">
    <w:name w:val="WW8Num85z6"/>
    <w:rsid w:val="00FA4A4E"/>
  </w:style>
  <w:style w:type="character" w:customStyle="1" w:styleId="WW8Num85z7">
    <w:name w:val="WW8Num85z7"/>
    <w:rsid w:val="00FA4A4E"/>
  </w:style>
  <w:style w:type="character" w:customStyle="1" w:styleId="WW8Num85z8">
    <w:name w:val="WW8Num85z8"/>
    <w:rsid w:val="00FA4A4E"/>
  </w:style>
  <w:style w:type="character" w:customStyle="1" w:styleId="WW8Num86z0">
    <w:name w:val="WW8Num86z0"/>
    <w:rsid w:val="00FA4A4E"/>
    <w:rPr>
      <w:rFonts w:cs="Times New Roman"/>
      <w:b w:val="0"/>
      <w:bCs/>
      <w:color w:val="FF0000"/>
      <w:sz w:val="20"/>
    </w:rPr>
  </w:style>
  <w:style w:type="character" w:customStyle="1" w:styleId="WW8Num86z1">
    <w:name w:val="WW8Num86z1"/>
    <w:rsid w:val="00FA4A4E"/>
  </w:style>
  <w:style w:type="character" w:customStyle="1" w:styleId="WW8Num86z2">
    <w:name w:val="WW8Num86z2"/>
    <w:rsid w:val="00FA4A4E"/>
  </w:style>
  <w:style w:type="character" w:customStyle="1" w:styleId="WW8Num86z3">
    <w:name w:val="WW8Num86z3"/>
    <w:rsid w:val="00FA4A4E"/>
  </w:style>
  <w:style w:type="character" w:customStyle="1" w:styleId="WW8Num87z0">
    <w:name w:val="WW8Num87z0"/>
    <w:rsid w:val="00FA4A4E"/>
    <w:rPr>
      <w:rFonts w:cs="Times New Roman"/>
      <w:b w:val="0"/>
      <w:spacing w:val="2"/>
      <w:position w:val="0"/>
      <w:sz w:val="24"/>
      <w:vertAlign w:val="baseline"/>
    </w:rPr>
  </w:style>
  <w:style w:type="character" w:customStyle="1" w:styleId="WW8Num87z1">
    <w:name w:val="WW8Num87z1"/>
    <w:rsid w:val="00FA4A4E"/>
  </w:style>
  <w:style w:type="character" w:customStyle="1" w:styleId="WW8Num87z2">
    <w:name w:val="WW8Num87z2"/>
    <w:rsid w:val="00FA4A4E"/>
  </w:style>
  <w:style w:type="character" w:customStyle="1" w:styleId="WW8Num87z3">
    <w:name w:val="WW8Num87z3"/>
    <w:rsid w:val="00FA4A4E"/>
  </w:style>
  <w:style w:type="character" w:customStyle="1" w:styleId="WW8Num87z4">
    <w:name w:val="WW8Num87z4"/>
    <w:rsid w:val="00FA4A4E"/>
  </w:style>
  <w:style w:type="character" w:customStyle="1" w:styleId="WW8Num87z5">
    <w:name w:val="WW8Num87z5"/>
    <w:rsid w:val="00FA4A4E"/>
  </w:style>
  <w:style w:type="character" w:customStyle="1" w:styleId="WW8Num87z6">
    <w:name w:val="WW8Num87z6"/>
    <w:rsid w:val="00FA4A4E"/>
  </w:style>
  <w:style w:type="character" w:customStyle="1" w:styleId="WW8Num87z7">
    <w:name w:val="WW8Num87z7"/>
    <w:rsid w:val="00FA4A4E"/>
  </w:style>
  <w:style w:type="character" w:customStyle="1" w:styleId="WW8Num87z8">
    <w:name w:val="WW8Num87z8"/>
    <w:rsid w:val="00FA4A4E"/>
  </w:style>
  <w:style w:type="character" w:customStyle="1" w:styleId="WW8Num88z0">
    <w:name w:val="WW8Num88z0"/>
    <w:rsid w:val="00FA4A4E"/>
    <w:rPr>
      <w:rFonts w:ascii="Times New Roman" w:hAnsi="Times New Roman" w:cs="Times New Roman"/>
      <w:b/>
      <w:i/>
      <w:sz w:val="20"/>
      <w:szCs w:val="20"/>
    </w:rPr>
  </w:style>
  <w:style w:type="character" w:customStyle="1" w:styleId="WW8Num88z1">
    <w:name w:val="WW8Num88z1"/>
    <w:rsid w:val="00FA4A4E"/>
  </w:style>
  <w:style w:type="character" w:customStyle="1" w:styleId="WW8Num88z2">
    <w:name w:val="WW8Num88z2"/>
    <w:rsid w:val="00FA4A4E"/>
  </w:style>
  <w:style w:type="character" w:customStyle="1" w:styleId="WW8Num88z3">
    <w:name w:val="WW8Num88z3"/>
    <w:rsid w:val="00FA4A4E"/>
  </w:style>
  <w:style w:type="character" w:customStyle="1" w:styleId="WW8Num88z4">
    <w:name w:val="WW8Num88z4"/>
    <w:rsid w:val="00FA4A4E"/>
  </w:style>
  <w:style w:type="character" w:customStyle="1" w:styleId="WW8Num88z5">
    <w:name w:val="WW8Num88z5"/>
    <w:rsid w:val="00FA4A4E"/>
  </w:style>
  <w:style w:type="character" w:customStyle="1" w:styleId="WW8Num88z6">
    <w:name w:val="WW8Num88z6"/>
    <w:rsid w:val="00FA4A4E"/>
  </w:style>
  <w:style w:type="character" w:customStyle="1" w:styleId="WW8Num88z7">
    <w:name w:val="WW8Num88z7"/>
    <w:rsid w:val="00FA4A4E"/>
  </w:style>
  <w:style w:type="character" w:customStyle="1" w:styleId="WW8Num88z8">
    <w:name w:val="WW8Num88z8"/>
    <w:rsid w:val="00FA4A4E"/>
  </w:style>
  <w:style w:type="character" w:customStyle="1" w:styleId="WW8Num89z0">
    <w:name w:val="WW8Num89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89z1">
    <w:name w:val="WW8Num89z1"/>
    <w:rsid w:val="00FA4A4E"/>
    <w:rPr>
      <w:rFonts w:ascii="Courier New" w:hAnsi="Courier New" w:cs="Courier New" w:hint="default"/>
    </w:rPr>
  </w:style>
  <w:style w:type="character" w:customStyle="1" w:styleId="WW8Num89z2">
    <w:name w:val="WW8Num89z2"/>
    <w:rsid w:val="00FA4A4E"/>
    <w:rPr>
      <w:rFonts w:ascii="Wingdings" w:hAnsi="Wingdings" w:cs="Wingdings" w:hint="default"/>
    </w:rPr>
  </w:style>
  <w:style w:type="character" w:customStyle="1" w:styleId="WW8Num89z3">
    <w:name w:val="WW8Num89z3"/>
    <w:rsid w:val="00FA4A4E"/>
    <w:rPr>
      <w:rFonts w:ascii="Symbol" w:hAnsi="Symbol" w:cs="Symbol" w:hint="default"/>
    </w:rPr>
  </w:style>
  <w:style w:type="character" w:customStyle="1" w:styleId="WW8Num90z0">
    <w:name w:val="WW8Num9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90z1">
    <w:name w:val="WW8Num90z1"/>
    <w:rsid w:val="00FA4A4E"/>
  </w:style>
  <w:style w:type="character" w:customStyle="1" w:styleId="WW8Num90z2">
    <w:name w:val="WW8Num90z2"/>
    <w:rsid w:val="00FA4A4E"/>
  </w:style>
  <w:style w:type="character" w:customStyle="1" w:styleId="WW8Num90z3">
    <w:name w:val="WW8Num90z3"/>
    <w:rsid w:val="00FA4A4E"/>
  </w:style>
  <w:style w:type="character" w:customStyle="1" w:styleId="WW8Num90z4">
    <w:name w:val="WW8Num90z4"/>
    <w:rsid w:val="00FA4A4E"/>
  </w:style>
  <w:style w:type="character" w:customStyle="1" w:styleId="WW8Num90z5">
    <w:name w:val="WW8Num90z5"/>
    <w:rsid w:val="00FA4A4E"/>
  </w:style>
  <w:style w:type="character" w:customStyle="1" w:styleId="WW8Num90z6">
    <w:name w:val="WW8Num90z6"/>
    <w:rsid w:val="00FA4A4E"/>
  </w:style>
  <w:style w:type="character" w:customStyle="1" w:styleId="WW8Num90z7">
    <w:name w:val="WW8Num90z7"/>
    <w:rsid w:val="00FA4A4E"/>
  </w:style>
  <w:style w:type="character" w:customStyle="1" w:styleId="WW8Num90z8">
    <w:name w:val="WW8Num90z8"/>
    <w:rsid w:val="00FA4A4E"/>
  </w:style>
  <w:style w:type="character" w:customStyle="1" w:styleId="WW8Num91z0">
    <w:name w:val="WW8Num91z0"/>
    <w:rsid w:val="00FA4A4E"/>
    <w:rPr>
      <w:rFonts w:cs="Times New Roman"/>
    </w:rPr>
  </w:style>
  <w:style w:type="character" w:customStyle="1" w:styleId="WW8Num91z1">
    <w:name w:val="WW8Num91z1"/>
    <w:rsid w:val="00FA4A4E"/>
    <w:rPr>
      <w:rFonts w:ascii="Arial" w:hAnsi="Arial" w:cs="Arial" w:hint="default"/>
      <w:b/>
      <w:sz w:val="20"/>
      <w:szCs w:val="18"/>
    </w:rPr>
  </w:style>
  <w:style w:type="character" w:customStyle="1" w:styleId="WW8Num91z2">
    <w:name w:val="WW8Num91z2"/>
    <w:rsid w:val="00FA4A4E"/>
    <w:rPr>
      <w:rFonts w:ascii="Arial" w:eastAsia="Times New Roman" w:hAnsi="Arial" w:cs="Arial" w:hint="default"/>
      <w:b/>
      <w:i w:val="0"/>
      <w:color w:val="00000A"/>
      <w:sz w:val="20"/>
      <w:szCs w:val="18"/>
    </w:rPr>
  </w:style>
  <w:style w:type="character" w:customStyle="1" w:styleId="WW8Num91z3">
    <w:name w:val="WW8Num91z3"/>
    <w:rsid w:val="00FA4A4E"/>
  </w:style>
  <w:style w:type="character" w:customStyle="1" w:styleId="WW8Num91z4">
    <w:name w:val="WW8Num91z4"/>
    <w:rsid w:val="00FA4A4E"/>
  </w:style>
  <w:style w:type="character" w:customStyle="1" w:styleId="WW8Num91z5">
    <w:name w:val="WW8Num91z5"/>
    <w:rsid w:val="00FA4A4E"/>
  </w:style>
  <w:style w:type="character" w:customStyle="1" w:styleId="WW8Num91z6">
    <w:name w:val="WW8Num91z6"/>
    <w:rsid w:val="00FA4A4E"/>
  </w:style>
  <w:style w:type="character" w:customStyle="1" w:styleId="WW8Num91z7">
    <w:name w:val="WW8Num91z7"/>
    <w:rsid w:val="00FA4A4E"/>
  </w:style>
  <w:style w:type="character" w:customStyle="1" w:styleId="WW8Num91z8">
    <w:name w:val="WW8Num91z8"/>
    <w:rsid w:val="00FA4A4E"/>
  </w:style>
  <w:style w:type="character" w:customStyle="1" w:styleId="WW8Num92z0">
    <w:name w:val="WW8Num92z0"/>
    <w:rsid w:val="00FA4A4E"/>
    <w:rPr>
      <w:rFonts w:ascii="Times New Roman" w:hAnsi="Times New Roman" w:cs="Times New Roman"/>
      <w:b/>
      <w:bCs/>
      <w:iCs/>
      <w:caps/>
      <w:color w:val="FF0000"/>
      <w:sz w:val="20"/>
      <w:szCs w:val="20"/>
      <w:shd w:val="clear" w:color="auto" w:fill="C0C0C0"/>
    </w:rPr>
  </w:style>
  <w:style w:type="character" w:customStyle="1" w:styleId="WW8Num92z1">
    <w:name w:val="WW8Num92z1"/>
    <w:rsid w:val="00FA4A4E"/>
  </w:style>
  <w:style w:type="character" w:customStyle="1" w:styleId="WW8Num92z2">
    <w:name w:val="WW8Num92z2"/>
    <w:rsid w:val="00FA4A4E"/>
  </w:style>
  <w:style w:type="character" w:customStyle="1" w:styleId="WW8Num92z3">
    <w:name w:val="WW8Num92z3"/>
    <w:rsid w:val="00FA4A4E"/>
  </w:style>
  <w:style w:type="character" w:customStyle="1" w:styleId="WW8Num92z4">
    <w:name w:val="WW8Num92z4"/>
    <w:rsid w:val="00FA4A4E"/>
  </w:style>
  <w:style w:type="character" w:customStyle="1" w:styleId="WW8Num92z5">
    <w:name w:val="WW8Num92z5"/>
    <w:rsid w:val="00FA4A4E"/>
  </w:style>
  <w:style w:type="character" w:customStyle="1" w:styleId="WW8Num92z6">
    <w:name w:val="WW8Num92z6"/>
    <w:rsid w:val="00FA4A4E"/>
  </w:style>
  <w:style w:type="character" w:customStyle="1" w:styleId="WW8Num92z7">
    <w:name w:val="WW8Num92z7"/>
    <w:rsid w:val="00FA4A4E"/>
  </w:style>
  <w:style w:type="character" w:customStyle="1" w:styleId="WW8Num92z8">
    <w:name w:val="WW8Num92z8"/>
    <w:rsid w:val="00FA4A4E"/>
  </w:style>
  <w:style w:type="character" w:customStyle="1" w:styleId="WW8Num93z0">
    <w:name w:val="WW8Num93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93z1">
    <w:name w:val="WW8Num93z1"/>
    <w:rsid w:val="00FA4A4E"/>
    <w:rPr>
      <w:rFonts w:cs="Times New Roman"/>
    </w:rPr>
  </w:style>
  <w:style w:type="character" w:customStyle="1" w:styleId="WW8Num93z2">
    <w:name w:val="WW8Num93z2"/>
    <w:rsid w:val="00FA4A4E"/>
  </w:style>
  <w:style w:type="character" w:customStyle="1" w:styleId="WW8Num93z3">
    <w:name w:val="WW8Num93z3"/>
    <w:rsid w:val="00FA4A4E"/>
  </w:style>
  <w:style w:type="character" w:customStyle="1" w:styleId="WW8Num93z4">
    <w:name w:val="WW8Num93z4"/>
    <w:rsid w:val="00FA4A4E"/>
  </w:style>
  <w:style w:type="character" w:customStyle="1" w:styleId="WW8Num93z5">
    <w:name w:val="WW8Num93z5"/>
    <w:rsid w:val="00FA4A4E"/>
  </w:style>
  <w:style w:type="character" w:customStyle="1" w:styleId="WW8Num93z6">
    <w:name w:val="WW8Num93z6"/>
    <w:rsid w:val="00FA4A4E"/>
  </w:style>
  <w:style w:type="character" w:customStyle="1" w:styleId="WW8Num93z7">
    <w:name w:val="WW8Num93z7"/>
    <w:rsid w:val="00FA4A4E"/>
  </w:style>
  <w:style w:type="character" w:customStyle="1" w:styleId="WW8Num93z8">
    <w:name w:val="WW8Num93z8"/>
    <w:rsid w:val="00FA4A4E"/>
  </w:style>
  <w:style w:type="character" w:customStyle="1" w:styleId="WW8Num94z0">
    <w:name w:val="WW8Num94z0"/>
    <w:rsid w:val="00FA4A4E"/>
    <w:rPr>
      <w:rFonts w:cs="Times New Roman"/>
    </w:rPr>
  </w:style>
  <w:style w:type="character" w:customStyle="1" w:styleId="WW8Num94z1">
    <w:name w:val="WW8Num94z1"/>
    <w:rsid w:val="00FA4A4E"/>
    <w:rPr>
      <w:rFonts w:ascii="Arial" w:eastAsia="Lucida Sans Unicode" w:hAnsi="Arial" w:cs="Arial" w:hint="default"/>
      <w:b/>
      <w:kern w:val="1"/>
      <w:sz w:val="20"/>
      <w:lang w:eastAsia="hi-IN" w:bidi="hi-IN"/>
    </w:rPr>
  </w:style>
  <w:style w:type="character" w:customStyle="1" w:styleId="WW8Num94z2">
    <w:name w:val="WW8Num94z2"/>
    <w:rsid w:val="00FA4A4E"/>
  </w:style>
  <w:style w:type="character" w:customStyle="1" w:styleId="WW8Num94z3">
    <w:name w:val="WW8Num94z3"/>
    <w:rsid w:val="00FA4A4E"/>
  </w:style>
  <w:style w:type="character" w:customStyle="1" w:styleId="WW8Num94z4">
    <w:name w:val="WW8Num94z4"/>
    <w:rsid w:val="00FA4A4E"/>
  </w:style>
  <w:style w:type="character" w:customStyle="1" w:styleId="WW8Num94z5">
    <w:name w:val="WW8Num94z5"/>
    <w:rsid w:val="00FA4A4E"/>
  </w:style>
  <w:style w:type="character" w:customStyle="1" w:styleId="WW8Num94z6">
    <w:name w:val="WW8Num94z6"/>
    <w:rsid w:val="00FA4A4E"/>
  </w:style>
  <w:style w:type="character" w:customStyle="1" w:styleId="WW8Num94z7">
    <w:name w:val="WW8Num94z7"/>
    <w:rsid w:val="00FA4A4E"/>
  </w:style>
  <w:style w:type="character" w:customStyle="1" w:styleId="WW8Num94z8">
    <w:name w:val="WW8Num94z8"/>
    <w:rsid w:val="00FA4A4E"/>
  </w:style>
  <w:style w:type="character" w:customStyle="1" w:styleId="WW8Num95z0">
    <w:name w:val="WW8Num95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95z1">
    <w:name w:val="WW8Num95z1"/>
    <w:rsid w:val="00FA4A4E"/>
    <w:rPr>
      <w:rFonts w:cs="Times New Roman"/>
    </w:rPr>
  </w:style>
  <w:style w:type="character" w:customStyle="1" w:styleId="WW8Num95z2">
    <w:name w:val="WW8Num95z2"/>
    <w:rsid w:val="00FA4A4E"/>
  </w:style>
  <w:style w:type="character" w:customStyle="1" w:styleId="WW8Num95z3">
    <w:name w:val="WW8Num95z3"/>
    <w:rsid w:val="00FA4A4E"/>
  </w:style>
  <w:style w:type="character" w:customStyle="1" w:styleId="WW8Num95z4">
    <w:name w:val="WW8Num95z4"/>
    <w:rsid w:val="00FA4A4E"/>
  </w:style>
  <w:style w:type="character" w:customStyle="1" w:styleId="WW8Num95z5">
    <w:name w:val="WW8Num95z5"/>
    <w:rsid w:val="00FA4A4E"/>
  </w:style>
  <w:style w:type="character" w:customStyle="1" w:styleId="WW8Num95z6">
    <w:name w:val="WW8Num95z6"/>
    <w:rsid w:val="00FA4A4E"/>
  </w:style>
  <w:style w:type="character" w:customStyle="1" w:styleId="WW8Num95z7">
    <w:name w:val="WW8Num95z7"/>
    <w:rsid w:val="00FA4A4E"/>
  </w:style>
  <w:style w:type="character" w:customStyle="1" w:styleId="WW8Num95z8">
    <w:name w:val="WW8Num95z8"/>
    <w:rsid w:val="00FA4A4E"/>
  </w:style>
  <w:style w:type="character" w:customStyle="1" w:styleId="WW8Num96z0">
    <w:name w:val="WW8Num96z0"/>
    <w:rsid w:val="00FA4A4E"/>
    <w:rPr>
      <w:rFonts w:cs="Times New Roman"/>
    </w:rPr>
  </w:style>
  <w:style w:type="character" w:customStyle="1" w:styleId="WW8Num96z1">
    <w:name w:val="WW8Num96z1"/>
    <w:rsid w:val="00FA4A4E"/>
  </w:style>
  <w:style w:type="character" w:customStyle="1" w:styleId="WW8Num96z2">
    <w:name w:val="WW8Num96z2"/>
    <w:rsid w:val="00FA4A4E"/>
  </w:style>
  <w:style w:type="character" w:customStyle="1" w:styleId="WW8Num96z3">
    <w:name w:val="WW8Num96z3"/>
    <w:rsid w:val="00FA4A4E"/>
    <w:rPr>
      <w:rFonts w:hint="default"/>
    </w:rPr>
  </w:style>
  <w:style w:type="character" w:customStyle="1" w:styleId="WW8Num96z5">
    <w:name w:val="WW8Num96z5"/>
    <w:rsid w:val="00FA4A4E"/>
  </w:style>
  <w:style w:type="character" w:customStyle="1" w:styleId="WW8Num96z6">
    <w:name w:val="WW8Num96z6"/>
    <w:rsid w:val="00FA4A4E"/>
  </w:style>
  <w:style w:type="character" w:customStyle="1" w:styleId="WW8Num96z7">
    <w:name w:val="WW8Num96z7"/>
    <w:rsid w:val="00FA4A4E"/>
  </w:style>
  <w:style w:type="character" w:customStyle="1" w:styleId="WW8Num96z8">
    <w:name w:val="WW8Num96z8"/>
    <w:rsid w:val="00FA4A4E"/>
  </w:style>
  <w:style w:type="character" w:customStyle="1" w:styleId="WW8Num97z0">
    <w:name w:val="WW8Num97z0"/>
    <w:rsid w:val="00FA4A4E"/>
    <w:rPr>
      <w:rFonts w:cs="Times New Roman"/>
      <w:b w:val="0"/>
    </w:rPr>
  </w:style>
  <w:style w:type="character" w:customStyle="1" w:styleId="WW8Num98z0">
    <w:name w:val="WW8Num98z0"/>
    <w:rsid w:val="00FA4A4E"/>
    <w:rPr>
      <w:rFonts w:cs="Times New Roman"/>
      <w:b/>
      <w:i/>
    </w:rPr>
  </w:style>
  <w:style w:type="character" w:customStyle="1" w:styleId="WW8Num98z1">
    <w:name w:val="WW8Num98z1"/>
    <w:rsid w:val="00FA4A4E"/>
  </w:style>
  <w:style w:type="character" w:customStyle="1" w:styleId="WW8Num98z2">
    <w:name w:val="WW8Num98z2"/>
    <w:rsid w:val="00FA4A4E"/>
  </w:style>
  <w:style w:type="character" w:customStyle="1" w:styleId="WW8Num98z3">
    <w:name w:val="WW8Num98z3"/>
    <w:rsid w:val="00FA4A4E"/>
  </w:style>
  <w:style w:type="character" w:customStyle="1" w:styleId="WW8Num99z0">
    <w:name w:val="WW8Num99z0"/>
    <w:rsid w:val="00FA4A4E"/>
    <w:rPr>
      <w:rFonts w:cs="Times New Roman"/>
      <w:b w:val="0"/>
      <w:i/>
    </w:rPr>
  </w:style>
  <w:style w:type="character" w:customStyle="1" w:styleId="WW8Num99z1">
    <w:name w:val="WW8Num99z1"/>
    <w:rsid w:val="00FA4A4E"/>
    <w:rPr>
      <w:rFonts w:cs="Times New Roman"/>
    </w:rPr>
  </w:style>
  <w:style w:type="character" w:customStyle="1" w:styleId="WW8Num99z2">
    <w:name w:val="WW8Num99z2"/>
    <w:rsid w:val="00FA4A4E"/>
  </w:style>
  <w:style w:type="character" w:customStyle="1" w:styleId="WW8Num99z3">
    <w:name w:val="WW8Num99z3"/>
    <w:rsid w:val="00FA4A4E"/>
  </w:style>
  <w:style w:type="character" w:customStyle="1" w:styleId="WW8Num99z4">
    <w:name w:val="WW8Num99z4"/>
    <w:rsid w:val="00FA4A4E"/>
  </w:style>
  <w:style w:type="character" w:customStyle="1" w:styleId="WW8Num99z5">
    <w:name w:val="WW8Num99z5"/>
    <w:rsid w:val="00FA4A4E"/>
  </w:style>
  <w:style w:type="character" w:customStyle="1" w:styleId="WW8Num99z6">
    <w:name w:val="WW8Num99z6"/>
    <w:rsid w:val="00FA4A4E"/>
  </w:style>
  <w:style w:type="character" w:customStyle="1" w:styleId="WW8Num99z7">
    <w:name w:val="WW8Num99z7"/>
    <w:rsid w:val="00FA4A4E"/>
  </w:style>
  <w:style w:type="character" w:customStyle="1" w:styleId="WW8Num99z8">
    <w:name w:val="WW8Num99z8"/>
    <w:rsid w:val="00FA4A4E"/>
  </w:style>
  <w:style w:type="character" w:customStyle="1" w:styleId="WW8Num100z0">
    <w:name w:val="WW8Num100z0"/>
    <w:rsid w:val="00FA4A4E"/>
    <w:rPr>
      <w:rFonts w:cs="Times New Roman"/>
      <w:color w:val="auto"/>
      <w:sz w:val="20"/>
    </w:rPr>
  </w:style>
  <w:style w:type="character" w:customStyle="1" w:styleId="WW8Num101z0">
    <w:name w:val="WW8Num101z0"/>
    <w:rsid w:val="00FA4A4E"/>
    <w:rPr>
      <w:rFonts w:cs="Times New Roman"/>
    </w:rPr>
  </w:style>
  <w:style w:type="character" w:customStyle="1" w:styleId="WW8Num101z1">
    <w:name w:val="WW8Num101z1"/>
    <w:rsid w:val="00FA4A4E"/>
  </w:style>
  <w:style w:type="character" w:customStyle="1" w:styleId="WW8Num101z2">
    <w:name w:val="WW8Num101z2"/>
    <w:rsid w:val="00FA4A4E"/>
  </w:style>
  <w:style w:type="character" w:customStyle="1" w:styleId="WW8Num101z3">
    <w:name w:val="WW8Num101z3"/>
    <w:rsid w:val="00FA4A4E"/>
  </w:style>
  <w:style w:type="character" w:customStyle="1" w:styleId="WW8Num101z4">
    <w:name w:val="WW8Num101z4"/>
    <w:rsid w:val="00FA4A4E"/>
  </w:style>
  <w:style w:type="character" w:customStyle="1" w:styleId="WW8Num101z5">
    <w:name w:val="WW8Num101z5"/>
    <w:rsid w:val="00FA4A4E"/>
  </w:style>
  <w:style w:type="character" w:customStyle="1" w:styleId="WW8Num101z6">
    <w:name w:val="WW8Num101z6"/>
    <w:rsid w:val="00FA4A4E"/>
  </w:style>
  <w:style w:type="character" w:customStyle="1" w:styleId="WW8Num101z7">
    <w:name w:val="WW8Num101z7"/>
    <w:rsid w:val="00FA4A4E"/>
  </w:style>
  <w:style w:type="character" w:customStyle="1" w:styleId="WW8Num101z8">
    <w:name w:val="WW8Num101z8"/>
    <w:rsid w:val="00FA4A4E"/>
  </w:style>
  <w:style w:type="character" w:customStyle="1" w:styleId="WW8Num102z0">
    <w:name w:val="WW8Num102z0"/>
    <w:rsid w:val="00FA4A4E"/>
    <w:rPr>
      <w:rFonts w:cs="Times New Roman"/>
      <w:color w:val="auto"/>
      <w:sz w:val="20"/>
    </w:rPr>
  </w:style>
  <w:style w:type="character" w:customStyle="1" w:styleId="WW8Num102z1">
    <w:name w:val="WW8Num102z1"/>
    <w:rsid w:val="00FA4A4E"/>
    <w:rPr>
      <w:rFonts w:cs="Times New Roman"/>
    </w:rPr>
  </w:style>
  <w:style w:type="character" w:customStyle="1" w:styleId="WW8Num102z2">
    <w:name w:val="WW8Num102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102z3">
    <w:name w:val="WW8Num102z3"/>
    <w:rsid w:val="00FA4A4E"/>
    <w:rPr>
      <w:rFonts w:cs="Times New Roman"/>
      <w:b/>
      <w:bCs/>
    </w:rPr>
  </w:style>
  <w:style w:type="character" w:customStyle="1" w:styleId="WW8Num102z4">
    <w:name w:val="WW8Num102z4"/>
    <w:rsid w:val="00FA4A4E"/>
    <w:rPr>
      <w:rFonts w:cs="Times New Roman"/>
    </w:rPr>
  </w:style>
  <w:style w:type="character" w:customStyle="1" w:styleId="WW8Num103z0">
    <w:name w:val="WW8Num103z0"/>
    <w:rsid w:val="00FA4A4E"/>
    <w:rPr>
      <w:rFonts w:cs="Times New Roman"/>
      <w:b w:val="0"/>
      <w:bCs/>
      <w:iCs/>
      <w:color w:val="FF0000"/>
      <w:sz w:val="20"/>
      <w:szCs w:val="20"/>
      <w:shd w:val="clear" w:color="auto" w:fill="FFFF00"/>
    </w:rPr>
  </w:style>
  <w:style w:type="character" w:customStyle="1" w:styleId="WW8Num103z1">
    <w:name w:val="WW8Num103z1"/>
    <w:rsid w:val="00FA4A4E"/>
    <w:rPr>
      <w:rFonts w:cs="Times New Roman"/>
    </w:rPr>
  </w:style>
  <w:style w:type="character" w:customStyle="1" w:styleId="WW8Num103z2">
    <w:name w:val="WW8Num103z2"/>
    <w:rsid w:val="00FA4A4E"/>
  </w:style>
  <w:style w:type="character" w:customStyle="1" w:styleId="WW8Num103z3">
    <w:name w:val="WW8Num103z3"/>
    <w:rsid w:val="00FA4A4E"/>
  </w:style>
  <w:style w:type="character" w:customStyle="1" w:styleId="WW8Num103z4">
    <w:name w:val="WW8Num103z4"/>
    <w:rsid w:val="00FA4A4E"/>
  </w:style>
  <w:style w:type="character" w:customStyle="1" w:styleId="WW8Num103z5">
    <w:name w:val="WW8Num103z5"/>
    <w:rsid w:val="00FA4A4E"/>
  </w:style>
  <w:style w:type="character" w:customStyle="1" w:styleId="WW8Num103z6">
    <w:name w:val="WW8Num103z6"/>
    <w:rsid w:val="00FA4A4E"/>
  </w:style>
  <w:style w:type="character" w:customStyle="1" w:styleId="WW8Num103z7">
    <w:name w:val="WW8Num103z7"/>
    <w:rsid w:val="00FA4A4E"/>
  </w:style>
  <w:style w:type="character" w:customStyle="1" w:styleId="WW8Num103z8">
    <w:name w:val="WW8Num103z8"/>
    <w:rsid w:val="00FA4A4E"/>
  </w:style>
  <w:style w:type="character" w:customStyle="1" w:styleId="WW8Num104z0">
    <w:name w:val="WW8Num104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104z1">
    <w:name w:val="WW8Num104z1"/>
    <w:rsid w:val="00FA4A4E"/>
    <w:rPr>
      <w:rFonts w:ascii="Times New Roman" w:eastAsia="Times New Roman" w:hAnsi="Times New Roman" w:cs="Times New Roman"/>
    </w:rPr>
  </w:style>
  <w:style w:type="character" w:customStyle="1" w:styleId="WW8Num104z2">
    <w:name w:val="WW8Num104z2"/>
    <w:rsid w:val="00FA4A4E"/>
  </w:style>
  <w:style w:type="character" w:customStyle="1" w:styleId="WW8Num104z3">
    <w:name w:val="WW8Num104z3"/>
    <w:rsid w:val="00FA4A4E"/>
  </w:style>
  <w:style w:type="character" w:customStyle="1" w:styleId="WW8Num104z4">
    <w:name w:val="WW8Num104z4"/>
    <w:rsid w:val="00FA4A4E"/>
  </w:style>
  <w:style w:type="character" w:customStyle="1" w:styleId="WW8Num104z5">
    <w:name w:val="WW8Num104z5"/>
    <w:rsid w:val="00FA4A4E"/>
  </w:style>
  <w:style w:type="character" w:customStyle="1" w:styleId="WW8Num104z6">
    <w:name w:val="WW8Num104z6"/>
    <w:rsid w:val="00FA4A4E"/>
  </w:style>
  <w:style w:type="character" w:customStyle="1" w:styleId="WW8Num104z7">
    <w:name w:val="WW8Num104z7"/>
    <w:rsid w:val="00FA4A4E"/>
  </w:style>
  <w:style w:type="character" w:customStyle="1" w:styleId="WW8Num104z8">
    <w:name w:val="WW8Num104z8"/>
    <w:rsid w:val="00FA4A4E"/>
  </w:style>
  <w:style w:type="character" w:customStyle="1" w:styleId="WW8Num105z0">
    <w:name w:val="WW8Num105z0"/>
    <w:rsid w:val="00FA4A4E"/>
    <w:rPr>
      <w:rFonts w:cs="Times New Roman"/>
      <w:b/>
      <w:w w:val="1"/>
      <w:sz w:val="20"/>
      <w:szCs w:val="20"/>
      <w:vertAlign w:val="superscript"/>
    </w:rPr>
  </w:style>
  <w:style w:type="character" w:customStyle="1" w:styleId="WW8Num105z1">
    <w:name w:val="WW8Num105z1"/>
    <w:rsid w:val="00FA4A4E"/>
  </w:style>
  <w:style w:type="character" w:customStyle="1" w:styleId="WW8Num105z2">
    <w:name w:val="WW8Num105z2"/>
    <w:rsid w:val="00FA4A4E"/>
  </w:style>
  <w:style w:type="character" w:customStyle="1" w:styleId="WW8Num105z3">
    <w:name w:val="WW8Num105z3"/>
    <w:rsid w:val="00FA4A4E"/>
  </w:style>
  <w:style w:type="character" w:customStyle="1" w:styleId="WW8Num105z4">
    <w:name w:val="WW8Num105z4"/>
    <w:rsid w:val="00FA4A4E"/>
  </w:style>
  <w:style w:type="character" w:customStyle="1" w:styleId="WW8Num105z5">
    <w:name w:val="WW8Num105z5"/>
    <w:rsid w:val="00FA4A4E"/>
  </w:style>
  <w:style w:type="character" w:customStyle="1" w:styleId="WW8Num105z6">
    <w:name w:val="WW8Num105z6"/>
    <w:rsid w:val="00FA4A4E"/>
  </w:style>
  <w:style w:type="character" w:customStyle="1" w:styleId="WW8Num105z7">
    <w:name w:val="WW8Num105z7"/>
    <w:rsid w:val="00FA4A4E"/>
  </w:style>
  <w:style w:type="character" w:customStyle="1" w:styleId="WW8Num105z8">
    <w:name w:val="WW8Num105z8"/>
    <w:rsid w:val="00FA4A4E"/>
  </w:style>
  <w:style w:type="character" w:customStyle="1" w:styleId="WW8Num106z0">
    <w:name w:val="WW8Num106z0"/>
    <w:rsid w:val="00FA4A4E"/>
    <w:rPr>
      <w:rFonts w:cs="Times New Roman"/>
      <w:b/>
      <w:i/>
      <w:spacing w:val="2"/>
      <w:sz w:val="22"/>
      <w:szCs w:val="22"/>
    </w:rPr>
  </w:style>
  <w:style w:type="character" w:customStyle="1" w:styleId="WW8Num106z1">
    <w:name w:val="WW8Num106z1"/>
    <w:rsid w:val="00FA4A4E"/>
  </w:style>
  <w:style w:type="character" w:customStyle="1" w:styleId="WW8Num106z2">
    <w:name w:val="WW8Num106z2"/>
    <w:rsid w:val="00FA4A4E"/>
  </w:style>
  <w:style w:type="character" w:customStyle="1" w:styleId="WW8Num106z3">
    <w:name w:val="WW8Num106z3"/>
    <w:rsid w:val="00FA4A4E"/>
  </w:style>
  <w:style w:type="character" w:customStyle="1" w:styleId="WW8Num106z4">
    <w:name w:val="WW8Num106z4"/>
    <w:rsid w:val="00FA4A4E"/>
  </w:style>
  <w:style w:type="character" w:customStyle="1" w:styleId="WW8Num106z5">
    <w:name w:val="WW8Num106z5"/>
    <w:rsid w:val="00FA4A4E"/>
  </w:style>
  <w:style w:type="character" w:customStyle="1" w:styleId="WW8Num106z6">
    <w:name w:val="WW8Num106z6"/>
    <w:rsid w:val="00FA4A4E"/>
  </w:style>
  <w:style w:type="character" w:customStyle="1" w:styleId="WW8Num106z7">
    <w:name w:val="WW8Num106z7"/>
    <w:rsid w:val="00FA4A4E"/>
  </w:style>
  <w:style w:type="character" w:customStyle="1" w:styleId="WW8Num106z8">
    <w:name w:val="WW8Num106z8"/>
    <w:rsid w:val="00FA4A4E"/>
  </w:style>
  <w:style w:type="character" w:customStyle="1" w:styleId="WW8Num107z0">
    <w:name w:val="WW8Num107z0"/>
    <w:rsid w:val="00FA4A4E"/>
    <w:rPr>
      <w:rFonts w:cs="Times New Roman"/>
      <w:color w:val="00000A"/>
      <w:sz w:val="22"/>
      <w:szCs w:val="22"/>
    </w:rPr>
  </w:style>
  <w:style w:type="character" w:customStyle="1" w:styleId="WW8Num107z1">
    <w:name w:val="WW8Num107z1"/>
    <w:rsid w:val="00FA4A4E"/>
  </w:style>
  <w:style w:type="character" w:customStyle="1" w:styleId="WW8Num107z2">
    <w:name w:val="WW8Num107z2"/>
    <w:rsid w:val="00FA4A4E"/>
  </w:style>
  <w:style w:type="character" w:customStyle="1" w:styleId="WW8Num107z3">
    <w:name w:val="WW8Num107z3"/>
    <w:rsid w:val="00FA4A4E"/>
  </w:style>
  <w:style w:type="character" w:customStyle="1" w:styleId="WW8Num107z4">
    <w:name w:val="WW8Num107z4"/>
    <w:rsid w:val="00FA4A4E"/>
  </w:style>
  <w:style w:type="character" w:customStyle="1" w:styleId="WW8Num107z5">
    <w:name w:val="WW8Num107z5"/>
    <w:rsid w:val="00FA4A4E"/>
  </w:style>
  <w:style w:type="character" w:customStyle="1" w:styleId="WW8Num107z6">
    <w:name w:val="WW8Num107z6"/>
    <w:rsid w:val="00FA4A4E"/>
  </w:style>
  <w:style w:type="character" w:customStyle="1" w:styleId="WW8Num107z7">
    <w:name w:val="WW8Num107z7"/>
    <w:rsid w:val="00FA4A4E"/>
  </w:style>
  <w:style w:type="character" w:customStyle="1" w:styleId="WW8Num107z8">
    <w:name w:val="WW8Num107z8"/>
    <w:rsid w:val="00FA4A4E"/>
  </w:style>
  <w:style w:type="character" w:customStyle="1" w:styleId="WW8Num108z0">
    <w:name w:val="WW8Num108z0"/>
    <w:rsid w:val="00FA4A4E"/>
    <w:rPr>
      <w:rFonts w:cs="Times New Roman"/>
      <w:b w:val="0"/>
      <w:sz w:val="22"/>
      <w:szCs w:val="22"/>
    </w:rPr>
  </w:style>
  <w:style w:type="character" w:customStyle="1" w:styleId="WW8Num108z1">
    <w:name w:val="WW8Num108z1"/>
    <w:rsid w:val="00FA4A4E"/>
    <w:rPr>
      <w:rFonts w:cs="Times New Roman"/>
    </w:rPr>
  </w:style>
  <w:style w:type="character" w:customStyle="1" w:styleId="WW8Num108z2">
    <w:name w:val="WW8Num108z2"/>
    <w:rsid w:val="00FA4A4E"/>
  </w:style>
  <w:style w:type="character" w:customStyle="1" w:styleId="WW8Num108z3">
    <w:name w:val="WW8Num108z3"/>
    <w:rsid w:val="00FA4A4E"/>
  </w:style>
  <w:style w:type="character" w:customStyle="1" w:styleId="WW8Num108z4">
    <w:name w:val="WW8Num108z4"/>
    <w:rsid w:val="00FA4A4E"/>
  </w:style>
  <w:style w:type="character" w:customStyle="1" w:styleId="WW8Num108z5">
    <w:name w:val="WW8Num108z5"/>
    <w:rsid w:val="00FA4A4E"/>
  </w:style>
  <w:style w:type="character" w:customStyle="1" w:styleId="WW8Num108z6">
    <w:name w:val="WW8Num108z6"/>
    <w:rsid w:val="00FA4A4E"/>
  </w:style>
  <w:style w:type="character" w:customStyle="1" w:styleId="WW8Num108z7">
    <w:name w:val="WW8Num108z7"/>
    <w:rsid w:val="00FA4A4E"/>
  </w:style>
  <w:style w:type="character" w:customStyle="1" w:styleId="WW8Num108z8">
    <w:name w:val="WW8Num108z8"/>
    <w:rsid w:val="00FA4A4E"/>
  </w:style>
  <w:style w:type="character" w:customStyle="1" w:styleId="WW8Num109z0">
    <w:name w:val="WW8Num109z0"/>
    <w:rsid w:val="00FA4A4E"/>
    <w:rPr>
      <w:rFonts w:eastAsia="Andale Sans UI" w:cs="Times New Roman"/>
      <w:color w:val="FF0000"/>
      <w:kern w:val="1"/>
      <w:sz w:val="22"/>
      <w:szCs w:val="22"/>
      <w:shd w:val="clear" w:color="auto" w:fill="C0C0C0"/>
    </w:rPr>
  </w:style>
  <w:style w:type="character" w:customStyle="1" w:styleId="WW8Num109z1">
    <w:name w:val="WW8Num109z1"/>
    <w:rsid w:val="00FA4A4E"/>
    <w:rPr>
      <w:rFonts w:ascii="Courier New" w:hAnsi="Courier New" w:cs="Courier New" w:hint="default"/>
    </w:rPr>
  </w:style>
  <w:style w:type="character" w:customStyle="1" w:styleId="WW8Num109z2">
    <w:name w:val="WW8Num109z2"/>
    <w:rsid w:val="00FA4A4E"/>
    <w:rPr>
      <w:rFonts w:ascii="Wingdings" w:hAnsi="Wingdings" w:cs="Wingdings" w:hint="default"/>
    </w:rPr>
  </w:style>
  <w:style w:type="character" w:customStyle="1" w:styleId="WW8Num109z3">
    <w:name w:val="WW8Num109z3"/>
    <w:rsid w:val="00FA4A4E"/>
    <w:rPr>
      <w:rFonts w:ascii="Symbol" w:hAnsi="Symbol" w:cs="Symbol" w:hint="default"/>
    </w:rPr>
  </w:style>
  <w:style w:type="character" w:customStyle="1" w:styleId="WW8Num110z0">
    <w:name w:val="WW8Num110z0"/>
    <w:rsid w:val="00FA4A4E"/>
    <w:rPr>
      <w:rFonts w:cs="Times New Roman"/>
    </w:rPr>
  </w:style>
  <w:style w:type="character" w:customStyle="1" w:styleId="WW8Num110z1">
    <w:name w:val="WW8Num110z1"/>
    <w:rsid w:val="00FA4A4E"/>
  </w:style>
  <w:style w:type="character" w:customStyle="1" w:styleId="WW8Num110z2">
    <w:name w:val="WW8Num110z2"/>
    <w:rsid w:val="00FA4A4E"/>
  </w:style>
  <w:style w:type="character" w:customStyle="1" w:styleId="WW8Num111z0">
    <w:name w:val="WW8Num111z0"/>
    <w:rsid w:val="00FA4A4E"/>
    <w:rPr>
      <w:rFonts w:cs="Times New Roman"/>
      <w:bCs/>
      <w:color w:val="FF0000"/>
      <w:sz w:val="22"/>
      <w:szCs w:val="22"/>
    </w:rPr>
  </w:style>
  <w:style w:type="character" w:customStyle="1" w:styleId="WW8Num111z1">
    <w:name w:val="WW8Num111z1"/>
    <w:rsid w:val="00FA4A4E"/>
  </w:style>
  <w:style w:type="character" w:customStyle="1" w:styleId="WW8Num111z2">
    <w:name w:val="WW8Num111z2"/>
    <w:rsid w:val="00FA4A4E"/>
  </w:style>
  <w:style w:type="character" w:customStyle="1" w:styleId="WW8Num111z3">
    <w:name w:val="WW8Num111z3"/>
    <w:rsid w:val="00FA4A4E"/>
  </w:style>
  <w:style w:type="character" w:customStyle="1" w:styleId="WW8Num111z4">
    <w:name w:val="WW8Num111z4"/>
    <w:rsid w:val="00FA4A4E"/>
  </w:style>
  <w:style w:type="character" w:customStyle="1" w:styleId="WW8Num111z5">
    <w:name w:val="WW8Num111z5"/>
    <w:rsid w:val="00FA4A4E"/>
  </w:style>
  <w:style w:type="character" w:customStyle="1" w:styleId="WW8Num111z6">
    <w:name w:val="WW8Num111z6"/>
    <w:rsid w:val="00FA4A4E"/>
  </w:style>
  <w:style w:type="character" w:customStyle="1" w:styleId="WW8Num111z7">
    <w:name w:val="WW8Num111z7"/>
    <w:rsid w:val="00FA4A4E"/>
  </w:style>
  <w:style w:type="character" w:customStyle="1" w:styleId="WW8Num111z8">
    <w:name w:val="WW8Num111z8"/>
    <w:rsid w:val="00FA4A4E"/>
  </w:style>
  <w:style w:type="character" w:customStyle="1" w:styleId="WW8Num112z0">
    <w:name w:val="WW8Num112z0"/>
    <w:rsid w:val="00FA4A4E"/>
    <w:rPr>
      <w:rFonts w:cs="Times New Roman"/>
      <w:b/>
      <w:sz w:val="22"/>
      <w:szCs w:val="22"/>
    </w:rPr>
  </w:style>
  <w:style w:type="character" w:customStyle="1" w:styleId="WW8Num112z1">
    <w:name w:val="WW8Num112z1"/>
    <w:rsid w:val="00FA4A4E"/>
  </w:style>
  <w:style w:type="character" w:customStyle="1" w:styleId="WW8Num112z2">
    <w:name w:val="WW8Num112z2"/>
    <w:rsid w:val="00FA4A4E"/>
  </w:style>
  <w:style w:type="character" w:customStyle="1" w:styleId="WW8Num112z3">
    <w:name w:val="WW8Num112z3"/>
    <w:rsid w:val="00FA4A4E"/>
  </w:style>
  <w:style w:type="character" w:customStyle="1" w:styleId="WW8Num112z4">
    <w:name w:val="WW8Num112z4"/>
    <w:rsid w:val="00FA4A4E"/>
  </w:style>
  <w:style w:type="character" w:customStyle="1" w:styleId="WW8Num112z5">
    <w:name w:val="WW8Num112z5"/>
    <w:rsid w:val="00FA4A4E"/>
  </w:style>
  <w:style w:type="character" w:customStyle="1" w:styleId="WW8Num112z6">
    <w:name w:val="WW8Num112z6"/>
    <w:rsid w:val="00FA4A4E"/>
  </w:style>
  <w:style w:type="character" w:customStyle="1" w:styleId="WW8Num112z7">
    <w:name w:val="WW8Num112z7"/>
    <w:rsid w:val="00FA4A4E"/>
  </w:style>
  <w:style w:type="character" w:customStyle="1" w:styleId="WW8Num112z8">
    <w:name w:val="WW8Num112z8"/>
    <w:rsid w:val="00FA4A4E"/>
  </w:style>
  <w:style w:type="character" w:customStyle="1" w:styleId="WW8Num113z0">
    <w:name w:val="WW8Num113z0"/>
    <w:rsid w:val="00FA4A4E"/>
    <w:rPr>
      <w:rFonts w:cs="Times New Roman"/>
      <w:sz w:val="22"/>
      <w:szCs w:val="22"/>
    </w:rPr>
  </w:style>
  <w:style w:type="character" w:customStyle="1" w:styleId="WW8Num113z1">
    <w:name w:val="WW8Num113z1"/>
    <w:rsid w:val="00FA4A4E"/>
  </w:style>
  <w:style w:type="character" w:customStyle="1" w:styleId="WW8Num113z2">
    <w:name w:val="WW8Num113z2"/>
    <w:rsid w:val="00FA4A4E"/>
  </w:style>
  <w:style w:type="character" w:customStyle="1" w:styleId="WW8Num113z3">
    <w:name w:val="WW8Num113z3"/>
    <w:rsid w:val="00FA4A4E"/>
  </w:style>
  <w:style w:type="character" w:customStyle="1" w:styleId="WW8Num113z4">
    <w:name w:val="WW8Num113z4"/>
    <w:rsid w:val="00FA4A4E"/>
  </w:style>
  <w:style w:type="character" w:customStyle="1" w:styleId="WW8Num113z5">
    <w:name w:val="WW8Num113z5"/>
    <w:rsid w:val="00FA4A4E"/>
  </w:style>
  <w:style w:type="character" w:customStyle="1" w:styleId="WW8Num113z6">
    <w:name w:val="WW8Num113z6"/>
    <w:rsid w:val="00FA4A4E"/>
  </w:style>
  <w:style w:type="character" w:customStyle="1" w:styleId="WW8Num113z7">
    <w:name w:val="WW8Num113z7"/>
    <w:rsid w:val="00FA4A4E"/>
  </w:style>
  <w:style w:type="character" w:customStyle="1" w:styleId="WW8Num113z8">
    <w:name w:val="WW8Num113z8"/>
    <w:rsid w:val="00FA4A4E"/>
  </w:style>
  <w:style w:type="character" w:customStyle="1" w:styleId="WW8Num114z0">
    <w:name w:val="WW8Num11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14z1">
    <w:name w:val="WW8Num114z1"/>
    <w:rsid w:val="00FA4A4E"/>
  </w:style>
  <w:style w:type="character" w:customStyle="1" w:styleId="WW8Num114z2">
    <w:name w:val="WW8Num114z2"/>
    <w:rsid w:val="00FA4A4E"/>
  </w:style>
  <w:style w:type="character" w:customStyle="1" w:styleId="WW8Num115z0">
    <w:name w:val="WW8Num115z0"/>
    <w:rsid w:val="00FA4A4E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115z1">
    <w:name w:val="WW8Num115z1"/>
    <w:rsid w:val="00FA4A4E"/>
    <w:rPr>
      <w:rFonts w:ascii="Arial" w:hAnsi="Arial" w:cs="Arial" w:hint="default"/>
      <w:b/>
      <w:i w:val="0"/>
      <w:sz w:val="20"/>
    </w:rPr>
  </w:style>
  <w:style w:type="character" w:customStyle="1" w:styleId="WW8Num115z2">
    <w:name w:val="WW8Num115z2"/>
    <w:rsid w:val="00FA4A4E"/>
  </w:style>
  <w:style w:type="character" w:customStyle="1" w:styleId="WW8Num115z3">
    <w:name w:val="WW8Num115z3"/>
    <w:rsid w:val="00FA4A4E"/>
  </w:style>
  <w:style w:type="character" w:customStyle="1" w:styleId="WW8Num115z4">
    <w:name w:val="WW8Num115z4"/>
    <w:rsid w:val="00FA4A4E"/>
  </w:style>
  <w:style w:type="character" w:customStyle="1" w:styleId="WW8Num115z5">
    <w:name w:val="WW8Num115z5"/>
    <w:rsid w:val="00FA4A4E"/>
  </w:style>
  <w:style w:type="character" w:customStyle="1" w:styleId="WW8Num115z6">
    <w:name w:val="WW8Num115z6"/>
    <w:rsid w:val="00FA4A4E"/>
  </w:style>
  <w:style w:type="character" w:customStyle="1" w:styleId="WW8Num115z7">
    <w:name w:val="WW8Num115z7"/>
    <w:rsid w:val="00FA4A4E"/>
  </w:style>
  <w:style w:type="character" w:customStyle="1" w:styleId="WW8Num115z8">
    <w:name w:val="WW8Num115z8"/>
    <w:rsid w:val="00FA4A4E"/>
  </w:style>
  <w:style w:type="character" w:customStyle="1" w:styleId="WW8NumSt59z1">
    <w:name w:val="WW8NumSt59z1"/>
    <w:rsid w:val="00FA4A4E"/>
  </w:style>
  <w:style w:type="character" w:customStyle="1" w:styleId="WW8NumSt59z2">
    <w:name w:val="WW8NumSt59z2"/>
    <w:rsid w:val="00FA4A4E"/>
  </w:style>
  <w:style w:type="character" w:customStyle="1" w:styleId="WW8NumSt59z3">
    <w:name w:val="WW8NumSt59z3"/>
    <w:rsid w:val="00FA4A4E"/>
  </w:style>
  <w:style w:type="character" w:customStyle="1" w:styleId="WW8NumSt59z4">
    <w:name w:val="WW8NumSt59z4"/>
    <w:rsid w:val="00FA4A4E"/>
  </w:style>
  <w:style w:type="character" w:customStyle="1" w:styleId="WW8NumSt59z5">
    <w:name w:val="WW8NumSt59z5"/>
    <w:rsid w:val="00FA4A4E"/>
  </w:style>
  <w:style w:type="character" w:customStyle="1" w:styleId="WW8NumSt59z6">
    <w:name w:val="WW8NumSt59z6"/>
    <w:rsid w:val="00FA4A4E"/>
  </w:style>
  <w:style w:type="character" w:customStyle="1" w:styleId="WW8NumSt59z7">
    <w:name w:val="WW8NumSt59z7"/>
    <w:rsid w:val="00FA4A4E"/>
  </w:style>
  <w:style w:type="character" w:customStyle="1" w:styleId="WW8NumSt59z8">
    <w:name w:val="WW8NumSt59z8"/>
    <w:rsid w:val="00FA4A4E"/>
  </w:style>
  <w:style w:type="character" w:customStyle="1" w:styleId="Domylnaczcionkaakapitu2">
    <w:name w:val="Domyślna czcionka akapitu2"/>
    <w:rsid w:val="00FA4A4E"/>
  </w:style>
  <w:style w:type="character" w:customStyle="1" w:styleId="WW8Num1z1">
    <w:name w:val="WW8Num1z1"/>
    <w:rsid w:val="00FA4A4E"/>
  </w:style>
  <w:style w:type="character" w:customStyle="1" w:styleId="WW8Num1z2">
    <w:name w:val="WW8Num1z2"/>
    <w:rsid w:val="00FA4A4E"/>
  </w:style>
  <w:style w:type="character" w:customStyle="1" w:styleId="WW8Num1z3">
    <w:name w:val="WW8Num1z3"/>
    <w:rsid w:val="00FA4A4E"/>
  </w:style>
  <w:style w:type="character" w:customStyle="1" w:styleId="WW8Num1z4">
    <w:name w:val="WW8Num1z4"/>
    <w:rsid w:val="00FA4A4E"/>
  </w:style>
  <w:style w:type="character" w:customStyle="1" w:styleId="WW8Num1z5">
    <w:name w:val="WW8Num1z5"/>
    <w:rsid w:val="00FA4A4E"/>
  </w:style>
  <w:style w:type="character" w:customStyle="1" w:styleId="WW8Num1z6">
    <w:name w:val="WW8Num1z6"/>
    <w:rsid w:val="00FA4A4E"/>
  </w:style>
  <w:style w:type="character" w:customStyle="1" w:styleId="WW8Num1z7">
    <w:name w:val="WW8Num1z7"/>
    <w:rsid w:val="00FA4A4E"/>
  </w:style>
  <w:style w:type="character" w:customStyle="1" w:styleId="WW8Num1z8">
    <w:name w:val="WW8Num1z8"/>
    <w:rsid w:val="00FA4A4E"/>
  </w:style>
  <w:style w:type="character" w:customStyle="1" w:styleId="WW8Num20z1">
    <w:name w:val="WW8Num20z1"/>
    <w:rsid w:val="00FA4A4E"/>
    <w:rPr>
      <w:rFonts w:cs="Times New Roman"/>
    </w:rPr>
  </w:style>
  <w:style w:type="character" w:customStyle="1" w:styleId="WW8Num54z1">
    <w:name w:val="WW8Num54z1"/>
    <w:rsid w:val="00FA4A4E"/>
    <w:rPr>
      <w:rFonts w:cs="Times New Roman"/>
    </w:rPr>
  </w:style>
  <w:style w:type="character" w:customStyle="1" w:styleId="WW8Num64z1">
    <w:name w:val="WW8Num64z1"/>
    <w:rsid w:val="00FA4A4E"/>
    <w:rPr>
      <w:rFonts w:cs="Times New Roman"/>
      <w:b w:val="0"/>
    </w:rPr>
  </w:style>
  <w:style w:type="character" w:customStyle="1" w:styleId="WW8Num86z4">
    <w:name w:val="WW8Num86z4"/>
    <w:rsid w:val="00FA4A4E"/>
  </w:style>
  <w:style w:type="character" w:customStyle="1" w:styleId="WW8Num86z5">
    <w:name w:val="WW8Num86z5"/>
    <w:rsid w:val="00FA4A4E"/>
  </w:style>
  <w:style w:type="character" w:customStyle="1" w:styleId="WW8Num86z6">
    <w:name w:val="WW8Num86z6"/>
    <w:rsid w:val="00FA4A4E"/>
  </w:style>
  <w:style w:type="character" w:customStyle="1" w:styleId="WW8Num86z7">
    <w:name w:val="WW8Num86z7"/>
    <w:rsid w:val="00FA4A4E"/>
  </w:style>
  <w:style w:type="character" w:customStyle="1" w:styleId="WW8Num86z8">
    <w:name w:val="WW8Num86z8"/>
    <w:rsid w:val="00FA4A4E"/>
  </w:style>
  <w:style w:type="character" w:customStyle="1" w:styleId="WW8Num97z1">
    <w:name w:val="WW8Num97z1"/>
    <w:rsid w:val="00FA4A4E"/>
  </w:style>
  <w:style w:type="character" w:customStyle="1" w:styleId="WW8Num97z2">
    <w:name w:val="WW8Num97z2"/>
    <w:rsid w:val="00FA4A4E"/>
  </w:style>
  <w:style w:type="character" w:customStyle="1" w:styleId="WW8Num97z3">
    <w:name w:val="WW8Num97z3"/>
    <w:rsid w:val="00FA4A4E"/>
  </w:style>
  <w:style w:type="character" w:customStyle="1" w:styleId="WW8Num97z4">
    <w:name w:val="WW8Num97z4"/>
    <w:rsid w:val="00FA4A4E"/>
  </w:style>
  <w:style w:type="character" w:customStyle="1" w:styleId="WW8Num97z5">
    <w:name w:val="WW8Num97z5"/>
    <w:rsid w:val="00FA4A4E"/>
  </w:style>
  <w:style w:type="character" w:customStyle="1" w:styleId="WW8Num97z6">
    <w:name w:val="WW8Num97z6"/>
    <w:rsid w:val="00FA4A4E"/>
  </w:style>
  <w:style w:type="character" w:customStyle="1" w:styleId="WW8Num97z7">
    <w:name w:val="WW8Num97z7"/>
    <w:rsid w:val="00FA4A4E"/>
  </w:style>
  <w:style w:type="character" w:customStyle="1" w:styleId="WW8Num97z8">
    <w:name w:val="WW8Num97z8"/>
    <w:rsid w:val="00FA4A4E"/>
  </w:style>
  <w:style w:type="character" w:customStyle="1" w:styleId="WW8Num98z4">
    <w:name w:val="WW8Num98z4"/>
    <w:rsid w:val="00FA4A4E"/>
  </w:style>
  <w:style w:type="character" w:customStyle="1" w:styleId="WW8Num98z5">
    <w:name w:val="WW8Num98z5"/>
    <w:rsid w:val="00FA4A4E"/>
  </w:style>
  <w:style w:type="character" w:customStyle="1" w:styleId="WW8Num98z6">
    <w:name w:val="WW8Num98z6"/>
    <w:rsid w:val="00FA4A4E"/>
  </w:style>
  <w:style w:type="character" w:customStyle="1" w:styleId="WW8Num98z7">
    <w:name w:val="WW8Num98z7"/>
    <w:rsid w:val="00FA4A4E"/>
  </w:style>
  <w:style w:type="character" w:customStyle="1" w:styleId="WW8Num98z8">
    <w:name w:val="WW8Num98z8"/>
    <w:rsid w:val="00FA4A4E"/>
  </w:style>
  <w:style w:type="character" w:customStyle="1" w:styleId="WW8Num100z1">
    <w:name w:val="WW8Num100z1"/>
    <w:rsid w:val="00FA4A4E"/>
    <w:rPr>
      <w:rFonts w:cs="Times New Roman"/>
    </w:rPr>
  </w:style>
  <w:style w:type="character" w:customStyle="1" w:styleId="WW8Num110z3">
    <w:name w:val="WW8Num110z3"/>
    <w:rsid w:val="00FA4A4E"/>
  </w:style>
  <w:style w:type="character" w:customStyle="1" w:styleId="WW8Num110z4">
    <w:name w:val="WW8Num110z4"/>
    <w:rsid w:val="00FA4A4E"/>
  </w:style>
  <w:style w:type="character" w:customStyle="1" w:styleId="WW8Num110z5">
    <w:name w:val="WW8Num110z5"/>
    <w:rsid w:val="00FA4A4E"/>
  </w:style>
  <w:style w:type="character" w:customStyle="1" w:styleId="WW8Num110z6">
    <w:name w:val="WW8Num110z6"/>
    <w:rsid w:val="00FA4A4E"/>
  </w:style>
  <w:style w:type="character" w:customStyle="1" w:styleId="WW8Num110z7">
    <w:name w:val="WW8Num110z7"/>
    <w:rsid w:val="00FA4A4E"/>
  </w:style>
  <w:style w:type="character" w:customStyle="1" w:styleId="WW8Num110z8">
    <w:name w:val="WW8Num110z8"/>
    <w:rsid w:val="00FA4A4E"/>
  </w:style>
  <w:style w:type="character" w:customStyle="1" w:styleId="WW8Num114z3">
    <w:name w:val="WW8Num114z3"/>
    <w:rsid w:val="00FA4A4E"/>
  </w:style>
  <w:style w:type="character" w:customStyle="1" w:styleId="WW8Num114z4">
    <w:name w:val="WW8Num114z4"/>
    <w:rsid w:val="00FA4A4E"/>
  </w:style>
  <w:style w:type="character" w:customStyle="1" w:styleId="WW8Num114z5">
    <w:name w:val="WW8Num114z5"/>
    <w:rsid w:val="00FA4A4E"/>
  </w:style>
  <w:style w:type="character" w:customStyle="1" w:styleId="WW8Num114z6">
    <w:name w:val="WW8Num114z6"/>
    <w:rsid w:val="00FA4A4E"/>
  </w:style>
  <w:style w:type="character" w:customStyle="1" w:styleId="WW8Num114z7">
    <w:name w:val="WW8Num114z7"/>
    <w:rsid w:val="00FA4A4E"/>
  </w:style>
  <w:style w:type="character" w:customStyle="1" w:styleId="WW8Num114z8">
    <w:name w:val="WW8Num114z8"/>
    <w:rsid w:val="00FA4A4E"/>
  </w:style>
  <w:style w:type="character" w:customStyle="1" w:styleId="WW8Num116z0">
    <w:name w:val="WW8Num116z0"/>
    <w:rsid w:val="00FA4A4E"/>
    <w:rPr>
      <w:rFonts w:cs="Times New Roman"/>
    </w:rPr>
  </w:style>
  <w:style w:type="character" w:customStyle="1" w:styleId="WW8Num117z0">
    <w:name w:val="WW8Num117z0"/>
    <w:rsid w:val="00FA4A4E"/>
    <w:rPr>
      <w:rFonts w:cs="Times New Roman"/>
      <w:b/>
    </w:rPr>
  </w:style>
  <w:style w:type="character" w:customStyle="1" w:styleId="WW8Num118z0">
    <w:name w:val="WW8Num118z0"/>
    <w:rsid w:val="00FA4A4E"/>
    <w:rPr>
      <w:rFonts w:cs="Times New Roman"/>
      <w:b/>
    </w:rPr>
  </w:style>
  <w:style w:type="character" w:customStyle="1" w:styleId="WW8Num118z1">
    <w:name w:val="WW8Num118z1"/>
    <w:rsid w:val="00FA4A4E"/>
  </w:style>
  <w:style w:type="character" w:customStyle="1" w:styleId="WW8Num118z2">
    <w:name w:val="WW8Num118z2"/>
    <w:rsid w:val="00FA4A4E"/>
  </w:style>
  <w:style w:type="character" w:customStyle="1" w:styleId="WW8Num118z3">
    <w:name w:val="WW8Num118z3"/>
    <w:rsid w:val="00FA4A4E"/>
  </w:style>
  <w:style w:type="character" w:customStyle="1" w:styleId="WW8Num118z4">
    <w:name w:val="WW8Num118z4"/>
    <w:rsid w:val="00FA4A4E"/>
  </w:style>
  <w:style w:type="character" w:customStyle="1" w:styleId="WW8Num118z5">
    <w:name w:val="WW8Num118z5"/>
    <w:rsid w:val="00FA4A4E"/>
  </w:style>
  <w:style w:type="character" w:customStyle="1" w:styleId="WW8Num118z6">
    <w:name w:val="WW8Num118z6"/>
    <w:rsid w:val="00FA4A4E"/>
  </w:style>
  <w:style w:type="character" w:customStyle="1" w:styleId="WW8Num118z7">
    <w:name w:val="WW8Num118z7"/>
    <w:rsid w:val="00FA4A4E"/>
  </w:style>
  <w:style w:type="character" w:customStyle="1" w:styleId="WW8Num118z8">
    <w:name w:val="WW8Num118z8"/>
    <w:rsid w:val="00FA4A4E"/>
  </w:style>
  <w:style w:type="character" w:customStyle="1" w:styleId="WW8Num119z0">
    <w:name w:val="WW8Num119z0"/>
    <w:rsid w:val="00FA4A4E"/>
    <w:rPr>
      <w:rFonts w:cs="Times New Roman"/>
    </w:rPr>
  </w:style>
  <w:style w:type="character" w:customStyle="1" w:styleId="WW8Num3z1">
    <w:name w:val="WW8Num3z1"/>
    <w:rsid w:val="00FA4A4E"/>
    <w:rPr>
      <w:rFonts w:ascii="Courier New" w:hAnsi="Courier New" w:cs="Courier New" w:hint="default"/>
    </w:rPr>
  </w:style>
  <w:style w:type="character" w:customStyle="1" w:styleId="WW8Num3z2">
    <w:name w:val="WW8Num3z2"/>
    <w:rsid w:val="00FA4A4E"/>
    <w:rPr>
      <w:rFonts w:ascii="Wingdings" w:hAnsi="Wingdings" w:cs="Wingdings" w:hint="default"/>
    </w:rPr>
  </w:style>
  <w:style w:type="character" w:customStyle="1" w:styleId="WW8Num5z1">
    <w:name w:val="WW8Num5z1"/>
    <w:rsid w:val="00FA4A4E"/>
    <w:rPr>
      <w:rFonts w:ascii="Courier New" w:hAnsi="Courier New" w:cs="Courier New" w:hint="default"/>
    </w:rPr>
  </w:style>
  <w:style w:type="character" w:customStyle="1" w:styleId="WW8Num5z2">
    <w:name w:val="WW8Num5z2"/>
    <w:rsid w:val="00FA4A4E"/>
    <w:rPr>
      <w:rFonts w:ascii="Wingdings" w:hAnsi="Wingdings" w:cs="Wingdings" w:hint="default"/>
    </w:rPr>
  </w:style>
  <w:style w:type="character" w:customStyle="1" w:styleId="WW8Num9z1">
    <w:name w:val="WW8Num9z1"/>
    <w:rsid w:val="00FA4A4E"/>
    <w:rPr>
      <w:rFonts w:ascii="Courier New" w:hAnsi="Courier New" w:cs="Courier New" w:hint="default"/>
    </w:rPr>
  </w:style>
  <w:style w:type="character" w:customStyle="1" w:styleId="WW8Num9z2">
    <w:name w:val="WW8Num9z2"/>
    <w:rsid w:val="00FA4A4E"/>
    <w:rPr>
      <w:rFonts w:ascii="Wingdings" w:hAnsi="Wingdings" w:cs="Wingdings" w:hint="default"/>
    </w:rPr>
  </w:style>
  <w:style w:type="character" w:customStyle="1" w:styleId="WW8Num18z1">
    <w:name w:val="WW8Num18z1"/>
    <w:rsid w:val="00FA4A4E"/>
    <w:rPr>
      <w:rFonts w:cs="Times New Roman"/>
    </w:rPr>
  </w:style>
  <w:style w:type="character" w:customStyle="1" w:styleId="WW8Num19z1">
    <w:name w:val="WW8Num19z1"/>
    <w:rsid w:val="00FA4A4E"/>
    <w:rPr>
      <w:rFonts w:ascii="Courier New" w:hAnsi="Courier New" w:cs="Courier New" w:hint="default"/>
    </w:rPr>
  </w:style>
  <w:style w:type="character" w:customStyle="1" w:styleId="WW8Num19z2">
    <w:name w:val="WW8Num19z2"/>
    <w:rsid w:val="00FA4A4E"/>
    <w:rPr>
      <w:rFonts w:ascii="Wingdings" w:hAnsi="Wingdings" w:cs="Wingdings" w:hint="default"/>
    </w:rPr>
  </w:style>
  <w:style w:type="character" w:customStyle="1" w:styleId="WW8Num21z1">
    <w:name w:val="WW8Num21z1"/>
    <w:rsid w:val="00FA4A4E"/>
    <w:rPr>
      <w:rFonts w:ascii="Courier New" w:hAnsi="Courier New" w:cs="Courier New" w:hint="default"/>
    </w:rPr>
  </w:style>
  <w:style w:type="character" w:customStyle="1" w:styleId="WW8Num21z2">
    <w:name w:val="WW8Num21z2"/>
    <w:rsid w:val="00FA4A4E"/>
    <w:rPr>
      <w:rFonts w:ascii="Wingdings" w:hAnsi="Wingdings" w:cs="Wingdings" w:hint="default"/>
    </w:rPr>
  </w:style>
  <w:style w:type="character" w:customStyle="1" w:styleId="WW8Num21z3">
    <w:name w:val="WW8Num21z3"/>
    <w:rsid w:val="00FA4A4E"/>
    <w:rPr>
      <w:rFonts w:ascii="Symbol" w:hAnsi="Symbol" w:cs="Symbol" w:hint="default"/>
    </w:rPr>
  </w:style>
  <w:style w:type="character" w:customStyle="1" w:styleId="WW8Num22z1">
    <w:name w:val="WW8Num22z1"/>
    <w:rsid w:val="00FA4A4E"/>
    <w:rPr>
      <w:rFonts w:cs="Times New Roman"/>
    </w:rPr>
  </w:style>
  <w:style w:type="character" w:customStyle="1" w:styleId="WW8Num27z1">
    <w:name w:val="WW8Num27z1"/>
    <w:rsid w:val="00FA4A4E"/>
    <w:rPr>
      <w:rFonts w:ascii="Courier New" w:hAnsi="Courier New" w:cs="Courier New" w:hint="default"/>
    </w:rPr>
  </w:style>
  <w:style w:type="character" w:customStyle="1" w:styleId="WW8Num27z2">
    <w:name w:val="WW8Num27z2"/>
    <w:rsid w:val="00FA4A4E"/>
    <w:rPr>
      <w:rFonts w:ascii="Wingdings" w:hAnsi="Wingdings" w:cs="Wingdings" w:hint="default"/>
    </w:rPr>
  </w:style>
  <w:style w:type="character" w:customStyle="1" w:styleId="WW8Num27z3">
    <w:name w:val="WW8Num27z3"/>
    <w:rsid w:val="00FA4A4E"/>
    <w:rPr>
      <w:rFonts w:ascii="Symbol" w:hAnsi="Symbol" w:cs="Symbol" w:hint="default"/>
    </w:rPr>
  </w:style>
  <w:style w:type="character" w:customStyle="1" w:styleId="WW8Num28z2">
    <w:name w:val="WW8Num28z2"/>
    <w:rsid w:val="00FA4A4E"/>
    <w:rPr>
      <w:rFonts w:ascii="Wingdings" w:hAnsi="Wingdings" w:cs="Wingdings" w:hint="default"/>
    </w:rPr>
  </w:style>
  <w:style w:type="character" w:customStyle="1" w:styleId="WW8Num28z3">
    <w:name w:val="WW8Num28z3"/>
    <w:rsid w:val="00FA4A4E"/>
    <w:rPr>
      <w:rFonts w:ascii="Symbol" w:hAnsi="Symbol" w:cs="Symbol" w:hint="default"/>
    </w:rPr>
  </w:style>
  <w:style w:type="character" w:customStyle="1" w:styleId="WW8Num30z1">
    <w:name w:val="WW8Num30z1"/>
    <w:rsid w:val="00FA4A4E"/>
  </w:style>
  <w:style w:type="character" w:customStyle="1" w:styleId="WW8Num30z2">
    <w:name w:val="WW8Num30z2"/>
    <w:rsid w:val="00FA4A4E"/>
  </w:style>
  <w:style w:type="character" w:customStyle="1" w:styleId="WW8Num30z3">
    <w:name w:val="WW8Num30z3"/>
    <w:rsid w:val="00FA4A4E"/>
  </w:style>
  <w:style w:type="character" w:customStyle="1" w:styleId="WW8Num30z4">
    <w:name w:val="WW8Num30z4"/>
    <w:rsid w:val="00FA4A4E"/>
  </w:style>
  <w:style w:type="character" w:customStyle="1" w:styleId="WW8Num30z5">
    <w:name w:val="WW8Num30z5"/>
    <w:rsid w:val="00FA4A4E"/>
  </w:style>
  <w:style w:type="character" w:customStyle="1" w:styleId="WW8Num30z6">
    <w:name w:val="WW8Num30z6"/>
    <w:rsid w:val="00FA4A4E"/>
  </w:style>
  <w:style w:type="character" w:customStyle="1" w:styleId="WW8Num30z7">
    <w:name w:val="WW8Num30z7"/>
    <w:rsid w:val="00FA4A4E"/>
  </w:style>
  <w:style w:type="character" w:customStyle="1" w:styleId="WW8Num30z8">
    <w:name w:val="WW8Num30z8"/>
    <w:rsid w:val="00FA4A4E"/>
  </w:style>
  <w:style w:type="character" w:customStyle="1" w:styleId="WW8Num31z1">
    <w:name w:val="WW8Num31z1"/>
    <w:rsid w:val="00FA4A4E"/>
    <w:rPr>
      <w:rFonts w:ascii="Courier New" w:hAnsi="Courier New" w:cs="Courier New" w:hint="default"/>
    </w:rPr>
  </w:style>
  <w:style w:type="character" w:customStyle="1" w:styleId="WW8Num31z2">
    <w:name w:val="WW8Num31z2"/>
    <w:rsid w:val="00FA4A4E"/>
    <w:rPr>
      <w:rFonts w:ascii="Wingdings" w:hAnsi="Wingdings" w:cs="Wingdings" w:hint="default"/>
    </w:rPr>
  </w:style>
  <w:style w:type="character" w:customStyle="1" w:styleId="WW8Num31z3">
    <w:name w:val="WW8Num31z3"/>
    <w:rsid w:val="00FA4A4E"/>
    <w:rPr>
      <w:rFonts w:ascii="Symbol" w:hAnsi="Symbol" w:cs="Symbol" w:hint="default"/>
    </w:rPr>
  </w:style>
  <w:style w:type="character" w:customStyle="1" w:styleId="WW8Num32z1">
    <w:name w:val="WW8Num32z1"/>
    <w:rsid w:val="00FA4A4E"/>
    <w:rPr>
      <w:rFonts w:cs="Times New Roman"/>
      <w:b w:val="0"/>
    </w:rPr>
  </w:style>
  <w:style w:type="character" w:customStyle="1" w:styleId="WW8Num45z2">
    <w:name w:val="WW8Num45z2"/>
    <w:rsid w:val="00FA4A4E"/>
    <w:rPr>
      <w:rFonts w:cs="Times New Roman"/>
    </w:rPr>
  </w:style>
  <w:style w:type="character" w:customStyle="1" w:styleId="WW8Num46z1">
    <w:name w:val="WW8Num46z1"/>
    <w:rsid w:val="00FA4A4E"/>
    <w:rPr>
      <w:rFonts w:ascii="Courier New" w:hAnsi="Courier New" w:cs="Courier New" w:hint="default"/>
    </w:rPr>
  </w:style>
  <w:style w:type="character" w:customStyle="1" w:styleId="WW8Num46z2">
    <w:name w:val="WW8Num46z2"/>
    <w:rsid w:val="00FA4A4E"/>
    <w:rPr>
      <w:rFonts w:ascii="Wingdings" w:hAnsi="Wingdings" w:cs="Wingdings" w:hint="default"/>
    </w:rPr>
  </w:style>
  <w:style w:type="character" w:customStyle="1" w:styleId="WW8Num46z3">
    <w:name w:val="WW8Num46z3"/>
    <w:rsid w:val="00FA4A4E"/>
    <w:rPr>
      <w:rFonts w:ascii="Symbol" w:hAnsi="Symbol" w:cs="Symbol" w:hint="default"/>
    </w:rPr>
  </w:style>
  <w:style w:type="character" w:customStyle="1" w:styleId="WW8Num50z2">
    <w:name w:val="WW8Num50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50z3">
    <w:name w:val="WW8Num50z3"/>
    <w:rsid w:val="00FA4A4E"/>
    <w:rPr>
      <w:rFonts w:cs="Times New Roman"/>
      <w:b/>
      <w:bCs/>
    </w:rPr>
  </w:style>
  <w:style w:type="character" w:customStyle="1" w:styleId="WW8Num50z4">
    <w:name w:val="WW8Num50z4"/>
    <w:rsid w:val="00FA4A4E"/>
    <w:rPr>
      <w:rFonts w:cs="Times New Roman"/>
    </w:rPr>
  </w:style>
  <w:style w:type="character" w:customStyle="1" w:styleId="WW8Num58z2">
    <w:name w:val="WW8Num58z2"/>
    <w:rsid w:val="00FA4A4E"/>
    <w:rPr>
      <w:rFonts w:ascii="Wingdings" w:hAnsi="Wingdings" w:cs="Wingdings" w:hint="default"/>
    </w:rPr>
  </w:style>
  <w:style w:type="character" w:customStyle="1" w:styleId="WW8Num61z1">
    <w:name w:val="WW8Num61z1"/>
    <w:rsid w:val="00FA4A4E"/>
    <w:rPr>
      <w:rFonts w:cs="Times New Roman"/>
    </w:rPr>
  </w:style>
  <w:style w:type="character" w:customStyle="1" w:styleId="Domylnaczcionkaakapitu1">
    <w:name w:val="Domyślna czcionka akapitu1"/>
    <w:rsid w:val="00FA4A4E"/>
  </w:style>
  <w:style w:type="character" w:customStyle="1" w:styleId="Heading1Char">
    <w:name w:val="Heading 1 Char"/>
    <w:rsid w:val="00FA4A4E"/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rsid w:val="00FA4A4E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4Char">
    <w:name w:val="Heading 4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5Char">
    <w:name w:val="Heading 5 Char"/>
    <w:rsid w:val="00FA4A4E"/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rsid w:val="00FA4A4E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sid w:val="00FA4A4E"/>
    <w:rPr>
      <w:rFonts w:ascii="Arial" w:hAnsi="Arial" w:cs="Times New Roman"/>
      <w:b/>
      <w:i/>
      <w:sz w:val="20"/>
      <w:szCs w:val="20"/>
      <w:lang w:val="x-none"/>
    </w:rPr>
  </w:style>
  <w:style w:type="character" w:customStyle="1" w:styleId="Heading9Char">
    <w:name w:val="Heading 9 Char"/>
    <w:rsid w:val="00FA4A4E"/>
    <w:rPr>
      <w:rFonts w:ascii="Arial" w:hAnsi="Arial" w:cs="Arial"/>
      <w:lang w:val="x-none"/>
    </w:rPr>
  </w:style>
  <w:style w:type="character" w:styleId="Hipercze">
    <w:name w:val="Hyperlink"/>
    <w:rsid w:val="00FA4A4E"/>
    <w:rPr>
      <w:color w:val="0000FF"/>
      <w:u w:val="single"/>
    </w:rPr>
  </w:style>
  <w:style w:type="character" w:customStyle="1" w:styleId="FootnoteTextChar">
    <w:name w:val="Footnote Text Char"/>
    <w:rsid w:val="00FA4A4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TitleChar">
    <w:name w:val="Title Char"/>
    <w:rsid w:val="00FA4A4E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SubtitleChar">
    <w:name w:val="Subtitle Char"/>
    <w:rsid w:val="00FA4A4E"/>
    <w:rPr>
      <w:rFonts w:ascii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odyText2Char">
    <w:name w:val="Body Text 2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FA4A4E"/>
    <w:rPr>
      <w:rFonts w:ascii="Arial" w:hAnsi="Arial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FA4A4E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BodyTextIndent3Char">
    <w:name w:val="Body Text Indent 3 Char"/>
    <w:rsid w:val="00FA4A4E"/>
    <w:rPr>
      <w:rFonts w:ascii="Times New Roman" w:hAnsi="Times New Roman" w:cs="Times New Roman"/>
      <w:sz w:val="16"/>
      <w:szCs w:val="16"/>
      <w:lang w:val="x-none"/>
    </w:rPr>
  </w:style>
  <w:style w:type="character" w:customStyle="1" w:styleId="CommentSubjectChar">
    <w:name w:val="Comment Subject Char"/>
    <w:rsid w:val="00FA4A4E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BalloonTextChar">
    <w:name w:val="Balloon Text Char"/>
    <w:rsid w:val="00FA4A4E"/>
    <w:rPr>
      <w:rFonts w:ascii="Tahoma" w:hAnsi="Tahoma" w:cs="Tahoma"/>
      <w:sz w:val="16"/>
      <w:szCs w:val="16"/>
      <w:lang w:val="x-none"/>
    </w:rPr>
  </w:style>
  <w:style w:type="character" w:customStyle="1" w:styleId="ListParagraphChar">
    <w:name w:val="List Paragraph Char"/>
    <w:rsid w:val="00FA4A4E"/>
    <w:rPr>
      <w:rFonts w:ascii="Calibri" w:eastAsia="Times New Roman" w:hAnsi="Calibri" w:cs="Calibri"/>
      <w:sz w:val="24"/>
    </w:rPr>
  </w:style>
  <w:style w:type="character" w:customStyle="1" w:styleId="NormalBoldChar">
    <w:name w:val="NormalBold Char"/>
    <w:rsid w:val="00FA4A4E"/>
    <w:rPr>
      <w:b/>
      <w:sz w:val="24"/>
      <w:lang w:val="x-none"/>
    </w:rPr>
  </w:style>
  <w:style w:type="character" w:customStyle="1" w:styleId="Znakiprzypiswdolnych">
    <w:name w:val="Znaki przypisów dolnych"/>
    <w:rsid w:val="00FA4A4E"/>
    <w:rPr>
      <w:vertAlign w:val="superscript"/>
    </w:rPr>
  </w:style>
  <w:style w:type="character" w:customStyle="1" w:styleId="st">
    <w:name w:val="st"/>
    <w:rsid w:val="00FA4A4E"/>
    <w:rPr>
      <w:rFonts w:cs="Times New Roman"/>
    </w:rPr>
  </w:style>
  <w:style w:type="character" w:customStyle="1" w:styleId="h2">
    <w:name w:val="h2"/>
    <w:rsid w:val="00FA4A4E"/>
    <w:rPr>
      <w:rFonts w:cs="Times New Roman"/>
    </w:rPr>
  </w:style>
  <w:style w:type="character" w:customStyle="1" w:styleId="h1">
    <w:name w:val="h1"/>
    <w:rsid w:val="00FA4A4E"/>
    <w:rPr>
      <w:rFonts w:cs="Times New Roman"/>
    </w:rPr>
  </w:style>
  <w:style w:type="character" w:customStyle="1" w:styleId="DeltaViewInsertion">
    <w:name w:val="DeltaView Insertion"/>
    <w:rsid w:val="00FA4A4E"/>
    <w:rPr>
      <w:b/>
      <w:i/>
      <w:spacing w:val="0"/>
    </w:rPr>
  </w:style>
  <w:style w:type="character" w:customStyle="1" w:styleId="Odwoanieprzypisudolnego1">
    <w:name w:val="Odwołanie przypisu dolnego1"/>
    <w:rsid w:val="00FA4A4E"/>
    <w:rPr>
      <w:vertAlign w:val="superscript"/>
    </w:rPr>
  </w:style>
  <w:style w:type="character" w:customStyle="1" w:styleId="Znakiprzypiswkocowych">
    <w:name w:val="Znaki przypisów końcowych"/>
    <w:rsid w:val="00FA4A4E"/>
    <w:rPr>
      <w:vertAlign w:val="superscript"/>
    </w:rPr>
  </w:style>
  <w:style w:type="character" w:customStyle="1" w:styleId="WW-Znakiprzypiswkocowych">
    <w:name w:val="WW-Znaki przypisów końcowych"/>
    <w:rsid w:val="00FA4A4E"/>
  </w:style>
  <w:style w:type="character" w:customStyle="1" w:styleId="Odwoanieprzypisukocowego1">
    <w:name w:val="Odwołanie przypisu końcowego1"/>
    <w:rsid w:val="00FA4A4E"/>
    <w:rPr>
      <w:vertAlign w:val="superscript"/>
    </w:rPr>
  </w:style>
  <w:style w:type="character" w:customStyle="1" w:styleId="Znakinumeracji">
    <w:name w:val="Znaki numeracji"/>
    <w:rsid w:val="00FA4A4E"/>
  </w:style>
  <w:style w:type="character" w:customStyle="1" w:styleId="TekstkomentarzaZnak">
    <w:name w:val="Tekst komentarza Znak"/>
    <w:basedOn w:val="Domylnaczcionkaakapitu2"/>
    <w:rsid w:val="00FA4A4E"/>
  </w:style>
  <w:style w:type="character" w:customStyle="1" w:styleId="Tekstpodstawowy3Znak">
    <w:name w:val="Tekst podstawowy 3 Znak"/>
    <w:rsid w:val="00FA4A4E"/>
    <w:rPr>
      <w:rFonts w:eastAsia="Calibri"/>
      <w:sz w:val="16"/>
      <w:szCs w:val="16"/>
    </w:rPr>
  </w:style>
  <w:style w:type="character" w:styleId="Odwoanieprzypisudolnego">
    <w:name w:val="footnote reference"/>
    <w:rsid w:val="00FA4A4E"/>
    <w:rPr>
      <w:vertAlign w:val="superscript"/>
    </w:rPr>
  </w:style>
  <w:style w:type="character" w:styleId="Odwoanieprzypisukocowego">
    <w:name w:val="endnote reference"/>
    <w:rsid w:val="00FA4A4E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4A4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A4A4E"/>
    <w:rPr>
      <w:rFonts w:cs="Mangal"/>
    </w:rPr>
  </w:style>
  <w:style w:type="paragraph" w:customStyle="1" w:styleId="Podpis2">
    <w:name w:val="Podpis2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FA4A4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A4A4E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FA4A4E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4A4E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A4A4E"/>
    <w:pPr>
      <w:suppressAutoHyphens/>
      <w:overflowPunct w:val="0"/>
      <w:autoSpaceDE w:val="0"/>
      <w:spacing w:after="0" w:line="360" w:lineRule="auto"/>
      <w:jc w:val="center"/>
    </w:pPr>
    <w:rPr>
      <w:rFonts w:ascii="Times New Roman" w:hAnsi="Times New Roman"/>
      <w:b/>
      <w:color w:val="000000"/>
      <w:sz w:val="28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FA4A4E"/>
    <w:rPr>
      <w:rFonts w:ascii="Times New Roman" w:eastAsia="Calibri" w:hAnsi="Times New Roman" w:cs="Times New Roman"/>
      <w:b/>
      <w:color w:val="000000"/>
      <w:sz w:val="28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FA4A4E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A4A4E"/>
    <w:pPr>
      <w:suppressAutoHyphens/>
      <w:spacing w:after="0" w:line="360" w:lineRule="auto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4A4E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i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FA4A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FA4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rsid w:val="00FA4A4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FA4A4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A4A4E"/>
    <w:pPr>
      <w:suppressAutoHyphens/>
      <w:spacing w:after="0" w:line="240" w:lineRule="auto"/>
      <w:ind w:left="708"/>
    </w:pPr>
    <w:rPr>
      <w:rFonts w:ascii="Times New Roman" w:hAnsi="Times New Roman"/>
      <w:sz w:val="28"/>
      <w:szCs w:val="20"/>
      <w:lang w:eastAsia="ar-SA"/>
    </w:rPr>
  </w:style>
  <w:style w:type="paragraph" w:customStyle="1" w:styleId="Znak1">
    <w:name w:val="Znak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FA4A4E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rsid w:val="00FA4A4E"/>
    <w:pPr>
      <w:numPr>
        <w:numId w:val="3"/>
      </w:numPr>
      <w:tabs>
        <w:tab w:val="left" w:pos="357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ZnakZnak1Znak">
    <w:name w:val="Znak Znak1 Znak"/>
    <w:basedOn w:val="Normalny"/>
    <w:rsid w:val="00FA4A4E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4A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A4A4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rsid w:val="00FA4A4E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rsid w:val="00FA4A4E"/>
    <w:pPr>
      <w:widowControl w:val="0"/>
      <w:suppressAutoHyphens/>
      <w:spacing w:after="0" w:line="240" w:lineRule="auto"/>
    </w:pPr>
    <w:rPr>
      <w:rFonts w:eastAsia="Times New Roman" w:cs="Calibri"/>
      <w:b/>
      <w:sz w:val="24"/>
      <w:szCs w:val="20"/>
      <w:lang w:eastAsia="ar-SA"/>
    </w:rPr>
  </w:style>
  <w:style w:type="paragraph" w:customStyle="1" w:styleId="Text1">
    <w:name w:val="Text 1"/>
    <w:basedOn w:val="Normalny"/>
    <w:rsid w:val="00FA4A4E"/>
    <w:pPr>
      <w:suppressAutoHyphens/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ormalLeft">
    <w:name w:val="Normal Left"/>
    <w:basedOn w:val="Normalny"/>
    <w:rsid w:val="00FA4A4E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lang w:eastAsia="ar-SA"/>
    </w:rPr>
  </w:style>
  <w:style w:type="paragraph" w:customStyle="1" w:styleId="Tiret0">
    <w:name w:val="Tiret 0"/>
    <w:basedOn w:val="Normalny"/>
    <w:rsid w:val="00FA4A4E"/>
    <w:pPr>
      <w:numPr>
        <w:numId w:val="5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iret1">
    <w:name w:val="Tiret 1"/>
    <w:basedOn w:val="Normalny"/>
    <w:rsid w:val="00FA4A4E"/>
    <w:pPr>
      <w:numPr>
        <w:numId w:val="4"/>
      </w:numPr>
      <w:tabs>
        <w:tab w:val="left" w:pos="1417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1">
    <w:name w:val="NumPar 1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2">
    <w:name w:val="NumPar 2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3">
    <w:name w:val="NumPar 3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4">
    <w:name w:val="NumPar 4"/>
    <w:basedOn w:val="Normalny"/>
    <w:next w:val="Text1"/>
    <w:rsid w:val="00FA4A4E"/>
    <w:pPr>
      <w:numPr>
        <w:numId w:val="14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hapterTitle">
    <w:name w:val="ChapterTitle"/>
    <w:basedOn w:val="Normalny"/>
    <w:next w:val="Normalny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SectionTitle">
    <w:name w:val="SectionTitle"/>
    <w:basedOn w:val="Normalny"/>
    <w:next w:val="Nagwek1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ar-SA"/>
    </w:rPr>
  </w:style>
  <w:style w:type="paragraph" w:customStyle="1" w:styleId="Annexetitre">
    <w:name w:val="Annexe titre"/>
    <w:basedOn w:val="Normalny"/>
    <w:next w:val="Normalny"/>
    <w:rsid w:val="00FA4A4E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ar-SA"/>
    </w:rPr>
  </w:style>
  <w:style w:type="paragraph" w:customStyle="1" w:styleId="Zawartotabeli">
    <w:name w:val="Zawartość tabeli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FA4A4E"/>
    <w:pPr>
      <w:jc w:val="center"/>
    </w:pPr>
    <w:rPr>
      <w:b/>
      <w:bCs/>
    </w:rPr>
  </w:style>
  <w:style w:type="paragraph" w:customStyle="1" w:styleId="NormalnyDesePrzezroczysty">
    <w:name w:val="Normalny + Deseń: Przezroczysty"/>
    <w:basedOn w:val="Normalny"/>
    <w:rsid w:val="00FA4A4E"/>
    <w:pPr>
      <w:numPr>
        <w:numId w:val="7"/>
      </w:numPr>
      <w:suppressAutoHyphens/>
      <w:spacing w:after="144" w:line="240" w:lineRule="auto"/>
      <w:jc w:val="both"/>
    </w:pPr>
    <w:rPr>
      <w:rFonts w:ascii="Times New Roman" w:hAnsi="Times New Roman"/>
      <w:sz w:val="20"/>
      <w:szCs w:val="20"/>
      <w:shd w:val="clear" w:color="auto" w:fill="FFFF00"/>
      <w:lang w:eastAsia="ar-SA"/>
    </w:rPr>
  </w:style>
  <w:style w:type="paragraph" w:customStyle="1" w:styleId="Tekstkomentarza3">
    <w:name w:val="Tekst komentarza3"/>
    <w:basedOn w:val="Normalny"/>
    <w:rsid w:val="00FA4A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A4A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formatowaniaA">
    <w:name w:val="Bez formatowania A"/>
    <w:rsid w:val="00FA4A4E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omyblny">
    <w:name w:val="Domy・blny"/>
    <w:rsid w:val="00FA4A4E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paragraph" w:customStyle="1" w:styleId="Tretekstu">
    <w:name w:val="Tre懈 tekstu"/>
    <w:basedOn w:val="Normalny"/>
    <w:rsid w:val="00FA4A4E"/>
    <w:pPr>
      <w:widowControl w:val="0"/>
      <w:spacing w:after="120" w:line="252" w:lineRule="auto"/>
    </w:pPr>
    <w:rPr>
      <w:rFonts w:eastAsia="Times New Roman" w:cs="Calibri"/>
      <w:color w:val="00000A"/>
      <w:lang w:eastAsia="ar-SA"/>
    </w:rPr>
  </w:style>
  <w:style w:type="paragraph" w:customStyle="1" w:styleId="Standard">
    <w:name w:val="Standard"/>
    <w:rsid w:val="00FA4A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A4A4E"/>
    <w:rPr>
      <w:b/>
      <w:bCs/>
    </w:rPr>
  </w:style>
  <w:style w:type="character" w:styleId="Uwydatnienie">
    <w:name w:val="Emphasis"/>
    <w:uiPriority w:val="20"/>
    <w:qFormat/>
    <w:rsid w:val="00FA4A4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4A4E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bodytext1">
    <w:name w:val="bodytext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">
    <w:name w:val="body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0">
    <w:name w:val="Body 1"/>
    <w:rsid w:val="00FA4A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4A4E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gwp40e2ac8bmsonormal">
    <w:name w:val="gwp40e2ac8b_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144C-2541-47E8-849E-C3BC512E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 Harackiewicz</cp:lastModifiedBy>
  <cp:revision>5</cp:revision>
  <cp:lastPrinted>2018-10-01T21:38:00Z</cp:lastPrinted>
  <dcterms:created xsi:type="dcterms:W3CDTF">2020-06-24T13:10:00Z</dcterms:created>
  <dcterms:modified xsi:type="dcterms:W3CDTF">2020-08-18T07:23:00Z</dcterms:modified>
</cp:coreProperties>
</file>