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3A" w:rsidRDefault="00214F3A" w:rsidP="00C61FE1">
      <w:pPr>
        <w:tabs>
          <w:tab w:val="left" w:pos="3686"/>
          <w:tab w:val="left" w:pos="90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61FE1" w:rsidRPr="00FA4A4E" w:rsidRDefault="00C61FE1" w:rsidP="00C61FE1">
      <w:pPr>
        <w:tabs>
          <w:tab w:val="left" w:pos="3686"/>
          <w:tab w:val="left" w:pos="90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</w:t>
      </w:r>
      <w:r w:rsidR="006B6D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36BF9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6B6D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formularza </w:t>
      </w:r>
      <w:r w:rsidR="00214F3A">
        <w:rPr>
          <w:rFonts w:ascii="Times New Roman" w:eastAsia="Times New Roman" w:hAnsi="Times New Roman"/>
          <w:b/>
          <w:sz w:val="20"/>
          <w:szCs w:val="20"/>
          <w:lang w:eastAsia="pl-PL"/>
        </w:rPr>
        <w:t>cenowego</w:t>
      </w:r>
    </w:p>
    <w:p w:rsidR="00FA4A4E" w:rsidRPr="00C10FA5" w:rsidRDefault="00B937D8" w:rsidP="00FA4A4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</w:pPr>
      <w:r w:rsidRPr="00C10FA5"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 xml:space="preserve">PAKIET NR </w:t>
      </w:r>
      <w:r w:rsidR="00536BF9"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>5</w:t>
      </w:r>
    </w:p>
    <w:p w:rsidR="00FA4A4E" w:rsidRPr="00C10FA5" w:rsidRDefault="00536BF9" w:rsidP="00214F3A">
      <w:pPr>
        <w:tabs>
          <w:tab w:val="left" w:pos="3686"/>
          <w:tab w:val="lef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36BF9">
        <w:rPr>
          <w:rFonts w:ascii="Times New Roman" w:eastAsia="Andale Sans UI" w:hAnsi="Times New Roman"/>
          <w:b/>
          <w:kern w:val="2"/>
          <w:lang w:eastAsia="pl-PL"/>
        </w:rPr>
        <w:t>Aparat do pomiaru krzepliwości krwi</w:t>
      </w:r>
      <w:r>
        <w:rPr>
          <w:rFonts w:ascii="Times New Roman" w:eastAsia="Andale Sans UI" w:hAnsi="Times New Roman"/>
          <w:b/>
          <w:kern w:val="2"/>
          <w:lang w:eastAsia="pl-PL"/>
        </w:rPr>
        <w:t xml:space="preserve"> </w:t>
      </w:r>
      <w:r w:rsidR="00214F3A" w:rsidRPr="00C10FA5">
        <w:rPr>
          <w:rFonts w:ascii="Times New Roman" w:eastAsia="Andale Sans UI" w:hAnsi="Times New Roman"/>
          <w:b/>
          <w:kern w:val="2"/>
          <w:lang w:eastAsia="pl-PL"/>
        </w:rPr>
        <w:t xml:space="preserve">– </w:t>
      </w:r>
      <w:r w:rsidR="005E6654" w:rsidRPr="00C10FA5">
        <w:rPr>
          <w:rFonts w:ascii="Times New Roman" w:eastAsia="Andale Sans UI" w:hAnsi="Times New Roman"/>
          <w:b/>
          <w:kern w:val="2"/>
          <w:lang w:eastAsia="pl-PL"/>
        </w:rPr>
        <w:t>1</w:t>
      </w:r>
      <w:r w:rsidR="00214F3A" w:rsidRPr="00C10FA5">
        <w:rPr>
          <w:rFonts w:ascii="Times New Roman" w:eastAsia="Andale Sans UI" w:hAnsi="Times New Roman"/>
          <w:b/>
          <w:kern w:val="2"/>
          <w:lang w:eastAsia="pl-PL"/>
        </w:rPr>
        <w:t xml:space="preserve"> szt.</w:t>
      </w: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8460"/>
        <w:gridCol w:w="2160"/>
        <w:gridCol w:w="2940"/>
      </w:tblGrid>
      <w:tr w:rsidR="00C10FA5" w:rsidRPr="00C10FA5" w:rsidTr="00214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C10FA5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10F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C10FA5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14F3A" w:rsidRPr="00C10FA5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10F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  <w:p w:rsidR="00214F3A" w:rsidRPr="00C10FA5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C10FA5" w:rsidRDefault="00FD5351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10F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C10FA5" w:rsidRDefault="00FD5351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10F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oferowane</w:t>
            </w:r>
          </w:p>
          <w:p w:rsidR="00FD5351" w:rsidRPr="00C10FA5" w:rsidRDefault="00FD5351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10FA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C10FA5" w:rsidRPr="00C10FA5" w:rsidTr="00F7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C10FA5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C10FA5" w:rsidRDefault="006B6D38" w:rsidP="00695FB5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10FA5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  <w:r w:rsidR="00536BF9" w:rsidRPr="00536BF9">
              <w:rPr>
                <w:rFonts w:ascii="Times New Roman" w:hAnsi="Times New Roman"/>
                <w:sz w:val="20"/>
                <w:szCs w:val="20"/>
              </w:rPr>
              <w:t>Aparat do pomiaru krzepliwości krwi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C10FA5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A5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C10FA5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F3A" w:rsidRPr="00D3146E" w:rsidTr="00F7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F76840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F76840" w:rsidRDefault="006B6D38" w:rsidP="00695FB5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F76840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F3A" w:rsidRPr="00D3146E" w:rsidTr="00F7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F76840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F76840" w:rsidRDefault="00214F3A" w:rsidP="00695FB5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F76840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695FB5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F3A" w:rsidRPr="00D3146E" w:rsidTr="00F7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F76840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F76840" w:rsidRDefault="00214F3A" w:rsidP="00695FB5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 xml:space="preserve">Rok produkcji </w:t>
            </w:r>
            <w:r w:rsidR="00FD5351" w:rsidRPr="00F76840">
              <w:rPr>
                <w:rFonts w:ascii="Times New Roman" w:hAnsi="Times New Roman"/>
                <w:sz w:val="20"/>
                <w:szCs w:val="20"/>
              </w:rPr>
              <w:t>nie starszy niż 2019</w:t>
            </w:r>
            <w:r w:rsidRPr="00F76840">
              <w:rPr>
                <w:rFonts w:ascii="Times New Roman" w:hAnsi="Times New Roman"/>
                <w:sz w:val="20"/>
                <w:szCs w:val="20"/>
              </w:rPr>
              <w:t>, urządzenie fabrycznie nowe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F76840" w:rsidRDefault="00214F3A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695F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BF6449" w:rsidRPr="00D3146E" w:rsidTr="00F7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9" w:rsidRPr="00F76840" w:rsidRDefault="00BF6449" w:rsidP="00BF644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9" w:rsidRPr="00F76840" w:rsidRDefault="00BF6449" w:rsidP="00BF6449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przedmiotu umowy obejmuje: dostawę</w:t>
            </w:r>
            <w:r w:rsidRPr="00BF6449">
              <w:rPr>
                <w:rFonts w:ascii="Times New Roman" w:hAnsi="Times New Roman"/>
                <w:sz w:val="20"/>
                <w:szCs w:val="20"/>
              </w:rPr>
              <w:t>, zainstalowanie, pierwsze uruchomienie i serwisowanie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BF6449">
              <w:rPr>
                <w:rFonts w:ascii="Times New Roman" w:hAnsi="Times New Roman"/>
                <w:sz w:val="20"/>
                <w:szCs w:val="20"/>
              </w:rPr>
              <w:t>szkolenia personelu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49" w:rsidRPr="00F76840" w:rsidRDefault="002115B1" w:rsidP="00BF644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49" w:rsidRPr="00D3146E" w:rsidRDefault="00BF6449" w:rsidP="00BF6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214F3A" w:rsidRPr="00D3146E" w:rsidTr="00F7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214F3A" w:rsidRDefault="00214F3A" w:rsidP="00695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3A" w:rsidRPr="00214F3A" w:rsidRDefault="00214F3A" w:rsidP="00695FB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F3A">
              <w:rPr>
                <w:rFonts w:ascii="Times New Roman" w:hAnsi="Times New Roman"/>
                <w:b/>
                <w:sz w:val="20"/>
                <w:szCs w:val="20"/>
              </w:rPr>
              <w:t>Opis asortymentu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3A" w:rsidRPr="00214F3A" w:rsidRDefault="00214F3A" w:rsidP="00695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695F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6B6D38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94687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946872" w:rsidP="0094687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Wykonywanie</w:t>
            </w:r>
            <w:r w:rsidRPr="00946872">
              <w:rPr>
                <w:rFonts w:ascii="Times New Roman" w:hAnsi="Times New Roman"/>
                <w:sz w:val="20"/>
                <w:szCs w:val="20"/>
              </w:rPr>
              <w:t xml:space="preserve"> testów na ACT dla krwi całkowitej dla pacjentów monitorowanych w związku z terapią heparynową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946872">
            <w:pPr>
              <w:spacing w:after="0" w:line="240" w:lineRule="auto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94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6B6D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CC1214" w:rsidP="00695FB5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Podwójny detektor magnetyczny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695FB5">
            <w:pPr>
              <w:spacing w:after="0" w:line="360" w:lineRule="auto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695F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6B6D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695FB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CC1214" w:rsidP="00695FB5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Jedna komora pomiarowa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695FB5">
            <w:pPr>
              <w:spacing w:after="0" w:line="360" w:lineRule="auto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695F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FA4A4E" w:rsidRDefault="00FA4A4E" w:rsidP="00FA4A4E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  <w:r w:rsidRPr="00FA4A4E">
        <w:rPr>
          <w:rFonts w:ascii="Times New Roman" w:eastAsia="Times New Roman" w:hAnsi="Times New Roman"/>
          <w:i/>
          <w:sz w:val="20"/>
          <w:szCs w:val="20"/>
          <w:lang w:eastAsia="pl-PL"/>
        </w:rPr>
        <w:t>Nie spełnienie chociażby jednego parametru granicznego (określonego w kolumnie „Parametry wymagane” jako „TAK”) skutkować będzie odrzuceniem oferty jako niezgodnej z treścią SIWZ.</w:t>
      </w:r>
    </w:p>
    <w:p w:rsidR="00CD0D18" w:rsidRDefault="00CD0D18" w:rsidP="00087C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7CF3" w:rsidRPr="00003F3B" w:rsidRDefault="00087CF3" w:rsidP="00087C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F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</w:t>
      </w:r>
    </w:p>
    <w:p w:rsidR="00087CF3" w:rsidRPr="00003F3B" w:rsidRDefault="00087CF3" w:rsidP="00087C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F3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:rsidR="00087CF3" w:rsidRPr="00FA4A4E" w:rsidRDefault="00087CF3" w:rsidP="006B6D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F3B">
        <w:rPr>
          <w:rFonts w:ascii="Times New Roman" w:eastAsia="Times New Roman" w:hAnsi="Times New Roman"/>
          <w:sz w:val="20"/>
          <w:szCs w:val="20"/>
          <w:lang w:eastAsia="pl-PL"/>
        </w:rPr>
        <w:t>do reprezentowania wykonawcy)</w:t>
      </w:r>
    </w:p>
    <w:sectPr w:rsidR="00087CF3" w:rsidRPr="00FA4A4E" w:rsidSect="00F7631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29" w:rsidRDefault="003C0429" w:rsidP="007F4CBC">
      <w:pPr>
        <w:spacing w:after="0" w:line="240" w:lineRule="auto"/>
      </w:pPr>
      <w:r>
        <w:separator/>
      </w:r>
    </w:p>
  </w:endnote>
  <w:endnote w:type="continuationSeparator" w:id="0">
    <w:p w:rsidR="003C0429" w:rsidRDefault="003C0429" w:rsidP="007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9C" w:rsidRDefault="0038299C" w:rsidP="0038299C">
    <w:pPr>
      <w:pStyle w:val="Stopka"/>
    </w:pPr>
  </w:p>
  <w:p w:rsidR="0038299C" w:rsidRDefault="0038299C" w:rsidP="0038299C">
    <w:pPr>
      <w:pStyle w:val="Stopka"/>
    </w:pPr>
  </w:p>
  <w:p w:rsidR="00F76318" w:rsidRPr="00EC7E6C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>
      <w:rPr>
        <w:rFonts w:cstheme="minorHAnsi"/>
        <w:sz w:val="18"/>
        <w:szCs w:val="18"/>
        <w:shd w:val="clear" w:color="auto" w:fill="FFFFFF"/>
      </w:rPr>
      <w:t>gionalnego oraz budżetu państwa.</w:t>
    </w:r>
  </w:p>
  <w:p w:rsidR="0038299C" w:rsidRDefault="00382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8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:rsidR="00F76318" w:rsidRPr="00EC7E6C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>
      <w:rPr>
        <w:rFonts w:cstheme="minorHAnsi"/>
        <w:sz w:val="18"/>
        <w:szCs w:val="18"/>
        <w:shd w:val="clear" w:color="auto" w:fill="FFFFFF"/>
      </w:rPr>
      <w:t>gionalnego oraz budżetu państwa.</w:t>
    </w:r>
  </w:p>
  <w:p w:rsidR="00491B06" w:rsidRDefault="00491B06" w:rsidP="00491B06">
    <w:pPr>
      <w:pStyle w:val="Stopka"/>
      <w:tabs>
        <w:tab w:val="clear" w:pos="4536"/>
        <w:tab w:val="clear" w:pos="9072"/>
        <w:tab w:val="left" w:pos="4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29" w:rsidRDefault="003C0429" w:rsidP="007F4CBC">
      <w:pPr>
        <w:spacing w:after="0" w:line="240" w:lineRule="auto"/>
      </w:pPr>
      <w:r>
        <w:separator/>
      </w:r>
    </w:p>
  </w:footnote>
  <w:footnote w:type="continuationSeparator" w:id="0">
    <w:p w:rsidR="003C0429" w:rsidRDefault="003C0429" w:rsidP="007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8" w:rsidRDefault="00F76318" w:rsidP="00F763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06" w:rsidRDefault="00491B06" w:rsidP="006E7421">
    <w:pPr>
      <w:pStyle w:val="Nagwek"/>
      <w:tabs>
        <w:tab w:val="center" w:pos="7115"/>
        <w:tab w:val="left" w:pos="12795"/>
      </w:tabs>
      <w:jc w:val="center"/>
    </w:pPr>
    <w:r w:rsidRPr="0039644E">
      <w:rPr>
        <w:rFonts w:cstheme="minorHAnsi"/>
        <w:noProof/>
        <w:lang w:eastAsia="pl-PL"/>
      </w:rPr>
      <w:drawing>
        <wp:inline distT="0" distB="0" distL="0" distR="0" wp14:anchorId="3C54D55A" wp14:editId="1D89AF4B">
          <wp:extent cx="5759450" cy="4699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F60C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iCs/>
        <w:color w:val="auto"/>
        <w:spacing w:val="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  <w:shd w:val="clear" w:color="auto" w:fill="FFFF0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Symbol" w:hint="default"/>
        <w:b/>
        <w:bCs/>
        <w:iCs/>
        <w:color w:val="FF0000"/>
        <w:spacing w:val="2"/>
        <w:position w:val="0"/>
        <w:sz w:val="20"/>
        <w:szCs w:val="20"/>
        <w:vertAlign w:val="baseline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w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multilevel"/>
    <w:tmpl w:val="73200036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Cs/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Cs/>
        <w:color w:val="FF0000"/>
      </w:rPr>
    </w:lvl>
  </w:abstractNum>
  <w:abstractNum w:abstractNumId="11" w15:restartNumberingAfterBreak="0">
    <w:nsid w:val="0000000F"/>
    <w:multiLevelType w:val="multi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942925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</w:rPr>
    </w:lvl>
  </w:abstractNum>
  <w:abstractNum w:abstractNumId="14" w15:restartNumberingAfterBreak="0">
    <w:nsid w:val="00000012"/>
    <w:multiLevelType w:val="multilevel"/>
    <w:tmpl w:val="283497B0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B78CF0A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B"/>
    <w:multiLevelType w:val="singleLevel"/>
    <w:tmpl w:val="BB1E0D28"/>
    <w:name w:val="WW8Num6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1" w15:restartNumberingAfterBreak="0">
    <w:nsid w:val="0000001D"/>
    <w:multiLevelType w:val="singleLevel"/>
    <w:tmpl w:val="0000001D"/>
    <w:name w:val="WW8Num7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</w:abstractNum>
  <w:abstractNum w:abstractNumId="22" w15:restartNumberingAfterBreak="0">
    <w:nsid w:val="00000020"/>
    <w:multiLevelType w:val="singleLevel"/>
    <w:tmpl w:val="00000020"/>
    <w:name w:val="WW8Num86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Times New Roman"/>
        <w:b w:val="0"/>
        <w:bCs/>
        <w:color w:val="FF0000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8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4" w15:restartNumberingAfterBreak="0">
    <w:nsid w:val="00000023"/>
    <w:multiLevelType w:val="singleLevel"/>
    <w:tmpl w:val="79A40A7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/>
        <w:sz w:val="20"/>
        <w:szCs w:val="20"/>
      </w:rPr>
    </w:lvl>
  </w:abstractNum>
  <w:abstractNum w:abstractNumId="25" w15:restartNumberingAfterBreak="0">
    <w:nsid w:val="00000024"/>
    <w:multiLevelType w:val="singleLevel"/>
    <w:tmpl w:val="4A5ABD88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</w:abstractNum>
  <w:abstractNum w:abstractNumId="26" w15:restartNumberingAfterBreak="0">
    <w:nsid w:val="00000025"/>
    <w:multiLevelType w:val="multilevel"/>
    <w:tmpl w:val="00000025"/>
    <w:name w:val="WW8Num9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6"/>
    <w:multiLevelType w:val="singleLevel"/>
    <w:tmpl w:val="00000026"/>
    <w:name w:val="WW8Num98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cs="Times New Roman"/>
        <w:b/>
        <w:i/>
      </w:rPr>
    </w:lvl>
  </w:abstractNum>
  <w:abstractNum w:abstractNumId="28" w15:restartNumberingAfterBreak="0">
    <w:nsid w:val="00000027"/>
    <w:multiLevelType w:val="singleLevel"/>
    <w:tmpl w:val="00000027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</w:rPr>
    </w:lvl>
  </w:abstractNum>
  <w:abstractNum w:abstractNumId="29" w15:restartNumberingAfterBreak="0">
    <w:nsid w:val="00000028"/>
    <w:multiLevelType w:val="singleLevel"/>
    <w:tmpl w:val="00000028"/>
    <w:name w:val="WW8Num10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color w:val="auto"/>
        <w:sz w:val="20"/>
      </w:rPr>
    </w:lvl>
  </w:abstractNum>
  <w:abstractNum w:abstractNumId="30" w15:restartNumberingAfterBreak="0">
    <w:nsid w:val="00000029"/>
    <w:multiLevelType w:val="singleLevel"/>
    <w:tmpl w:val="00000029"/>
    <w:name w:val="WW8Num10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color w:val="auto"/>
        <w:sz w:val="20"/>
      </w:rPr>
    </w:lvl>
  </w:abstractNum>
  <w:abstractNum w:abstractNumId="31" w15:restartNumberingAfterBreak="0">
    <w:nsid w:val="0000002B"/>
    <w:multiLevelType w:val="singleLevel"/>
    <w:tmpl w:val="D312FA3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spacing w:val="2"/>
        <w:sz w:val="22"/>
        <w:szCs w:val="22"/>
      </w:rPr>
    </w:lvl>
  </w:abstractNum>
  <w:abstractNum w:abstractNumId="32" w15:restartNumberingAfterBreak="0">
    <w:nsid w:val="0000002C"/>
    <w:multiLevelType w:val="singleLevel"/>
    <w:tmpl w:val="0000002C"/>
    <w:name w:val="WW8Num1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</w:abstractNum>
  <w:abstractNum w:abstractNumId="33" w15:restartNumberingAfterBreak="0">
    <w:nsid w:val="0000002E"/>
    <w:multiLevelType w:val="singleLevel"/>
    <w:tmpl w:val="0000002E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4" w15:restartNumberingAfterBreak="0">
    <w:nsid w:val="01C10930"/>
    <w:multiLevelType w:val="hybridMultilevel"/>
    <w:tmpl w:val="567420C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19455F"/>
    <w:multiLevelType w:val="hybridMultilevel"/>
    <w:tmpl w:val="19344D7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E4246D"/>
    <w:multiLevelType w:val="hybridMultilevel"/>
    <w:tmpl w:val="6B1EFF9E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A345D2"/>
    <w:multiLevelType w:val="hybridMultilevel"/>
    <w:tmpl w:val="8A26407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356E0"/>
    <w:multiLevelType w:val="hybridMultilevel"/>
    <w:tmpl w:val="9B14E24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69BE3E62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ndale Sans U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B36A75"/>
    <w:multiLevelType w:val="hybridMultilevel"/>
    <w:tmpl w:val="9CEE018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02053E"/>
    <w:multiLevelType w:val="hybridMultilevel"/>
    <w:tmpl w:val="BC7448D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8B03FA"/>
    <w:multiLevelType w:val="hybridMultilevel"/>
    <w:tmpl w:val="D65C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86175"/>
    <w:multiLevelType w:val="hybridMultilevel"/>
    <w:tmpl w:val="26F4E50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B272AC"/>
    <w:multiLevelType w:val="hybridMultilevel"/>
    <w:tmpl w:val="FB9E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D24637"/>
    <w:multiLevelType w:val="hybridMultilevel"/>
    <w:tmpl w:val="B99E5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5904EE8"/>
    <w:multiLevelType w:val="hybridMultilevel"/>
    <w:tmpl w:val="DD94101A"/>
    <w:lvl w:ilvl="0" w:tplc="2992474C">
      <w:start w:val="1"/>
      <w:numFmt w:val="bullet"/>
      <w:pStyle w:val="Tiret0"/>
      <w:lvlText w:val=""/>
      <w:lvlJc w:val="left"/>
      <w:pPr>
        <w:tabs>
          <w:tab w:val="num" w:pos="356"/>
        </w:tabs>
        <w:ind w:left="623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28130CD5"/>
    <w:multiLevelType w:val="hybridMultilevel"/>
    <w:tmpl w:val="E45E97E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AD5B48"/>
    <w:multiLevelType w:val="hybridMultilevel"/>
    <w:tmpl w:val="C47A239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1234D3F"/>
    <w:multiLevelType w:val="hybridMultilevel"/>
    <w:tmpl w:val="7BE0B16C"/>
    <w:lvl w:ilvl="0" w:tplc="2992474C">
      <w:start w:val="1"/>
      <w:numFmt w:val="bullet"/>
      <w:lvlText w:val=""/>
      <w:lvlJc w:val="left"/>
      <w:pPr>
        <w:tabs>
          <w:tab w:val="num" w:pos="447"/>
        </w:tabs>
        <w:ind w:left="71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316F3F39"/>
    <w:multiLevelType w:val="hybridMultilevel"/>
    <w:tmpl w:val="8C8AF0E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6D2F6C"/>
    <w:multiLevelType w:val="hybridMultilevel"/>
    <w:tmpl w:val="14B6D2C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AD559A"/>
    <w:multiLevelType w:val="hybridMultilevel"/>
    <w:tmpl w:val="573C133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33459D"/>
    <w:multiLevelType w:val="hybridMultilevel"/>
    <w:tmpl w:val="B4F46F7E"/>
    <w:lvl w:ilvl="0" w:tplc="2992474C">
      <w:start w:val="1"/>
      <w:numFmt w:val="bullet"/>
      <w:pStyle w:val="NormalnyDesePrzezroczysty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403850"/>
    <w:multiLevelType w:val="hybridMultilevel"/>
    <w:tmpl w:val="1B525CB0"/>
    <w:lvl w:ilvl="0" w:tplc="0415000F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F0793D"/>
    <w:multiLevelType w:val="hybridMultilevel"/>
    <w:tmpl w:val="CCF214B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BF361C"/>
    <w:multiLevelType w:val="hybridMultilevel"/>
    <w:tmpl w:val="F93C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73F1B"/>
    <w:multiLevelType w:val="hybridMultilevel"/>
    <w:tmpl w:val="61A0CFEA"/>
    <w:lvl w:ilvl="0" w:tplc="32AA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03D5C"/>
    <w:multiLevelType w:val="hybridMultilevel"/>
    <w:tmpl w:val="571669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583D635E"/>
    <w:multiLevelType w:val="hybridMultilevel"/>
    <w:tmpl w:val="F5C645A2"/>
    <w:lvl w:ilvl="0" w:tplc="08090011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23164"/>
    <w:multiLevelType w:val="hybridMultilevel"/>
    <w:tmpl w:val="12628FC4"/>
    <w:lvl w:ilvl="0" w:tplc="2992474C">
      <w:start w:val="1"/>
      <w:numFmt w:val="bullet"/>
      <w:pStyle w:val="NumPar4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684E77"/>
    <w:multiLevelType w:val="hybridMultilevel"/>
    <w:tmpl w:val="E03C052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063CCF"/>
    <w:multiLevelType w:val="hybridMultilevel"/>
    <w:tmpl w:val="2F3A210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BA24A6"/>
    <w:multiLevelType w:val="hybridMultilevel"/>
    <w:tmpl w:val="4320A00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3D67A7"/>
    <w:multiLevelType w:val="hybridMultilevel"/>
    <w:tmpl w:val="71D45C4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532E22"/>
    <w:multiLevelType w:val="hybridMultilevel"/>
    <w:tmpl w:val="F73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E8187A"/>
    <w:multiLevelType w:val="hybridMultilevel"/>
    <w:tmpl w:val="47A6254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7A6A2B"/>
    <w:multiLevelType w:val="hybridMultilevel"/>
    <w:tmpl w:val="DAE2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75272"/>
    <w:multiLevelType w:val="hybridMultilevel"/>
    <w:tmpl w:val="BA92F48C"/>
    <w:lvl w:ilvl="0" w:tplc="2992474C">
      <w:start w:val="1"/>
      <w:numFmt w:val="bullet"/>
      <w:pStyle w:val="Tiret1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7"/>
  </w:num>
  <w:num w:numId="3">
    <w:abstractNumId w:val="58"/>
  </w:num>
  <w:num w:numId="4">
    <w:abstractNumId w:val="67"/>
  </w:num>
  <w:num w:numId="5">
    <w:abstractNumId w:val="45"/>
  </w:num>
  <w:num w:numId="6">
    <w:abstractNumId w:val="40"/>
  </w:num>
  <w:num w:numId="7">
    <w:abstractNumId w:val="52"/>
  </w:num>
  <w:num w:numId="8">
    <w:abstractNumId w:val="35"/>
  </w:num>
  <w:num w:numId="9">
    <w:abstractNumId w:val="48"/>
  </w:num>
  <w:num w:numId="10">
    <w:abstractNumId w:val="42"/>
  </w:num>
  <w:num w:numId="11">
    <w:abstractNumId w:val="53"/>
  </w:num>
  <w:num w:numId="12">
    <w:abstractNumId w:val="37"/>
  </w:num>
  <w:num w:numId="13">
    <w:abstractNumId w:val="49"/>
  </w:num>
  <w:num w:numId="14">
    <w:abstractNumId w:val="59"/>
  </w:num>
  <w:num w:numId="15">
    <w:abstractNumId w:val="60"/>
  </w:num>
  <w:num w:numId="16">
    <w:abstractNumId w:val="54"/>
  </w:num>
  <w:num w:numId="17">
    <w:abstractNumId w:val="38"/>
  </w:num>
  <w:num w:numId="18">
    <w:abstractNumId w:val="50"/>
  </w:num>
  <w:num w:numId="19">
    <w:abstractNumId w:val="36"/>
  </w:num>
  <w:num w:numId="20">
    <w:abstractNumId w:val="34"/>
  </w:num>
  <w:num w:numId="21">
    <w:abstractNumId w:val="62"/>
  </w:num>
  <w:num w:numId="22">
    <w:abstractNumId w:val="63"/>
  </w:num>
  <w:num w:numId="23">
    <w:abstractNumId w:val="65"/>
  </w:num>
  <w:num w:numId="24">
    <w:abstractNumId w:val="61"/>
  </w:num>
  <w:num w:numId="25">
    <w:abstractNumId w:val="39"/>
  </w:num>
  <w:num w:numId="26">
    <w:abstractNumId w:val="46"/>
  </w:num>
  <w:num w:numId="27">
    <w:abstractNumId w:val="51"/>
  </w:num>
  <w:num w:numId="28">
    <w:abstractNumId w:val="66"/>
  </w:num>
  <w:num w:numId="29">
    <w:abstractNumId w:val="41"/>
  </w:num>
  <w:num w:numId="30">
    <w:abstractNumId w:val="64"/>
  </w:num>
  <w:num w:numId="31">
    <w:abstractNumId w:val="57"/>
  </w:num>
  <w:num w:numId="32">
    <w:abstractNumId w:val="55"/>
  </w:num>
  <w:num w:numId="33">
    <w:abstractNumId w:val="43"/>
  </w:num>
  <w:num w:numId="34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17683"/>
    <w:rsid w:val="00043FBE"/>
    <w:rsid w:val="00052A5F"/>
    <w:rsid w:val="00054BB2"/>
    <w:rsid w:val="00057634"/>
    <w:rsid w:val="0008049E"/>
    <w:rsid w:val="00087CF3"/>
    <w:rsid w:val="00094B29"/>
    <w:rsid w:val="000A109A"/>
    <w:rsid w:val="000A1505"/>
    <w:rsid w:val="000C13E5"/>
    <w:rsid w:val="000C669A"/>
    <w:rsid w:val="000D7D70"/>
    <w:rsid w:val="000E460F"/>
    <w:rsid w:val="0010097B"/>
    <w:rsid w:val="001217EA"/>
    <w:rsid w:val="00123BD9"/>
    <w:rsid w:val="00144B20"/>
    <w:rsid w:val="00155C72"/>
    <w:rsid w:val="00162638"/>
    <w:rsid w:val="0017190E"/>
    <w:rsid w:val="00177C7B"/>
    <w:rsid w:val="00182BEB"/>
    <w:rsid w:val="001977A4"/>
    <w:rsid w:val="001A0D74"/>
    <w:rsid w:val="001A1CCD"/>
    <w:rsid w:val="001A6011"/>
    <w:rsid w:val="001C398D"/>
    <w:rsid w:val="001C52EA"/>
    <w:rsid w:val="001C6563"/>
    <w:rsid w:val="001D5F26"/>
    <w:rsid w:val="001E0A60"/>
    <w:rsid w:val="001E18E8"/>
    <w:rsid w:val="001E2232"/>
    <w:rsid w:val="001E7223"/>
    <w:rsid w:val="001E7540"/>
    <w:rsid w:val="001F4A94"/>
    <w:rsid w:val="001F533C"/>
    <w:rsid w:val="001F5AED"/>
    <w:rsid w:val="0020664A"/>
    <w:rsid w:val="002115B1"/>
    <w:rsid w:val="00214F3A"/>
    <w:rsid w:val="0021538E"/>
    <w:rsid w:val="00217ABC"/>
    <w:rsid w:val="0023321B"/>
    <w:rsid w:val="0023731C"/>
    <w:rsid w:val="002537D0"/>
    <w:rsid w:val="00255619"/>
    <w:rsid w:val="00260D40"/>
    <w:rsid w:val="00262D9C"/>
    <w:rsid w:val="00266DDE"/>
    <w:rsid w:val="002755D1"/>
    <w:rsid w:val="0029667A"/>
    <w:rsid w:val="002A3591"/>
    <w:rsid w:val="002B790D"/>
    <w:rsid w:val="002D714D"/>
    <w:rsid w:val="002F390D"/>
    <w:rsid w:val="003036EF"/>
    <w:rsid w:val="00313B28"/>
    <w:rsid w:val="0031433F"/>
    <w:rsid w:val="00322D25"/>
    <w:rsid w:val="00326B45"/>
    <w:rsid w:val="0033075F"/>
    <w:rsid w:val="003335B3"/>
    <w:rsid w:val="003410B8"/>
    <w:rsid w:val="003440E7"/>
    <w:rsid w:val="00347AFD"/>
    <w:rsid w:val="00360768"/>
    <w:rsid w:val="0036631E"/>
    <w:rsid w:val="00381231"/>
    <w:rsid w:val="0038299C"/>
    <w:rsid w:val="00384542"/>
    <w:rsid w:val="00397451"/>
    <w:rsid w:val="003B4569"/>
    <w:rsid w:val="003C0429"/>
    <w:rsid w:val="003D5AE2"/>
    <w:rsid w:val="003E3FD3"/>
    <w:rsid w:val="003F450E"/>
    <w:rsid w:val="004050C6"/>
    <w:rsid w:val="00405EBF"/>
    <w:rsid w:val="004124F8"/>
    <w:rsid w:val="004218EB"/>
    <w:rsid w:val="00436596"/>
    <w:rsid w:val="00440F01"/>
    <w:rsid w:val="00456003"/>
    <w:rsid w:val="00466A11"/>
    <w:rsid w:val="00481AE2"/>
    <w:rsid w:val="00491B06"/>
    <w:rsid w:val="004946D9"/>
    <w:rsid w:val="004979C4"/>
    <w:rsid w:val="004A4666"/>
    <w:rsid w:val="004A58C6"/>
    <w:rsid w:val="004C06DD"/>
    <w:rsid w:val="004C69D5"/>
    <w:rsid w:val="004F4605"/>
    <w:rsid w:val="004F60D2"/>
    <w:rsid w:val="00501E2E"/>
    <w:rsid w:val="00513AC4"/>
    <w:rsid w:val="00536BF9"/>
    <w:rsid w:val="00537825"/>
    <w:rsid w:val="00541CD6"/>
    <w:rsid w:val="0054357E"/>
    <w:rsid w:val="00547BC0"/>
    <w:rsid w:val="005517BD"/>
    <w:rsid w:val="00555B9B"/>
    <w:rsid w:val="00585849"/>
    <w:rsid w:val="00587A97"/>
    <w:rsid w:val="00595242"/>
    <w:rsid w:val="005A295F"/>
    <w:rsid w:val="005A5E7E"/>
    <w:rsid w:val="005A5EED"/>
    <w:rsid w:val="005C53A0"/>
    <w:rsid w:val="005E6654"/>
    <w:rsid w:val="00634B96"/>
    <w:rsid w:val="006527C0"/>
    <w:rsid w:val="00653D1F"/>
    <w:rsid w:val="00695FB5"/>
    <w:rsid w:val="006A2581"/>
    <w:rsid w:val="006B2DD2"/>
    <w:rsid w:val="006B3FEE"/>
    <w:rsid w:val="006B6D38"/>
    <w:rsid w:val="006C2B8F"/>
    <w:rsid w:val="006C3F23"/>
    <w:rsid w:val="006C4E75"/>
    <w:rsid w:val="006C54B3"/>
    <w:rsid w:val="006D29B4"/>
    <w:rsid w:val="006E5FAF"/>
    <w:rsid w:val="006E7421"/>
    <w:rsid w:val="006F6A4D"/>
    <w:rsid w:val="00715320"/>
    <w:rsid w:val="00736FDD"/>
    <w:rsid w:val="00741A07"/>
    <w:rsid w:val="007562BE"/>
    <w:rsid w:val="0077165F"/>
    <w:rsid w:val="00771BB6"/>
    <w:rsid w:val="00774442"/>
    <w:rsid w:val="007C3452"/>
    <w:rsid w:val="007F4CBC"/>
    <w:rsid w:val="00805526"/>
    <w:rsid w:val="00815116"/>
    <w:rsid w:val="00815DF1"/>
    <w:rsid w:val="008457D1"/>
    <w:rsid w:val="0085033E"/>
    <w:rsid w:val="00862446"/>
    <w:rsid w:val="0086564A"/>
    <w:rsid w:val="00866401"/>
    <w:rsid w:val="008701F0"/>
    <w:rsid w:val="00885229"/>
    <w:rsid w:val="00890B59"/>
    <w:rsid w:val="00892B58"/>
    <w:rsid w:val="008943B9"/>
    <w:rsid w:val="008B69B5"/>
    <w:rsid w:val="008C713D"/>
    <w:rsid w:val="008F4510"/>
    <w:rsid w:val="008F778D"/>
    <w:rsid w:val="00901D63"/>
    <w:rsid w:val="00906464"/>
    <w:rsid w:val="00920062"/>
    <w:rsid w:val="009233E0"/>
    <w:rsid w:val="0093511A"/>
    <w:rsid w:val="00937DB8"/>
    <w:rsid w:val="00946872"/>
    <w:rsid w:val="00952383"/>
    <w:rsid w:val="00974239"/>
    <w:rsid w:val="009775B7"/>
    <w:rsid w:val="00995BE2"/>
    <w:rsid w:val="00996E1C"/>
    <w:rsid w:val="009B0CE2"/>
    <w:rsid w:val="009C0AC1"/>
    <w:rsid w:val="009C20E0"/>
    <w:rsid w:val="009C2695"/>
    <w:rsid w:val="009F19A0"/>
    <w:rsid w:val="009F6F81"/>
    <w:rsid w:val="00A00588"/>
    <w:rsid w:val="00A04C0F"/>
    <w:rsid w:val="00A07648"/>
    <w:rsid w:val="00A077FC"/>
    <w:rsid w:val="00A11134"/>
    <w:rsid w:val="00A178D3"/>
    <w:rsid w:val="00A23A7B"/>
    <w:rsid w:val="00A429D6"/>
    <w:rsid w:val="00A765A5"/>
    <w:rsid w:val="00A858CA"/>
    <w:rsid w:val="00A943BB"/>
    <w:rsid w:val="00AB3707"/>
    <w:rsid w:val="00AB3EAD"/>
    <w:rsid w:val="00AC4416"/>
    <w:rsid w:val="00AC50A8"/>
    <w:rsid w:val="00AD6CD5"/>
    <w:rsid w:val="00AE5017"/>
    <w:rsid w:val="00AE7BF6"/>
    <w:rsid w:val="00AF3859"/>
    <w:rsid w:val="00AF76F3"/>
    <w:rsid w:val="00B2277F"/>
    <w:rsid w:val="00B232E8"/>
    <w:rsid w:val="00B346B1"/>
    <w:rsid w:val="00B35DC9"/>
    <w:rsid w:val="00B370A5"/>
    <w:rsid w:val="00B52523"/>
    <w:rsid w:val="00B90CDE"/>
    <w:rsid w:val="00B91684"/>
    <w:rsid w:val="00B937D8"/>
    <w:rsid w:val="00BC087C"/>
    <w:rsid w:val="00BC7E8D"/>
    <w:rsid w:val="00BF6449"/>
    <w:rsid w:val="00C0158B"/>
    <w:rsid w:val="00C10FA5"/>
    <w:rsid w:val="00C27DAB"/>
    <w:rsid w:val="00C30B9E"/>
    <w:rsid w:val="00C425D2"/>
    <w:rsid w:val="00C57F36"/>
    <w:rsid w:val="00C61FE1"/>
    <w:rsid w:val="00C73D52"/>
    <w:rsid w:val="00CB1D0E"/>
    <w:rsid w:val="00CB455B"/>
    <w:rsid w:val="00CC1214"/>
    <w:rsid w:val="00CD0D18"/>
    <w:rsid w:val="00CD1853"/>
    <w:rsid w:val="00CE320F"/>
    <w:rsid w:val="00CE62CA"/>
    <w:rsid w:val="00D00FE3"/>
    <w:rsid w:val="00D01B97"/>
    <w:rsid w:val="00D051A3"/>
    <w:rsid w:val="00D16DB4"/>
    <w:rsid w:val="00D3146E"/>
    <w:rsid w:val="00D331C7"/>
    <w:rsid w:val="00D44E09"/>
    <w:rsid w:val="00D52953"/>
    <w:rsid w:val="00D52ECD"/>
    <w:rsid w:val="00D66E67"/>
    <w:rsid w:val="00D76C62"/>
    <w:rsid w:val="00D852DB"/>
    <w:rsid w:val="00DA0A5F"/>
    <w:rsid w:val="00DB4B31"/>
    <w:rsid w:val="00DC0C22"/>
    <w:rsid w:val="00DC62F6"/>
    <w:rsid w:val="00DD3CA1"/>
    <w:rsid w:val="00DD4CB2"/>
    <w:rsid w:val="00DD78E0"/>
    <w:rsid w:val="00DD7B3B"/>
    <w:rsid w:val="00DE04DD"/>
    <w:rsid w:val="00DE41D9"/>
    <w:rsid w:val="00DE7B3E"/>
    <w:rsid w:val="00E20976"/>
    <w:rsid w:val="00E21D52"/>
    <w:rsid w:val="00E4238C"/>
    <w:rsid w:val="00E54C6C"/>
    <w:rsid w:val="00E709EA"/>
    <w:rsid w:val="00E71BC5"/>
    <w:rsid w:val="00E868D9"/>
    <w:rsid w:val="00E9659E"/>
    <w:rsid w:val="00E97895"/>
    <w:rsid w:val="00ED366B"/>
    <w:rsid w:val="00ED5FA1"/>
    <w:rsid w:val="00EE0E7B"/>
    <w:rsid w:val="00EE2F59"/>
    <w:rsid w:val="00EF0E02"/>
    <w:rsid w:val="00F06A4C"/>
    <w:rsid w:val="00F06F6C"/>
    <w:rsid w:val="00F075C3"/>
    <w:rsid w:val="00F14FF6"/>
    <w:rsid w:val="00F178A8"/>
    <w:rsid w:val="00F30107"/>
    <w:rsid w:val="00F70C97"/>
    <w:rsid w:val="00F72645"/>
    <w:rsid w:val="00F76318"/>
    <w:rsid w:val="00F76840"/>
    <w:rsid w:val="00F8062A"/>
    <w:rsid w:val="00FA4A4E"/>
    <w:rsid w:val="00FC07F4"/>
    <w:rsid w:val="00FD5351"/>
    <w:rsid w:val="00FD766E"/>
    <w:rsid w:val="00FE1086"/>
    <w:rsid w:val="00FF3B7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2EE74B"/>
  <w15:docId w15:val="{977061E3-5667-4447-B771-83CF9EB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A4A4E"/>
    <w:pPr>
      <w:keepNext/>
      <w:keepLines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4A4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4A4E"/>
    <w:pPr>
      <w:keepNext/>
      <w:numPr>
        <w:numId w:val="2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4A4E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A4A4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4A4E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A4A4E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A4A4E"/>
    <w:pPr>
      <w:keepNext/>
      <w:suppressAutoHyphens/>
      <w:spacing w:after="0" w:line="360" w:lineRule="auto"/>
      <w:jc w:val="center"/>
      <w:outlineLvl w:val="7"/>
    </w:pPr>
    <w:rPr>
      <w:rFonts w:ascii="Arial" w:hAnsi="Arial" w:cs="Arial"/>
      <w:b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A4A4E"/>
    <w:p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3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C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F3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C087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87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FA4A4E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A4A4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A4A4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4A4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A4A4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A4A4E"/>
    <w:rPr>
      <w:rFonts w:ascii="Arial" w:eastAsia="Calibri" w:hAnsi="Arial" w:cs="Arial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A4A4E"/>
    <w:rPr>
      <w:rFonts w:ascii="Arial" w:eastAsia="Calibri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4A4E"/>
  </w:style>
  <w:style w:type="character" w:customStyle="1" w:styleId="WW8Num1z0">
    <w:name w:val="WW8Num1z0"/>
    <w:rsid w:val="00FA4A4E"/>
    <w:rPr>
      <w:rFonts w:cs="Times New Roman"/>
    </w:rPr>
  </w:style>
  <w:style w:type="character" w:customStyle="1" w:styleId="WW8Num2z0">
    <w:name w:val="WW8Num2z0"/>
    <w:rsid w:val="00FA4A4E"/>
    <w:rPr>
      <w:rFonts w:eastAsia="Times New Roman" w:cs="Times New Roman"/>
      <w:b/>
      <w:bCs/>
      <w:iCs/>
      <w:color w:val="FF0000"/>
      <w:spacing w:val="2"/>
    </w:rPr>
  </w:style>
  <w:style w:type="character" w:customStyle="1" w:styleId="WW8Num3z0">
    <w:name w:val="WW8Num3z0"/>
    <w:rsid w:val="00FA4A4E"/>
    <w:rPr>
      <w:rFonts w:ascii="Symbol" w:hAnsi="Symbol" w:cs="Symbol" w:hint="default"/>
    </w:rPr>
  </w:style>
  <w:style w:type="character" w:customStyle="1" w:styleId="WW8Num4z0">
    <w:name w:val="WW8Num4z0"/>
    <w:rsid w:val="00FA4A4E"/>
    <w:rPr>
      <w:rFonts w:cs="Times New Roman"/>
      <w:color w:val="FF0000"/>
    </w:rPr>
  </w:style>
  <w:style w:type="character" w:customStyle="1" w:styleId="WW8Num5z0">
    <w:name w:val="WW8Num5z0"/>
    <w:rsid w:val="00FA4A4E"/>
    <w:rPr>
      <w:rFonts w:ascii="Symbol" w:hAnsi="Symbol" w:cs="Symbol" w:hint="default"/>
      <w:b/>
      <w:shd w:val="clear" w:color="auto" w:fill="FFFF00"/>
    </w:rPr>
  </w:style>
  <w:style w:type="character" w:customStyle="1" w:styleId="WW8Num6z0">
    <w:name w:val="WW8Num6z0"/>
    <w:rsid w:val="00FA4A4E"/>
    <w:rPr>
      <w:rFonts w:cs="Times New Roman"/>
    </w:rPr>
  </w:style>
  <w:style w:type="character" w:customStyle="1" w:styleId="WW8Num7z0">
    <w:name w:val="WW8Num7z0"/>
    <w:rsid w:val="00FA4A4E"/>
    <w:rPr>
      <w:rFonts w:cs="Times New Roman"/>
      <w:shd w:val="clear" w:color="auto" w:fill="FFFF00"/>
    </w:rPr>
  </w:style>
  <w:style w:type="character" w:customStyle="1" w:styleId="WW8Num8z0">
    <w:name w:val="WW8Num8z0"/>
    <w:rsid w:val="00FA4A4E"/>
    <w:rPr>
      <w:rFonts w:cs="Times New Roman"/>
      <w:b w:val="0"/>
    </w:rPr>
  </w:style>
  <w:style w:type="character" w:customStyle="1" w:styleId="WW8Num9z0">
    <w:name w:val="WW8Num9z0"/>
    <w:rsid w:val="00FA4A4E"/>
    <w:rPr>
      <w:rFonts w:ascii="Symbol" w:hAnsi="Symbol" w:cs="Symbol" w:hint="default"/>
      <w:b/>
      <w:bCs/>
      <w:iCs/>
      <w:color w:val="FF0000"/>
      <w:spacing w:val="2"/>
      <w:position w:val="0"/>
      <w:sz w:val="20"/>
      <w:szCs w:val="20"/>
      <w:vertAlign w:val="baseline"/>
    </w:rPr>
  </w:style>
  <w:style w:type="character" w:customStyle="1" w:styleId="WW8Num10z0">
    <w:name w:val="WW8Num10z0"/>
    <w:rsid w:val="00FA4A4E"/>
    <w:rPr>
      <w:rFonts w:ascii="Times New Roman" w:hAnsi="Times New Roman" w:cs="Times New Roman"/>
      <w:b/>
      <w:sz w:val="20"/>
      <w:szCs w:val="20"/>
      <w:shd w:val="clear" w:color="auto" w:fill="C0C0C0"/>
    </w:rPr>
  </w:style>
  <w:style w:type="character" w:customStyle="1" w:styleId="WW8Num11z0">
    <w:name w:val="WW8Num11z0"/>
    <w:rsid w:val="00FA4A4E"/>
    <w:rPr>
      <w:rFonts w:cs="Times New Roman"/>
    </w:rPr>
  </w:style>
  <w:style w:type="character" w:customStyle="1" w:styleId="WW8Num12z0">
    <w:name w:val="WW8Num12z0"/>
    <w:rsid w:val="00FA4A4E"/>
    <w:rPr>
      <w:rFonts w:cs="Times New Roman"/>
    </w:rPr>
  </w:style>
  <w:style w:type="character" w:customStyle="1" w:styleId="WW8Num13z0">
    <w:name w:val="WW8Num13z0"/>
    <w:rsid w:val="00FA4A4E"/>
    <w:rPr>
      <w:rFonts w:cs="Times New Roman"/>
    </w:rPr>
  </w:style>
  <w:style w:type="character" w:customStyle="1" w:styleId="WW8Num14z0">
    <w:name w:val="WW8Num14z0"/>
    <w:rsid w:val="00FA4A4E"/>
    <w:rPr>
      <w:rFonts w:cs="Times New Roman"/>
    </w:rPr>
  </w:style>
  <w:style w:type="character" w:customStyle="1" w:styleId="WW8Num15z0">
    <w:name w:val="WW8Num1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6z0">
    <w:name w:val="WW8Num16z0"/>
    <w:rsid w:val="00FA4A4E"/>
    <w:rPr>
      <w:rFonts w:cs="Times New Roman"/>
      <w:sz w:val="22"/>
      <w:szCs w:val="22"/>
    </w:rPr>
  </w:style>
  <w:style w:type="character" w:customStyle="1" w:styleId="WW8Num16z1">
    <w:name w:val="WW8Num16z1"/>
    <w:rsid w:val="00FA4A4E"/>
    <w:rPr>
      <w:rFonts w:cs="Times New Roman"/>
      <w:b w:val="0"/>
    </w:rPr>
  </w:style>
  <w:style w:type="character" w:customStyle="1" w:styleId="WW8Num17z0">
    <w:name w:val="WW8Num17z0"/>
    <w:rsid w:val="00FA4A4E"/>
    <w:rPr>
      <w:rFonts w:cs="Times New Roman"/>
      <w:w w:val="1"/>
      <w:sz w:val="20"/>
      <w:szCs w:val="20"/>
    </w:rPr>
  </w:style>
  <w:style w:type="character" w:customStyle="1" w:styleId="WW8Num18z0">
    <w:name w:val="WW8Num18z0"/>
    <w:rsid w:val="00FA4A4E"/>
    <w:rPr>
      <w:rFonts w:cs="Times New Roman"/>
      <w:b w:val="0"/>
      <w:color w:val="FF0000"/>
      <w:shd w:val="clear" w:color="auto" w:fill="FFFF00"/>
    </w:rPr>
  </w:style>
  <w:style w:type="character" w:customStyle="1" w:styleId="WW8Num19z0">
    <w:name w:val="WW8Num19z0"/>
    <w:rsid w:val="00FA4A4E"/>
    <w:rPr>
      <w:rFonts w:ascii="Symbol" w:hAnsi="Symbol" w:cs="Symbol" w:hint="default"/>
    </w:rPr>
  </w:style>
  <w:style w:type="character" w:customStyle="1" w:styleId="WW8Num20z0">
    <w:name w:val="WW8Num20z0"/>
    <w:rsid w:val="00FA4A4E"/>
    <w:rPr>
      <w:rFonts w:ascii="Times New Roman" w:hAnsi="Times New Roman" w:cs="Times New Roman" w:hint="default"/>
      <w:b w:val="0"/>
      <w:i w:val="0"/>
      <w:color w:val="auto"/>
      <w:sz w:val="18"/>
      <w:szCs w:val="18"/>
      <w:shd w:val="clear" w:color="auto" w:fill="FFFF00"/>
    </w:rPr>
  </w:style>
  <w:style w:type="character" w:customStyle="1" w:styleId="WW8Num21z0">
    <w:name w:val="WW8Num21z0"/>
    <w:rsid w:val="00FA4A4E"/>
  </w:style>
  <w:style w:type="character" w:customStyle="1" w:styleId="WW8Num22z0">
    <w:name w:val="WW8Num22z0"/>
    <w:rsid w:val="00FA4A4E"/>
    <w:rPr>
      <w:rFonts w:cs="Times New Roman"/>
      <w:color w:val="auto"/>
    </w:rPr>
  </w:style>
  <w:style w:type="character" w:customStyle="1" w:styleId="WW8Num23z0">
    <w:name w:val="WW8Num23z0"/>
    <w:rsid w:val="00FA4A4E"/>
    <w:rPr>
      <w:rFonts w:cs="Times New Roman"/>
    </w:rPr>
  </w:style>
  <w:style w:type="character" w:customStyle="1" w:styleId="WW8Num23z1">
    <w:name w:val="WW8Num23z1"/>
    <w:rsid w:val="00FA4A4E"/>
  </w:style>
  <w:style w:type="character" w:customStyle="1" w:styleId="WW8Num23z2">
    <w:name w:val="WW8Num23z2"/>
    <w:rsid w:val="00FA4A4E"/>
  </w:style>
  <w:style w:type="character" w:customStyle="1" w:styleId="WW8Num23z3">
    <w:name w:val="WW8Num23z3"/>
    <w:rsid w:val="00FA4A4E"/>
    <w:rPr>
      <w:sz w:val="22"/>
      <w:szCs w:val="22"/>
    </w:rPr>
  </w:style>
  <w:style w:type="character" w:customStyle="1" w:styleId="WW8Num23z4">
    <w:name w:val="WW8Num23z4"/>
    <w:rsid w:val="00FA4A4E"/>
  </w:style>
  <w:style w:type="character" w:customStyle="1" w:styleId="WW8Num23z5">
    <w:name w:val="WW8Num23z5"/>
    <w:rsid w:val="00FA4A4E"/>
  </w:style>
  <w:style w:type="character" w:customStyle="1" w:styleId="WW8Num23z6">
    <w:name w:val="WW8Num23z6"/>
    <w:rsid w:val="00FA4A4E"/>
  </w:style>
  <w:style w:type="character" w:customStyle="1" w:styleId="WW8Num23z7">
    <w:name w:val="WW8Num23z7"/>
    <w:rsid w:val="00FA4A4E"/>
  </w:style>
  <w:style w:type="character" w:customStyle="1" w:styleId="WW8Num23z8">
    <w:name w:val="WW8Num23z8"/>
    <w:rsid w:val="00FA4A4E"/>
  </w:style>
  <w:style w:type="character" w:customStyle="1" w:styleId="WW8Num24z0">
    <w:name w:val="WW8Num24z0"/>
    <w:rsid w:val="00FA4A4E"/>
    <w:rPr>
      <w:rFonts w:cs="Times New Roman"/>
      <w:sz w:val="22"/>
      <w:szCs w:val="22"/>
    </w:rPr>
  </w:style>
  <w:style w:type="character" w:customStyle="1" w:styleId="WW8Num24z1">
    <w:name w:val="WW8Num24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25z0">
    <w:name w:val="WW8Num25z0"/>
    <w:rsid w:val="00FA4A4E"/>
    <w:rPr>
      <w:rFonts w:cs="Times New Roman"/>
      <w:shd w:val="clear" w:color="auto" w:fill="FFFF00"/>
    </w:rPr>
  </w:style>
  <w:style w:type="character" w:customStyle="1" w:styleId="WW8Num26z0">
    <w:name w:val="WW8Num26z0"/>
    <w:rsid w:val="00FA4A4E"/>
    <w:rPr>
      <w:rFonts w:cs="Times New Roman"/>
      <w:sz w:val="22"/>
      <w:szCs w:val="22"/>
    </w:rPr>
  </w:style>
  <w:style w:type="character" w:customStyle="1" w:styleId="WW8Num26z1">
    <w:name w:val="WW8Num26z1"/>
    <w:rsid w:val="00FA4A4E"/>
    <w:rPr>
      <w:rFonts w:cs="Times New Roman"/>
    </w:rPr>
  </w:style>
  <w:style w:type="character" w:customStyle="1" w:styleId="WW8Num27z0">
    <w:name w:val="WW8Num27z0"/>
    <w:rsid w:val="00FA4A4E"/>
    <w:rPr>
      <w:sz w:val="22"/>
      <w:szCs w:val="22"/>
    </w:rPr>
  </w:style>
  <w:style w:type="character" w:customStyle="1" w:styleId="WW8Num28z0">
    <w:name w:val="WW8Num28z0"/>
    <w:rsid w:val="00FA4A4E"/>
    <w:rPr>
      <w:rFonts w:ascii="Symbol" w:hAnsi="Symbol" w:cs="Symbol" w:hint="default"/>
      <w:color w:val="auto"/>
      <w:shd w:val="clear" w:color="auto" w:fill="00FF00"/>
    </w:rPr>
  </w:style>
  <w:style w:type="character" w:customStyle="1" w:styleId="WW8Num28z1">
    <w:name w:val="WW8Num28z1"/>
    <w:rsid w:val="00FA4A4E"/>
    <w:rPr>
      <w:rFonts w:ascii="Courier New" w:hAnsi="Courier New" w:cs="Courier New" w:hint="default"/>
    </w:rPr>
  </w:style>
  <w:style w:type="character" w:customStyle="1" w:styleId="WW8Num29z0">
    <w:name w:val="WW8Num29z0"/>
    <w:rsid w:val="00FA4A4E"/>
    <w:rPr>
      <w:rFonts w:ascii="Symbol" w:hAnsi="Symbol" w:cs="Symbol" w:hint="default"/>
      <w:shd w:val="clear" w:color="auto" w:fill="00FF00"/>
    </w:rPr>
  </w:style>
  <w:style w:type="character" w:customStyle="1" w:styleId="WW8Num29z1">
    <w:name w:val="WW8Num29z1"/>
    <w:rsid w:val="00FA4A4E"/>
    <w:rPr>
      <w:rFonts w:ascii="Courier New" w:hAnsi="Courier New" w:cs="Courier New" w:hint="default"/>
    </w:rPr>
  </w:style>
  <w:style w:type="character" w:customStyle="1" w:styleId="WW8Num29z2">
    <w:name w:val="WW8Num29z2"/>
    <w:rsid w:val="00FA4A4E"/>
    <w:rPr>
      <w:rFonts w:ascii="Wingdings" w:hAnsi="Wingdings" w:cs="Wingdings" w:hint="default"/>
    </w:rPr>
  </w:style>
  <w:style w:type="character" w:customStyle="1" w:styleId="WW8Num30z0">
    <w:name w:val="WW8Num30z0"/>
    <w:rsid w:val="00FA4A4E"/>
    <w:rPr>
      <w:rFonts w:hint="default"/>
      <w:bCs/>
      <w:color w:val="FF0000"/>
    </w:rPr>
  </w:style>
  <w:style w:type="character" w:customStyle="1" w:styleId="WW8Num31z0">
    <w:name w:val="WW8Num31z0"/>
    <w:rsid w:val="00FA4A4E"/>
  </w:style>
  <w:style w:type="character" w:customStyle="1" w:styleId="WW8Num32z0">
    <w:name w:val="WW8Num32z0"/>
    <w:rsid w:val="00FA4A4E"/>
    <w:rPr>
      <w:rFonts w:cs="Times New Roman"/>
    </w:rPr>
  </w:style>
  <w:style w:type="character" w:customStyle="1" w:styleId="WW8Num33z0">
    <w:name w:val="WW8Num33z0"/>
    <w:rsid w:val="00FA4A4E"/>
    <w:rPr>
      <w:rFonts w:cs="Times New Roman"/>
    </w:rPr>
  </w:style>
  <w:style w:type="character" w:customStyle="1" w:styleId="WW8Num33z1">
    <w:name w:val="WW8Num33z1"/>
    <w:rsid w:val="00FA4A4E"/>
    <w:rPr>
      <w:rFonts w:ascii="Symbol" w:hAnsi="Symbol" w:cs="Symbol" w:hint="default"/>
    </w:rPr>
  </w:style>
  <w:style w:type="character" w:customStyle="1" w:styleId="WW8Num33z2">
    <w:name w:val="WW8Num3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33z3">
    <w:name w:val="WW8Num33z3"/>
    <w:rsid w:val="00FA4A4E"/>
    <w:rPr>
      <w:rFonts w:cs="Times New Roman"/>
      <w:b/>
      <w:bCs/>
    </w:rPr>
  </w:style>
  <w:style w:type="character" w:customStyle="1" w:styleId="WW8Num33z4">
    <w:name w:val="WW8Num33z4"/>
    <w:rsid w:val="00FA4A4E"/>
    <w:rPr>
      <w:rFonts w:cs="Times New Roman"/>
    </w:rPr>
  </w:style>
  <w:style w:type="character" w:customStyle="1" w:styleId="WW8Num34z0">
    <w:name w:val="WW8Num34z0"/>
    <w:rsid w:val="00FA4A4E"/>
  </w:style>
  <w:style w:type="character" w:customStyle="1" w:styleId="WW8Num35z0">
    <w:name w:val="WW8Num35z0"/>
    <w:rsid w:val="00FA4A4E"/>
    <w:rPr>
      <w:rFonts w:cs="Times New Roman"/>
      <w:b/>
      <w:color w:val="FF0000"/>
      <w:sz w:val="22"/>
      <w:szCs w:val="22"/>
      <w:shd w:val="clear" w:color="auto" w:fill="C0C0C0"/>
    </w:rPr>
  </w:style>
  <w:style w:type="character" w:customStyle="1" w:styleId="WW8Num35z1">
    <w:name w:val="WW8Num35z1"/>
    <w:rsid w:val="00FA4A4E"/>
    <w:rPr>
      <w:rFonts w:cs="Times New Roman"/>
    </w:rPr>
  </w:style>
  <w:style w:type="character" w:customStyle="1" w:styleId="WW8Num36z0">
    <w:name w:val="WW8Num36z0"/>
    <w:rsid w:val="00FA4A4E"/>
    <w:rPr>
      <w:rFonts w:ascii="Symbol" w:hAnsi="Symbol" w:cs="Symbol" w:hint="default"/>
      <w:b/>
      <w:bCs/>
      <w:color w:val="FF0000"/>
    </w:rPr>
  </w:style>
  <w:style w:type="character" w:customStyle="1" w:styleId="WW8Num36z1">
    <w:name w:val="WW8Num36z1"/>
    <w:rsid w:val="00FA4A4E"/>
    <w:rPr>
      <w:rFonts w:cs="Times New Roman"/>
    </w:rPr>
  </w:style>
  <w:style w:type="character" w:customStyle="1" w:styleId="WW8Num36z2">
    <w:name w:val="WW8Num36z2"/>
    <w:rsid w:val="00FA4A4E"/>
    <w:rPr>
      <w:rFonts w:ascii="Wingdings" w:hAnsi="Wingdings" w:cs="Wingdings" w:hint="default"/>
    </w:rPr>
  </w:style>
  <w:style w:type="character" w:customStyle="1" w:styleId="WW8Num36z3">
    <w:name w:val="WW8Num36z3"/>
    <w:rsid w:val="00FA4A4E"/>
  </w:style>
  <w:style w:type="character" w:customStyle="1" w:styleId="WW8Num36z4">
    <w:name w:val="WW8Num36z4"/>
    <w:rsid w:val="00FA4A4E"/>
    <w:rPr>
      <w:rFonts w:ascii="Courier New" w:hAnsi="Courier New" w:cs="Courier New" w:hint="default"/>
    </w:rPr>
  </w:style>
  <w:style w:type="character" w:customStyle="1" w:styleId="WW8Num36z5">
    <w:name w:val="WW8Num36z5"/>
    <w:rsid w:val="00FA4A4E"/>
  </w:style>
  <w:style w:type="character" w:customStyle="1" w:styleId="WW8Num36z6">
    <w:name w:val="WW8Num36z6"/>
    <w:rsid w:val="00FA4A4E"/>
  </w:style>
  <w:style w:type="character" w:customStyle="1" w:styleId="WW8Num36z7">
    <w:name w:val="WW8Num36z7"/>
    <w:rsid w:val="00FA4A4E"/>
  </w:style>
  <w:style w:type="character" w:customStyle="1" w:styleId="WW8Num36z8">
    <w:name w:val="WW8Num36z8"/>
    <w:rsid w:val="00FA4A4E"/>
  </w:style>
  <w:style w:type="character" w:customStyle="1" w:styleId="WW8Num37z0">
    <w:name w:val="WW8Num37z0"/>
    <w:rsid w:val="00FA4A4E"/>
    <w:rPr>
      <w:rFonts w:cs="Times New Roman"/>
      <w:b w:val="0"/>
      <w:spacing w:val="2"/>
    </w:rPr>
  </w:style>
  <w:style w:type="character" w:customStyle="1" w:styleId="WW8Num38z0">
    <w:name w:val="WW8Num38z0"/>
    <w:rsid w:val="00FA4A4E"/>
    <w:rPr>
      <w:rFonts w:cs="Times New Roman"/>
      <w:b w:val="0"/>
      <w:bCs/>
      <w:color w:val="FF0000"/>
    </w:rPr>
  </w:style>
  <w:style w:type="character" w:customStyle="1" w:styleId="WW8Num39z0">
    <w:name w:val="WW8Num39z0"/>
    <w:rsid w:val="00FA4A4E"/>
    <w:rPr>
      <w:rFonts w:cs="Times New Roman"/>
      <w:b w:val="0"/>
      <w:sz w:val="22"/>
      <w:szCs w:val="22"/>
    </w:rPr>
  </w:style>
  <w:style w:type="character" w:customStyle="1" w:styleId="WW8Num39z1">
    <w:name w:val="WW8Num39z1"/>
    <w:rsid w:val="00FA4A4E"/>
    <w:rPr>
      <w:rFonts w:cs="Times New Roman"/>
    </w:rPr>
  </w:style>
  <w:style w:type="character" w:customStyle="1" w:styleId="WW8Num40z0">
    <w:name w:val="WW8Num40z0"/>
    <w:rsid w:val="00FA4A4E"/>
    <w:rPr>
      <w:rFonts w:cs="Times New Roman"/>
      <w:b w:val="0"/>
    </w:rPr>
  </w:style>
  <w:style w:type="character" w:customStyle="1" w:styleId="WW8Num41z0">
    <w:name w:val="WW8Num41z0"/>
    <w:rsid w:val="00FA4A4E"/>
    <w:rPr>
      <w:rFonts w:cs="Times New Roman"/>
      <w:b/>
      <w:sz w:val="22"/>
      <w:szCs w:val="22"/>
    </w:rPr>
  </w:style>
  <w:style w:type="character" w:customStyle="1" w:styleId="WW8Num41z1">
    <w:name w:val="WW8Num41z1"/>
    <w:rsid w:val="00FA4A4E"/>
    <w:rPr>
      <w:rFonts w:cs="Times New Roman"/>
    </w:rPr>
  </w:style>
  <w:style w:type="character" w:customStyle="1" w:styleId="WW8Num42z0">
    <w:name w:val="WW8Num42z0"/>
    <w:rsid w:val="00FA4A4E"/>
    <w:rPr>
      <w:rFonts w:cs="Times New Roman"/>
    </w:rPr>
  </w:style>
  <w:style w:type="character" w:customStyle="1" w:styleId="WW8Num43z0">
    <w:name w:val="WW8Num43z0"/>
    <w:rsid w:val="00FA4A4E"/>
    <w:rPr>
      <w:rFonts w:cs="Times New Roman"/>
    </w:rPr>
  </w:style>
  <w:style w:type="character" w:customStyle="1" w:styleId="WW8Num43z1">
    <w:name w:val="WW8Num43z1"/>
    <w:rsid w:val="00FA4A4E"/>
    <w:rPr>
      <w:rFonts w:cs="Times New Roman"/>
    </w:rPr>
  </w:style>
  <w:style w:type="character" w:customStyle="1" w:styleId="WW8Num44z0">
    <w:name w:val="WW8Num4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45z0">
    <w:name w:val="WW8Num45z0"/>
    <w:rsid w:val="00FA4A4E"/>
    <w:rPr>
      <w:rFonts w:cs="Times New Roman"/>
      <w:b/>
      <w:sz w:val="20"/>
      <w:szCs w:val="20"/>
    </w:rPr>
  </w:style>
  <w:style w:type="character" w:customStyle="1" w:styleId="WW8Num45z1">
    <w:name w:val="WW8Num45z1"/>
    <w:rsid w:val="00FA4A4E"/>
    <w:rPr>
      <w:rFonts w:cs="Times New Roman"/>
    </w:rPr>
  </w:style>
  <w:style w:type="character" w:customStyle="1" w:styleId="WW8Num46z0">
    <w:name w:val="WW8Num46z0"/>
    <w:rsid w:val="00FA4A4E"/>
    <w:rPr>
      <w:rFonts w:ascii="Symbol" w:hAnsi="Symbol" w:cs="Symbol" w:hint="default"/>
      <w:color w:val="auto"/>
      <w:sz w:val="20"/>
      <w:szCs w:val="20"/>
      <w:shd w:val="clear" w:color="auto" w:fill="C0C0C0"/>
    </w:rPr>
  </w:style>
  <w:style w:type="character" w:customStyle="1" w:styleId="WW8Num47z0">
    <w:name w:val="WW8Num47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47z1">
    <w:name w:val="WW8Num47z1"/>
    <w:rsid w:val="00FA4A4E"/>
    <w:rPr>
      <w:rFonts w:cs="Times New Roman"/>
    </w:rPr>
  </w:style>
  <w:style w:type="character" w:customStyle="1" w:styleId="WW8Num47z2">
    <w:name w:val="WW8Num47z2"/>
    <w:rsid w:val="00FA4A4E"/>
  </w:style>
  <w:style w:type="character" w:customStyle="1" w:styleId="WW8Num47z3">
    <w:name w:val="WW8Num47z3"/>
    <w:rsid w:val="00FA4A4E"/>
  </w:style>
  <w:style w:type="character" w:customStyle="1" w:styleId="WW8Num47z4">
    <w:name w:val="WW8Num47z4"/>
    <w:rsid w:val="00FA4A4E"/>
  </w:style>
  <w:style w:type="character" w:customStyle="1" w:styleId="WW8Num47z5">
    <w:name w:val="WW8Num47z5"/>
    <w:rsid w:val="00FA4A4E"/>
  </w:style>
  <w:style w:type="character" w:customStyle="1" w:styleId="WW8Num47z6">
    <w:name w:val="WW8Num47z6"/>
    <w:rsid w:val="00FA4A4E"/>
  </w:style>
  <w:style w:type="character" w:customStyle="1" w:styleId="WW8Num47z7">
    <w:name w:val="WW8Num47z7"/>
    <w:rsid w:val="00FA4A4E"/>
  </w:style>
  <w:style w:type="character" w:customStyle="1" w:styleId="WW8Num47z8">
    <w:name w:val="WW8Num47z8"/>
    <w:rsid w:val="00FA4A4E"/>
  </w:style>
  <w:style w:type="character" w:customStyle="1" w:styleId="WW8Num48z0">
    <w:name w:val="WW8Num48z0"/>
    <w:rsid w:val="00FA4A4E"/>
    <w:rPr>
      <w:rFonts w:cs="Times New Roman"/>
      <w:b/>
      <w:i/>
    </w:rPr>
  </w:style>
  <w:style w:type="character" w:customStyle="1" w:styleId="WW8Num48z1">
    <w:name w:val="WW8Num48z1"/>
    <w:rsid w:val="00FA4A4E"/>
  </w:style>
  <w:style w:type="character" w:customStyle="1" w:styleId="WW8Num48z2">
    <w:name w:val="WW8Num48z2"/>
    <w:rsid w:val="00FA4A4E"/>
  </w:style>
  <w:style w:type="character" w:customStyle="1" w:styleId="WW8Num48z3">
    <w:name w:val="WW8Num48z3"/>
    <w:rsid w:val="00FA4A4E"/>
  </w:style>
  <w:style w:type="character" w:customStyle="1" w:styleId="WW8Num48z4">
    <w:name w:val="WW8Num48z4"/>
    <w:rsid w:val="00FA4A4E"/>
  </w:style>
  <w:style w:type="character" w:customStyle="1" w:styleId="WW8Num48z5">
    <w:name w:val="WW8Num48z5"/>
    <w:rsid w:val="00FA4A4E"/>
  </w:style>
  <w:style w:type="character" w:customStyle="1" w:styleId="WW8Num48z6">
    <w:name w:val="WW8Num48z6"/>
    <w:rsid w:val="00FA4A4E"/>
  </w:style>
  <w:style w:type="character" w:customStyle="1" w:styleId="WW8Num48z7">
    <w:name w:val="WW8Num48z7"/>
    <w:rsid w:val="00FA4A4E"/>
  </w:style>
  <w:style w:type="character" w:customStyle="1" w:styleId="WW8Num48z8">
    <w:name w:val="WW8Num48z8"/>
    <w:rsid w:val="00FA4A4E"/>
  </w:style>
  <w:style w:type="character" w:customStyle="1" w:styleId="WW8Num49z0">
    <w:name w:val="WW8Num49z0"/>
    <w:rsid w:val="00FA4A4E"/>
  </w:style>
  <w:style w:type="character" w:customStyle="1" w:styleId="WW8Num49z1">
    <w:name w:val="WW8Num49z1"/>
    <w:rsid w:val="00FA4A4E"/>
    <w:rPr>
      <w:rFonts w:cs="Times New Roman"/>
    </w:rPr>
  </w:style>
  <w:style w:type="character" w:customStyle="1" w:styleId="WW8Num50z0">
    <w:name w:val="WW8Num50z0"/>
    <w:rsid w:val="00FA4A4E"/>
    <w:rPr>
      <w:rFonts w:ascii="Times New Roman" w:hAnsi="Times New Roman" w:cs="Times New Roman"/>
      <w:sz w:val="18"/>
      <w:szCs w:val="18"/>
      <w:shd w:val="clear" w:color="auto" w:fill="C0C0C0"/>
    </w:rPr>
  </w:style>
  <w:style w:type="character" w:customStyle="1" w:styleId="WW8Num50z1">
    <w:name w:val="WW8Num50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51z0">
    <w:name w:val="WW8Num51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1z1">
    <w:name w:val="WW8Num51z1"/>
    <w:rsid w:val="00FA4A4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52z1">
    <w:name w:val="WW8Num52z1"/>
    <w:rsid w:val="00FA4A4E"/>
    <w:rPr>
      <w:rFonts w:cs="Times New Roman"/>
    </w:rPr>
  </w:style>
  <w:style w:type="character" w:customStyle="1" w:styleId="WW8Num53z0">
    <w:name w:val="WW8Num53z0"/>
    <w:rsid w:val="00FA4A4E"/>
    <w:rPr>
      <w:rFonts w:cs="Times New Roman"/>
    </w:rPr>
  </w:style>
  <w:style w:type="character" w:customStyle="1" w:styleId="WW8Num53z1">
    <w:name w:val="WW8Num53z1"/>
    <w:rsid w:val="00FA4A4E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4z0">
    <w:name w:val="WW8Num54z0"/>
    <w:rsid w:val="00FA4A4E"/>
    <w:rPr>
      <w:rFonts w:cs="Times New Roman"/>
      <w:sz w:val="22"/>
      <w:szCs w:val="22"/>
    </w:rPr>
  </w:style>
  <w:style w:type="character" w:customStyle="1" w:styleId="WW8Num55z0">
    <w:name w:val="WW8Num55z0"/>
    <w:rsid w:val="00FA4A4E"/>
    <w:rPr>
      <w:rFonts w:cs="Times New Roman"/>
    </w:rPr>
  </w:style>
  <w:style w:type="character" w:customStyle="1" w:styleId="WW8Num55z1">
    <w:name w:val="WW8Num55z1"/>
    <w:rsid w:val="00FA4A4E"/>
  </w:style>
  <w:style w:type="character" w:customStyle="1" w:styleId="WW8Num55z2">
    <w:name w:val="WW8Num55z2"/>
    <w:rsid w:val="00FA4A4E"/>
  </w:style>
  <w:style w:type="character" w:customStyle="1" w:styleId="WW8Num55z3">
    <w:name w:val="WW8Num55z3"/>
    <w:rsid w:val="00FA4A4E"/>
  </w:style>
  <w:style w:type="character" w:customStyle="1" w:styleId="WW8Num55z4">
    <w:name w:val="WW8Num55z4"/>
    <w:rsid w:val="00FA4A4E"/>
  </w:style>
  <w:style w:type="character" w:customStyle="1" w:styleId="WW8Num55z5">
    <w:name w:val="WW8Num55z5"/>
    <w:rsid w:val="00FA4A4E"/>
  </w:style>
  <w:style w:type="character" w:customStyle="1" w:styleId="WW8Num55z6">
    <w:name w:val="WW8Num55z6"/>
    <w:rsid w:val="00FA4A4E"/>
  </w:style>
  <w:style w:type="character" w:customStyle="1" w:styleId="WW8Num55z7">
    <w:name w:val="WW8Num55z7"/>
    <w:rsid w:val="00FA4A4E"/>
  </w:style>
  <w:style w:type="character" w:customStyle="1" w:styleId="WW8Num55z8">
    <w:name w:val="WW8Num55z8"/>
    <w:rsid w:val="00FA4A4E"/>
  </w:style>
  <w:style w:type="character" w:customStyle="1" w:styleId="WW8Num56z0">
    <w:name w:val="WW8Num56z0"/>
    <w:rsid w:val="00FA4A4E"/>
    <w:rPr>
      <w:rFonts w:cs="Times New Roman"/>
      <w:b w:val="0"/>
    </w:rPr>
  </w:style>
  <w:style w:type="character" w:customStyle="1" w:styleId="WW8Num56z1">
    <w:name w:val="WW8Num56z1"/>
    <w:rsid w:val="00FA4A4E"/>
    <w:rPr>
      <w:rFonts w:cs="Times New Roman"/>
    </w:rPr>
  </w:style>
  <w:style w:type="character" w:customStyle="1" w:styleId="WW8Num56z2">
    <w:name w:val="WW8Num56z2"/>
    <w:rsid w:val="00FA4A4E"/>
  </w:style>
  <w:style w:type="character" w:customStyle="1" w:styleId="WW8Num56z3">
    <w:name w:val="WW8Num56z3"/>
    <w:rsid w:val="00FA4A4E"/>
  </w:style>
  <w:style w:type="character" w:customStyle="1" w:styleId="WW8Num56z4">
    <w:name w:val="WW8Num56z4"/>
    <w:rsid w:val="00FA4A4E"/>
  </w:style>
  <w:style w:type="character" w:customStyle="1" w:styleId="WW8Num56z5">
    <w:name w:val="WW8Num56z5"/>
    <w:rsid w:val="00FA4A4E"/>
  </w:style>
  <w:style w:type="character" w:customStyle="1" w:styleId="WW8Num56z6">
    <w:name w:val="WW8Num56z6"/>
    <w:rsid w:val="00FA4A4E"/>
  </w:style>
  <w:style w:type="character" w:customStyle="1" w:styleId="WW8Num56z7">
    <w:name w:val="WW8Num56z7"/>
    <w:rsid w:val="00FA4A4E"/>
  </w:style>
  <w:style w:type="character" w:customStyle="1" w:styleId="WW8Num56z8">
    <w:name w:val="WW8Num56z8"/>
    <w:rsid w:val="00FA4A4E"/>
  </w:style>
  <w:style w:type="character" w:customStyle="1" w:styleId="WW8Num57z0">
    <w:name w:val="WW8Num57z0"/>
    <w:rsid w:val="00FA4A4E"/>
    <w:rPr>
      <w:rFonts w:cs="Times New Roman"/>
    </w:rPr>
  </w:style>
  <w:style w:type="character" w:customStyle="1" w:styleId="WW8Num57z1">
    <w:name w:val="WW8Num57z1"/>
    <w:rsid w:val="00FA4A4E"/>
    <w:rPr>
      <w:rFonts w:cs="Times New Roman"/>
    </w:rPr>
  </w:style>
  <w:style w:type="character" w:customStyle="1" w:styleId="WW8Num58z0">
    <w:name w:val="WW8Num58z0"/>
    <w:rsid w:val="00FA4A4E"/>
    <w:rPr>
      <w:rFonts w:ascii="Symbol" w:hAnsi="Symbol" w:cs="Symbol" w:hint="default"/>
    </w:rPr>
  </w:style>
  <w:style w:type="character" w:customStyle="1" w:styleId="WW8Num58z1">
    <w:name w:val="WW8Num58z1"/>
    <w:rsid w:val="00FA4A4E"/>
    <w:rPr>
      <w:rFonts w:ascii="Courier New" w:hAnsi="Courier New" w:cs="Courier New" w:hint="default"/>
    </w:rPr>
  </w:style>
  <w:style w:type="character" w:customStyle="1" w:styleId="WW8Num59z0">
    <w:name w:val="WW8Num59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59z1">
    <w:name w:val="WW8Num59z1"/>
    <w:rsid w:val="00FA4A4E"/>
    <w:rPr>
      <w:rFonts w:cs="Times New Roman"/>
    </w:rPr>
  </w:style>
  <w:style w:type="character" w:customStyle="1" w:styleId="WW8Num59z2">
    <w:name w:val="WW8Num59z2"/>
    <w:rsid w:val="00FA4A4E"/>
  </w:style>
  <w:style w:type="character" w:customStyle="1" w:styleId="WW8Num59z3">
    <w:name w:val="WW8Num59z3"/>
    <w:rsid w:val="00FA4A4E"/>
  </w:style>
  <w:style w:type="character" w:customStyle="1" w:styleId="WW8Num59z4">
    <w:name w:val="WW8Num59z4"/>
    <w:rsid w:val="00FA4A4E"/>
  </w:style>
  <w:style w:type="character" w:customStyle="1" w:styleId="WW8Num59z5">
    <w:name w:val="WW8Num59z5"/>
    <w:rsid w:val="00FA4A4E"/>
  </w:style>
  <w:style w:type="character" w:customStyle="1" w:styleId="WW8Num59z6">
    <w:name w:val="WW8Num59z6"/>
    <w:rsid w:val="00FA4A4E"/>
  </w:style>
  <w:style w:type="character" w:customStyle="1" w:styleId="WW8Num59z7">
    <w:name w:val="WW8Num59z7"/>
    <w:rsid w:val="00FA4A4E"/>
  </w:style>
  <w:style w:type="character" w:customStyle="1" w:styleId="WW8Num59z8">
    <w:name w:val="WW8Num59z8"/>
    <w:rsid w:val="00FA4A4E"/>
  </w:style>
  <w:style w:type="character" w:customStyle="1" w:styleId="WW8Num60z0">
    <w:name w:val="WW8Num6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60z1">
    <w:name w:val="WW8Num60z1"/>
    <w:rsid w:val="00FA4A4E"/>
    <w:rPr>
      <w:rFonts w:cs="Times New Roman"/>
      <w:bCs/>
      <w:color w:val="FF0000"/>
      <w:sz w:val="22"/>
      <w:szCs w:val="22"/>
    </w:rPr>
  </w:style>
  <w:style w:type="character" w:customStyle="1" w:styleId="WW8Num61z0">
    <w:name w:val="WW8Num61z0"/>
    <w:rsid w:val="00FA4A4E"/>
    <w:rPr>
      <w:rFonts w:cs="Times New Roman"/>
      <w:b w:val="0"/>
    </w:rPr>
  </w:style>
  <w:style w:type="character" w:customStyle="1" w:styleId="WW8Num62z0">
    <w:name w:val="WW8Num62z0"/>
    <w:rsid w:val="00FA4A4E"/>
    <w:rPr>
      <w:rFonts w:cs="Times New Roman"/>
    </w:rPr>
  </w:style>
  <w:style w:type="character" w:customStyle="1" w:styleId="WW8Num62z1">
    <w:name w:val="WW8Num62z1"/>
    <w:rsid w:val="00FA4A4E"/>
  </w:style>
  <w:style w:type="character" w:customStyle="1" w:styleId="WW8Num62z2">
    <w:name w:val="WW8Num62z2"/>
    <w:rsid w:val="00FA4A4E"/>
  </w:style>
  <w:style w:type="character" w:customStyle="1" w:styleId="WW8Num62z3">
    <w:name w:val="WW8Num62z3"/>
    <w:rsid w:val="00FA4A4E"/>
  </w:style>
  <w:style w:type="character" w:customStyle="1" w:styleId="WW8Num62z4">
    <w:name w:val="WW8Num62z4"/>
    <w:rsid w:val="00FA4A4E"/>
  </w:style>
  <w:style w:type="character" w:customStyle="1" w:styleId="WW8Num62z5">
    <w:name w:val="WW8Num62z5"/>
    <w:rsid w:val="00FA4A4E"/>
  </w:style>
  <w:style w:type="character" w:customStyle="1" w:styleId="WW8Num62z6">
    <w:name w:val="WW8Num62z6"/>
    <w:rsid w:val="00FA4A4E"/>
  </w:style>
  <w:style w:type="character" w:customStyle="1" w:styleId="WW8Num62z7">
    <w:name w:val="WW8Num62z7"/>
    <w:rsid w:val="00FA4A4E"/>
  </w:style>
  <w:style w:type="character" w:customStyle="1" w:styleId="WW8Num62z8">
    <w:name w:val="WW8Num62z8"/>
    <w:rsid w:val="00FA4A4E"/>
  </w:style>
  <w:style w:type="character" w:customStyle="1" w:styleId="WW8Num63z0">
    <w:name w:val="WW8Num63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63z1">
    <w:name w:val="WW8Num63z1"/>
    <w:rsid w:val="00FA4A4E"/>
  </w:style>
  <w:style w:type="character" w:customStyle="1" w:styleId="WW8Num63z2">
    <w:name w:val="WW8Num63z2"/>
    <w:rsid w:val="00FA4A4E"/>
  </w:style>
  <w:style w:type="character" w:customStyle="1" w:styleId="WW8Num63z3">
    <w:name w:val="WW8Num63z3"/>
    <w:rsid w:val="00FA4A4E"/>
  </w:style>
  <w:style w:type="character" w:customStyle="1" w:styleId="WW8Num63z4">
    <w:name w:val="WW8Num63z4"/>
    <w:rsid w:val="00FA4A4E"/>
  </w:style>
  <w:style w:type="character" w:customStyle="1" w:styleId="WW8Num63z5">
    <w:name w:val="WW8Num63z5"/>
    <w:rsid w:val="00FA4A4E"/>
  </w:style>
  <w:style w:type="character" w:customStyle="1" w:styleId="WW8Num63z6">
    <w:name w:val="WW8Num63z6"/>
    <w:rsid w:val="00FA4A4E"/>
  </w:style>
  <w:style w:type="character" w:customStyle="1" w:styleId="WW8Num63z7">
    <w:name w:val="WW8Num63z7"/>
    <w:rsid w:val="00FA4A4E"/>
  </w:style>
  <w:style w:type="character" w:customStyle="1" w:styleId="WW8Num63z8">
    <w:name w:val="WW8Num63z8"/>
    <w:rsid w:val="00FA4A4E"/>
  </w:style>
  <w:style w:type="character" w:customStyle="1" w:styleId="WW8Num64z0">
    <w:name w:val="WW8Num64z0"/>
    <w:rsid w:val="00FA4A4E"/>
    <w:rPr>
      <w:rFonts w:cs="Times New Roman"/>
    </w:rPr>
  </w:style>
  <w:style w:type="character" w:customStyle="1" w:styleId="WW8Num65z0">
    <w:name w:val="WW8Num65z0"/>
    <w:rsid w:val="00FA4A4E"/>
    <w:rPr>
      <w:rFonts w:cs="Times New Roman"/>
      <w:b/>
      <w:bCs/>
      <w:shd w:val="clear" w:color="auto" w:fill="FFFF00"/>
    </w:rPr>
  </w:style>
  <w:style w:type="character" w:customStyle="1" w:styleId="WW8Num66z0">
    <w:name w:val="WW8Num66z0"/>
    <w:rsid w:val="00FA4A4E"/>
    <w:rPr>
      <w:rFonts w:ascii="Times New Roman" w:hAnsi="Times New Roman" w:cs="Times New Roman"/>
      <w:bCs/>
      <w:color w:val="FF0000"/>
      <w:sz w:val="22"/>
      <w:szCs w:val="22"/>
    </w:rPr>
  </w:style>
  <w:style w:type="character" w:customStyle="1" w:styleId="WW8Num67z0">
    <w:name w:val="WW8Num67z0"/>
    <w:rsid w:val="00FA4A4E"/>
    <w:rPr>
      <w:rFonts w:ascii="Times New Roman" w:hAnsi="Times New Roman" w:cs="Times New Roman"/>
      <w:color w:val="auto"/>
      <w:sz w:val="20"/>
      <w:szCs w:val="20"/>
      <w:shd w:val="clear" w:color="auto" w:fill="C0C0C0"/>
    </w:rPr>
  </w:style>
  <w:style w:type="character" w:customStyle="1" w:styleId="WW8Num67z1">
    <w:name w:val="WW8Num67z1"/>
    <w:rsid w:val="00FA4A4E"/>
    <w:rPr>
      <w:rFonts w:cs="Times New Roman"/>
    </w:rPr>
  </w:style>
  <w:style w:type="character" w:customStyle="1" w:styleId="WW8Num67z2">
    <w:name w:val="WW8Num67z2"/>
    <w:rsid w:val="00FA4A4E"/>
  </w:style>
  <w:style w:type="character" w:customStyle="1" w:styleId="WW8Num67z3">
    <w:name w:val="WW8Num67z3"/>
    <w:rsid w:val="00FA4A4E"/>
  </w:style>
  <w:style w:type="character" w:customStyle="1" w:styleId="WW8Num67z4">
    <w:name w:val="WW8Num67z4"/>
    <w:rsid w:val="00FA4A4E"/>
  </w:style>
  <w:style w:type="character" w:customStyle="1" w:styleId="WW8Num67z5">
    <w:name w:val="WW8Num67z5"/>
    <w:rsid w:val="00FA4A4E"/>
  </w:style>
  <w:style w:type="character" w:customStyle="1" w:styleId="WW8Num67z6">
    <w:name w:val="WW8Num67z6"/>
    <w:rsid w:val="00FA4A4E"/>
  </w:style>
  <w:style w:type="character" w:customStyle="1" w:styleId="WW8Num67z7">
    <w:name w:val="WW8Num67z7"/>
    <w:rsid w:val="00FA4A4E"/>
  </w:style>
  <w:style w:type="character" w:customStyle="1" w:styleId="WW8Num67z8">
    <w:name w:val="WW8Num67z8"/>
    <w:rsid w:val="00FA4A4E"/>
  </w:style>
  <w:style w:type="character" w:customStyle="1" w:styleId="WW8Num68z0">
    <w:name w:val="WW8Num68z0"/>
    <w:rsid w:val="00FA4A4E"/>
    <w:rPr>
      <w:rFonts w:cs="Times New Roman"/>
    </w:rPr>
  </w:style>
  <w:style w:type="character" w:customStyle="1" w:styleId="WW8Num69z0">
    <w:name w:val="WW8Num69z0"/>
    <w:rsid w:val="00FA4A4E"/>
    <w:rPr>
      <w:rFonts w:ascii="Times New Roman" w:hAnsi="Times New Roman" w:cs="Times New Roman"/>
      <w:b/>
      <w:i/>
      <w:sz w:val="20"/>
      <w:szCs w:val="20"/>
      <w:shd w:val="clear" w:color="auto" w:fill="C0C0C0"/>
    </w:rPr>
  </w:style>
  <w:style w:type="character" w:customStyle="1" w:styleId="WW8Num69z1">
    <w:name w:val="WW8Num69z1"/>
    <w:rsid w:val="00FA4A4E"/>
  </w:style>
  <w:style w:type="character" w:customStyle="1" w:styleId="WW8Num69z2">
    <w:name w:val="WW8Num69z2"/>
    <w:rsid w:val="00FA4A4E"/>
  </w:style>
  <w:style w:type="character" w:customStyle="1" w:styleId="WW8Num69z3">
    <w:name w:val="WW8Num69z3"/>
    <w:rsid w:val="00FA4A4E"/>
  </w:style>
  <w:style w:type="character" w:customStyle="1" w:styleId="WW8Num69z4">
    <w:name w:val="WW8Num69z4"/>
    <w:rsid w:val="00FA4A4E"/>
  </w:style>
  <w:style w:type="character" w:customStyle="1" w:styleId="WW8Num69z5">
    <w:name w:val="WW8Num69z5"/>
    <w:rsid w:val="00FA4A4E"/>
  </w:style>
  <w:style w:type="character" w:customStyle="1" w:styleId="WW8Num69z6">
    <w:name w:val="WW8Num69z6"/>
    <w:rsid w:val="00FA4A4E"/>
  </w:style>
  <w:style w:type="character" w:customStyle="1" w:styleId="WW8Num69z7">
    <w:name w:val="WW8Num69z7"/>
    <w:rsid w:val="00FA4A4E"/>
  </w:style>
  <w:style w:type="character" w:customStyle="1" w:styleId="WW8Num69z8">
    <w:name w:val="WW8Num69z8"/>
    <w:rsid w:val="00FA4A4E"/>
  </w:style>
  <w:style w:type="character" w:customStyle="1" w:styleId="WW8Num70z0">
    <w:name w:val="WW8Num70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70z1">
    <w:name w:val="WW8Num70z1"/>
    <w:rsid w:val="00FA4A4E"/>
    <w:rPr>
      <w:rFonts w:ascii="Courier New" w:hAnsi="Courier New" w:cs="Courier New" w:hint="default"/>
    </w:rPr>
  </w:style>
  <w:style w:type="character" w:customStyle="1" w:styleId="WW8Num70z2">
    <w:name w:val="WW8Num70z2"/>
    <w:rsid w:val="00FA4A4E"/>
    <w:rPr>
      <w:rFonts w:ascii="Wingdings" w:hAnsi="Wingdings" w:cs="Wingdings" w:hint="default"/>
    </w:rPr>
  </w:style>
  <w:style w:type="character" w:customStyle="1" w:styleId="WW8Num71z0">
    <w:name w:val="WW8Num71z0"/>
    <w:rsid w:val="00FA4A4E"/>
    <w:rPr>
      <w:rFonts w:ascii="Symbol" w:hAnsi="Symbol" w:cs="Symbol" w:hint="default"/>
      <w:color w:val="FF0000"/>
    </w:rPr>
  </w:style>
  <w:style w:type="character" w:customStyle="1" w:styleId="WW8Num72z0">
    <w:name w:val="WW8Num72z0"/>
    <w:rsid w:val="00FA4A4E"/>
    <w:rPr>
      <w:rFonts w:cs="Times New Roman"/>
      <w:b w:val="0"/>
    </w:rPr>
  </w:style>
  <w:style w:type="character" w:customStyle="1" w:styleId="WW8Num72z1">
    <w:name w:val="WW8Num72z1"/>
    <w:rsid w:val="00FA4A4E"/>
  </w:style>
  <w:style w:type="character" w:customStyle="1" w:styleId="WW8Num72z2">
    <w:name w:val="WW8Num72z2"/>
    <w:rsid w:val="00FA4A4E"/>
  </w:style>
  <w:style w:type="character" w:customStyle="1" w:styleId="WW8Num72z3">
    <w:name w:val="WW8Num72z3"/>
    <w:rsid w:val="00FA4A4E"/>
    <w:rPr>
      <w:sz w:val="22"/>
      <w:szCs w:val="22"/>
    </w:rPr>
  </w:style>
  <w:style w:type="character" w:customStyle="1" w:styleId="WW8Num72z4">
    <w:name w:val="WW8Num72z4"/>
    <w:rsid w:val="00FA4A4E"/>
  </w:style>
  <w:style w:type="character" w:customStyle="1" w:styleId="WW8Num72z5">
    <w:name w:val="WW8Num72z5"/>
    <w:rsid w:val="00FA4A4E"/>
  </w:style>
  <w:style w:type="character" w:customStyle="1" w:styleId="WW8Num72z6">
    <w:name w:val="WW8Num72z6"/>
    <w:rsid w:val="00FA4A4E"/>
  </w:style>
  <w:style w:type="character" w:customStyle="1" w:styleId="WW8Num72z7">
    <w:name w:val="WW8Num72z7"/>
    <w:rsid w:val="00FA4A4E"/>
  </w:style>
  <w:style w:type="character" w:customStyle="1" w:styleId="WW8Num72z8">
    <w:name w:val="WW8Num72z8"/>
    <w:rsid w:val="00FA4A4E"/>
  </w:style>
  <w:style w:type="character" w:customStyle="1" w:styleId="WW8Num73z0">
    <w:name w:val="WW8Num73z0"/>
    <w:rsid w:val="00FA4A4E"/>
    <w:rPr>
      <w:rFonts w:cs="Times New Roman"/>
      <w:b/>
      <w:sz w:val="20"/>
    </w:rPr>
  </w:style>
  <w:style w:type="character" w:customStyle="1" w:styleId="WW8Num73z1">
    <w:name w:val="WW8Num73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73z2">
    <w:name w:val="WW8Num73z2"/>
    <w:rsid w:val="00FA4A4E"/>
  </w:style>
  <w:style w:type="character" w:customStyle="1" w:styleId="WW8Num73z3">
    <w:name w:val="WW8Num73z3"/>
    <w:rsid w:val="00FA4A4E"/>
  </w:style>
  <w:style w:type="character" w:customStyle="1" w:styleId="WW8Num73z4">
    <w:name w:val="WW8Num73z4"/>
    <w:rsid w:val="00FA4A4E"/>
  </w:style>
  <w:style w:type="character" w:customStyle="1" w:styleId="WW8Num73z5">
    <w:name w:val="WW8Num73z5"/>
    <w:rsid w:val="00FA4A4E"/>
  </w:style>
  <w:style w:type="character" w:customStyle="1" w:styleId="WW8Num73z6">
    <w:name w:val="WW8Num73z6"/>
    <w:rsid w:val="00FA4A4E"/>
  </w:style>
  <w:style w:type="character" w:customStyle="1" w:styleId="WW8Num73z7">
    <w:name w:val="WW8Num73z7"/>
    <w:rsid w:val="00FA4A4E"/>
  </w:style>
  <w:style w:type="character" w:customStyle="1" w:styleId="WW8Num73z8">
    <w:name w:val="WW8Num73z8"/>
    <w:rsid w:val="00FA4A4E"/>
  </w:style>
  <w:style w:type="character" w:customStyle="1" w:styleId="WW8Num74z0">
    <w:name w:val="WW8Num74z0"/>
    <w:rsid w:val="00FA4A4E"/>
    <w:rPr>
      <w:rFonts w:cs="Times New Roman"/>
      <w:bCs/>
      <w:color w:val="FF0000"/>
      <w:sz w:val="22"/>
      <w:szCs w:val="22"/>
      <w:lang w:val="sq-AL"/>
    </w:rPr>
  </w:style>
  <w:style w:type="character" w:customStyle="1" w:styleId="WW8Num74z1">
    <w:name w:val="WW8Num74z1"/>
    <w:rsid w:val="00FA4A4E"/>
  </w:style>
  <w:style w:type="character" w:customStyle="1" w:styleId="WW8Num74z2">
    <w:name w:val="WW8Num74z2"/>
    <w:rsid w:val="00FA4A4E"/>
  </w:style>
  <w:style w:type="character" w:customStyle="1" w:styleId="WW8Num74z3">
    <w:name w:val="WW8Num74z3"/>
    <w:rsid w:val="00FA4A4E"/>
  </w:style>
  <w:style w:type="character" w:customStyle="1" w:styleId="WW8Num74z4">
    <w:name w:val="WW8Num74z4"/>
    <w:rsid w:val="00FA4A4E"/>
  </w:style>
  <w:style w:type="character" w:customStyle="1" w:styleId="WW8Num74z5">
    <w:name w:val="WW8Num74z5"/>
    <w:rsid w:val="00FA4A4E"/>
  </w:style>
  <w:style w:type="character" w:customStyle="1" w:styleId="WW8Num74z6">
    <w:name w:val="WW8Num74z6"/>
    <w:rsid w:val="00FA4A4E"/>
  </w:style>
  <w:style w:type="character" w:customStyle="1" w:styleId="WW8Num74z7">
    <w:name w:val="WW8Num74z7"/>
    <w:rsid w:val="00FA4A4E"/>
  </w:style>
  <w:style w:type="character" w:customStyle="1" w:styleId="WW8Num74z8">
    <w:name w:val="WW8Num74z8"/>
    <w:rsid w:val="00FA4A4E"/>
  </w:style>
  <w:style w:type="character" w:customStyle="1" w:styleId="WW8Num75z0">
    <w:name w:val="WW8Num7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75z1">
    <w:name w:val="WW8Num75z1"/>
    <w:rsid w:val="00FA4A4E"/>
    <w:rPr>
      <w:rFonts w:ascii="Courier New" w:hAnsi="Courier New" w:cs="Courier New" w:hint="default"/>
    </w:rPr>
  </w:style>
  <w:style w:type="character" w:customStyle="1" w:styleId="WW8Num75z2">
    <w:name w:val="WW8Num75z2"/>
    <w:rsid w:val="00FA4A4E"/>
    <w:rPr>
      <w:rFonts w:ascii="Wingdings" w:hAnsi="Wingdings" w:cs="Wingdings" w:hint="default"/>
    </w:rPr>
  </w:style>
  <w:style w:type="character" w:customStyle="1" w:styleId="WW8Num75z3">
    <w:name w:val="WW8Num75z3"/>
    <w:rsid w:val="00FA4A4E"/>
    <w:rPr>
      <w:rFonts w:ascii="Symbol" w:hAnsi="Symbol" w:cs="Symbol" w:hint="default"/>
    </w:rPr>
  </w:style>
  <w:style w:type="character" w:customStyle="1" w:styleId="WW8Num76z0">
    <w:name w:val="WW8Num76z0"/>
    <w:rsid w:val="00FA4A4E"/>
    <w:rPr>
      <w:rFonts w:ascii="Times New Roman" w:eastAsia="SimSun" w:hAnsi="Times New Roman" w:cs="Times New Roman" w:hint="default"/>
      <w:b w:val="0"/>
      <w:bCs/>
      <w:i w:val="0"/>
      <w:iCs/>
      <w:color w:val="auto"/>
      <w:sz w:val="18"/>
      <w:szCs w:val="18"/>
      <w:shd w:val="clear" w:color="auto" w:fill="FFFF00"/>
    </w:rPr>
  </w:style>
  <w:style w:type="character" w:customStyle="1" w:styleId="WW8Num76z1">
    <w:name w:val="WW8Num76z1"/>
    <w:rsid w:val="00FA4A4E"/>
    <w:rPr>
      <w:rFonts w:cs="Times New Roman"/>
    </w:rPr>
  </w:style>
  <w:style w:type="character" w:customStyle="1" w:styleId="WW8Num76z2">
    <w:name w:val="WW8Num76z2"/>
    <w:rsid w:val="00FA4A4E"/>
  </w:style>
  <w:style w:type="character" w:customStyle="1" w:styleId="WW8Num76z3">
    <w:name w:val="WW8Num76z3"/>
    <w:rsid w:val="00FA4A4E"/>
  </w:style>
  <w:style w:type="character" w:customStyle="1" w:styleId="WW8Num76z4">
    <w:name w:val="WW8Num76z4"/>
    <w:rsid w:val="00FA4A4E"/>
  </w:style>
  <w:style w:type="character" w:customStyle="1" w:styleId="WW8Num76z5">
    <w:name w:val="WW8Num76z5"/>
    <w:rsid w:val="00FA4A4E"/>
  </w:style>
  <w:style w:type="character" w:customStyle="1" w:styleId="WW8Num76z6">
    <w:name w:val="WW8Num76z6"/>
    <w:rsid w:val="00FA4A4E"/>
  </w:style>
  <w:style w:type="character" w:customStyle="1" w:styleId="WW8Num76z7">
    <w:name w:val="WW8Num76z7"/>
    <w:rsid w:val="00FA4A4E"/>
  </w:style>
  <w:style w:type="character" w:customStyle="1" w:styleId="WW8Num76z8">
    <w:name w:val="WW8Num76z8"/>
    <w:rsid w:val="00FA4A4E"/>
  </w:style>
  <w:style w:type="character" w:customStyle="1" w:styleId="WW8Num77z0">
    <w:name w:val="WW8Num77z0"/>
    <w:rsid w:val="00FA4A4E"/>
    <w:rPr>
      <w:rFonts w:cs="Times New Roman"/>
      <w:shd w:val="clear" w:color="auto" w:fill="FFFF00"/>
    </w:rPr>
  </w:style>
  <w:style w:type="character" w:customStyle="1" w:styleId="WW8Num77z1">
    <w:name w:val="WW8Num77z1"/>
    <w:rsid w:val="00FA4A4E"/>
  </w:style>
  <w:style w:type="character" w:customStyle="1" w:styleId="WW8Num77z2">
    <w:name w:val="WW8Num77z2"/>
    <w:rsid w:val="00FA4A4E"/>
  </w:style>
  <w:style w:type="character" w:customStyle="1" w:styleId="WW8Num77z3">
    <w:name w:val="WW8Num77z3"/>
    <w:rsid w:val="00FA4A4E"/>
  </w:style>
  <w:style w:type="character" w:customStyle="1" w:styleId="WW8Num77z4">
    <w:name w:val="WW8Num77z4"/>
    <w:rsid w:val="00FA4A4E"/>
  </w:style>
  <w:style w:type="character" w:customStyle="1" w:styleId="WW8Num77z5">
    <w:name w:val="WW8Num77z5"/>
    <w:rsid w:val="00FA4A4E"/>
  </w:style>
  <w:style w:type="character" w:customStyle="1" w:styleId="WW8Num77z6">
    <w:name w:val="WW8Num77z6"/>
    <w:rsid w:val="00FA4A4E"/>
  </w:style>
  <w:style w:type="character" w:customStyle="1" w:styleId="WW8Num77z7">
    <w:name w:val="WW8Num77z7"/>
    <w:rsid w:val="00FA4A4E"/>
  </w:style>
  <w:style w:type="character" w:customStyle="1" w:styleId="WW8Num77z8">
    <w:name w:val="WW8Num77z8"/>
    <w:rsid w:val="00FA4A4E"/>
  </w:style>
  <w:style w:type="character" w:customStyle="1" w:styleId="WW8Num78z0">
    <w:name w:val="WW8Num78z0"/>
    <w:rsid w:val="00FA4A4E"/>
    <w:rPr>
      <w:rFonts w:cs="Times New Roman"/>
      <w:color w:val="00000A"/>
    </w:rPr>
  </w:style>
  <w:style w:type="character" w:customStyle="1" w:styleId="WW8Num79z0">
    <w:name w:val="WW8Num79z0"/>
    <w:rsid w:val="00FA4A4E"/>
    <w:rPr>
      <w:rFonts w:cs="Times New Roman"/>
      <w:b/>
      <w:color w:val="FF0000"/>
    </w:rPr>
  </w:style>
  <w:style w:type="character" w:customStyle="1" w:styleId="WW8Num79z1">
    <w:name w:val="WW8Num79z1"/>
    <w:rsid w:val="00FA4A4E"/>
  </w:style>
  <w:style w:type="character" w:customStyle="1" w:styleId="WW8Num79z2">
    <w:name w:val="WW8Num79z2"/>
    <w:rsid w:val="00FA4A4E"/>
    <w:rPr>
      <w:rFonts w:cs="Times New Roman"/>
    </w:rPr>
  </w:style>
  <w:style w:type="character" w:customStyle="1" w:styleId="WW8Num79z3">
    <w:name w:val="WW8Num79z3"/>
    <w:rsid w:val="00FA4A4E"/>
  </w:style>
  <w:style w:type="character" w:customStyle="1" w:styleId="WW8Num79z4">
    <w:name w:val="WW8Num79z4"/>
    <w:rsid w:val="00FA4A4E"/>
  </w:style>
  <w:style w:type="character" w:customStyle="1" w:styleId="WW8Num79z5">
    <w:name w:val="WW8Num79z5"/>
    <w:rsid w:val="00FA4A4E"/>
  </w:style>
  <w:style w:type="character" w:customStyle="1" w:styleId="WW8Num79z6">
    <w:name w:val="WW8Num79z6"/>
    <w:rsid w:val="00FA4A4E"/>
  </w:style>
  <w:style w:type="character" w:customStyle="1" w:styleId="WW8Num79z7">
    <w:name w:val="WW8Num79z7"/>
    <w:rsid w:val="00FA4A4E"/>
  </w:style>
  <w:style w:type="character" w:customStyle="1" w:styleId="WW8Num79z8">
    <w:name w:val="WW8Num79z8"/>
    <w:rsid w:val="00FA4A4E"/>
  </w:style>
  <w:style w:type="character" w:customStyle="1" w:styleId="WW8Num80z0">
    <w:name w:val="WW8Num80z0"/>
    <w:rsid w:val="00FA4A4E"/>
    <w:rPr>
      <w:rFonts w:cs="Times New Roman"/>
    </w:rPr>
  </w:style>
  <w:style w:type="character" w:customStyle="1" w:styleId="WW8Num80z1">
    <w:name w:val="WW8Num80z1"/>
    <w:rsid w:val="00FA4A4E"/>
  </w:style>
  <w:style w:type="character" w:customStyle="1" w:styleId="WW8Num80z2">
    <w:name w:val="WW8Num80z2"/>
    <w:rsid w:val="00FA4A4E"/>
  </w:style>
  <w:style w:type="character" w:customStyle="1" w:styleId="WW8Num80z3">
    <w:name w:val="WW8Num80z3"/>
    <w:rsid w:val="00FA4A4E"/>
  </w:style>
  <w:style w:type="character" w:customStyle="1" w:styleId="WW8Num80z4">
    <w:name w:val="WW8Num80z4"/>
    <w:rsid w:val="00FA4A4E"/>
  </w:style>
  <w:style w:type="character" w:customStyle="1" w:styleId="WW8Num80z5">
    <w:name w:val="WW8Num80z5"/>
    <w:rsid w:val="00FA4A4E"/>
  </w:style>
  <w:style w:type="character" w:customStyle="1" w:styleId="WW8Num80z6">
    <w:name w:val="WW8Num80z6"/>
    <w:rsid w:val="00FA4A4E"/>
  </w:style>
  <w:style w:type="character" w:customStyle="1" w:styleId="WW8Num80z7">
    <w:name w:val="WW8Num80z7"/>
    <w:rsid w:val="00FA4A4E"/>
  </w:style>
  <w:style w:type="character" w:customStyle="1" w:styleId="WW8Num80z8">
    <w:name w:val="WW8Num80z8"/>
    <w:rsid w:val="00FA4A4E"/>
  </w:style>
  <w:style w:type="character" w:customStyle="1" w:styleId="WW8Num81z0">
    <w:name w:val="WW8Num81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81z1">
    <w:name w:val="WW8Num81z1"/>
    <w:rsid w:val="00FA4A4E"/>
    <w:rPr>
      <w:b/>
    </w:rPr>
  </w:style>
  <w:style w:type="character" w:customStyle="1" w:styleId="WW8Num81z2">
    <w:name w:val="WW8Num81z2"/>
    <w:rsid w:val="00FA4A4E"/>
  </w:style>
  <w:style w:type="character" w:customStyle="1" w:styleId="WW8Num81z3">
    <w:name w:val="WW8Num81z3"/>
    <w:rsid w:val="00FA4A4E"/>
  </w:style>
  <w:style w:type="character" w:customStyle="1" w:styleId="WW8Num81z4">
    <w:name w:val="WW8Num81z4"/>
    <w:rsid w:val="00FA4A4E"/>
  </w:style>
  <w:style w:type="character" w:customStyle="1" w:styleId="WW8Num81z5">
    <w:name w:val="WW8Num81z5"/>
    <w:rsid w:val="00FA4A4E"/>
  </w:style>
  <w:style w:type="character" w:customStyle="1" w:styleId="WW8Num81z6">
    <w:name w:val="WW8Num81z6"/>
    <w:rsid w:val="00FA4A4E"/>
  </w:style>
  <w:style w:type="character" w:customStyle="1" w:styleId="WW8Num81z7">
    <w:name w:val="WW8Num81z7"/>
    <w:rsid w:val="00FA4A4E"/>
  </w:style>
  <w:style w:type="character" w:customStyle="1" w:styleId="WW8Num81z8">
    <w:name w:val="WW8Num81z8"/>
    <w:rsid w:val="00FA4A4E"/>
  </w:style>
  <w:style w:type="character" w:customStyle="1" w:styleId="WW8Num82z0">
    <w:name w:val="WW8Num82z0"/>
    <w:rsid w:val="00FA4A4E"/>
    <w:rPr>
      <w:rFonts w:ascii="Times New Roman" w:hAnsi="Times New Roman" w:cs="Times New Roman"/>
      <w:b/>
      <w:bCs/>
      <w:sz w:val="20"/>
      <w:szCs w:val="20"/>
      <w:shd w:val="clear" w:color="auto" w:fill="C0C0C0"/>
    </w:rPr>
  </w:style>
  <w:style w:type="character" w:customStyle="1" w:styleId="WW8Num82z1">
    <w:name w:val="WW8Num82z1"/>
    <w:rsid w:val="00FA4A4E"/>
    <w:rPr>
      <w:rFonts w:ascii="Arial" w:hAnsi="Arial" w:cs="Arial" w:hint="default"/>
      <w:b/>
      <w:sz w:val="20"/>
    </w:rPr>
  </w:style>
  <w:style w:type="character" w:customStyle="1" w:styleId="WW8Num82z2">
    <w:name w:val="WW8Num82z2"/>
    <w:rsid w:val="00FA4A4E"/>
  </w:style>
  <w:style w:type="character" w:customStyle="1" w:styleId="WW8Num82z3">
    <w:name w:val="WW8Num82z3"/>
    <w:rsid w:val="00FA4A4E"/>
  </w:style>
  <w:style w:type="character" w:customStyle="1" w:styleId="WW8Num82z4">
    <w:name w:val="WW8Num82z4"/>
    <w:rsid w:val="00FA4A4E"/>
  </w:style>
  <w:style w:type="character" w:customStyle="1" w:styleId="WW8Num82z5">
    <w:name w:val="WW8Num82z5"/>
    <w:rsid w:val="00FA4A4E"/>
  </w:style>
  <w:style w:type="character" w:customStyle="1" w:styleId="WW8Num82z6">
    <w:name w:val="WW8Num82z6"/>
    <w:rsid w:val="00FA4A4E"/>
  </w:style>
  <w:style w:type="character" w:customStyle="1" w:styleId="WW8Num82z7">
    <w:name w:val="WW8Num82z7"/>
    <w:rsid w:val="00FA4A4E"/>
  </w:style>
  <w:style w:type="character" w:customStyle="1" w:styleId="WW8Num82z8">
    <w:name w:val="WW8Num82z8"/>
    <w:rsid w:val="00FA4A4E"/>
  </w:style>
  <w:style w:type="character" w:customStyle="1" w:styleId="WW8Num83z0">
    <w:name w:val="WW8Num83z0"/>
    <w:rsid w:val="00FA4A4E"/>
    <w:rPr>
      <w:rFonts w:ascii="Times New Roman" w:hAnsi="Times New Roman" w:cs="Times New Roman"/>
      <w:b/>
      <w:sz w:val="18"/>
      <w:szCs w:val="18"/>
      <w:shd w:val="clear" w:color="auto" w:fill="C0C0C0"/>
    </w:rPr>
  </w:style>
  <w:style w:type="character" w:customStyle="1" w:styleId="WW8Num83z1">
    <w:name w:val="WW8Num83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83z2">
    <w:name w:val="WW8Num8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83z3">
    <w:name w:val="WW8Num83z3"/>
    <w:rsid w:val="00FA4A4E"/>
    <w:rPr>
      <w:rFonts w:cs="Times New Roman"/>
      <w:b/>
      <w:bCs/>
    </w:rPr>
  </w:style>
  <w:style w:type="character" w:customStyle="1" w:styleId="WW8Num83z4">
    <w:name w:val="WW8Num83z4"/>
    <w:rsid w:val="00FA4A4E"/>
    <w:rPr>
      <w:rFonts w:cs="Times New Roman"/>
    </w:rPr>
  </w:style>
  <w:style w:type="character" w:customStyle="1" w:styleId="WW8Num83z5">
    <w:name w:val="WW8Num83z5"/>
    <w:rsid w:val="00FA4A4E"/>
  </w:style>
  <w:style w:type="character" w:customStyle="1" w:styleId="WW8Num83z6">
    <w:name w:val="WW8Num83z6"/>
    <w:rsid w:val="00FA4A4E"/>
  </w:style>
  <w:style w:type="character" w:customStyle="1" w:styleId="WW8Num83z7">
    <w:name w:val="WW8Num83z7"/>
    <w:rsid w:val="00FA4A4E"/>
  </w:style>
  <w:style w:type="character" w:customStyle="1" w:styleId="WW8Num83z8">
    <w:name w:val="WW8Num83z8"/>
    <w:rsid w:val="00FA4A4E"/>
  </w:style>
  <w:style w:type="character" w:customStyle="1" w:styleId="WW8Num84z0">
    <w:name w:val="WW8Num84z0"/>
    <w:rsid w:val="00FA4A4E"/>
    <w:rPr>
      <w:rFonts w:ascii="Times New Roman" w:hAnsi="Times New Roman" w:cs="Times New Roman"/>
      <w:b/>
      <w:caps/>
      <w:color w:val="auto"/>
      <w:sz w:val="20"/>
      <w:szCs w:val="20"/>
      <w:shd w:val="clear" w:color="auto" w:fill="FFFF00"/>
    </w:rPr>
  </w:style>
  <w:style w:type="character" w:customStyle="1" w:styleId="WW8Num84z1">
    <w:name w:val="WW8Num84z1"/>
    <w:rsid w:val="00FA4A4E"/>
  </w:style>
  <w:style w:type="character" w:customStyle="1" w:styleId="WW8Num84z2">
    <w:name w:val="WW8Num84z2"/>
    <w:rsid w:val="00FA4A4E"/>
  </w:style>
  <w:style w:type="character" w:customStyle="1" w:styleId="WW8Num84z3">
    <w:name w:val="WW8Num84z3"/>
    <w:rsid w:val="00FA4A4E"/>
  </w:style>
  <w:style w:type="character" w:customStyle="1" w:styleId="WW8Num84z4">
    <w:name w:val="WW8Num84z4"/>
    <w:rsid w:val="00FA4A4E"/>
  </w:style>
  <w:style w:type="character" w:customStyle="1" w:styleId="WW8Num84z5">
    <w:name w:val="WW8Num84z5"/>
    <w:rsid w:val="00FA4A4E"/>
  </w:style>
  <w:style w:type="character" w:customStyle="1" w:styleId="WW8Num84z6">
    <w:name w:val="WW8Num84z6"/>
    <w:rsid w:val="00FA4A4E"/>
  </w:style>
  <w:style w:type="character" w:customStyle="1" w:styleId="WW8Num84z7">
    <w:name w:val="WW8Num84z7"/>
    <w:rsid w:val="00FA4A4E"/>
  </w:style>
  <w:style w:type="character" w:customStyle="1" w:styleId="WW8Num84z8">
    <w:name w:val="WW8Num84z8"/>
    <w:rsid w:val="00FA4A4E"/>
  </w:style>
  <w:style w:type="character" w:customStyle="1" w:styleId="WW8Num85z0">
    <w:name w:val="WW8Num85z0"/>
    <w:rsid w:val="00FA4A4E"/>
    <w:rPr>
      <w:rFonts w:cs="Times New Roman"/>
      <w:b w:val="0"/>
      <w:sz w:val="20"/>
    </w:rPr>
  </w:style>
  <w:style w:type="character" w:customStyle="1" w:styleId="WW8Num85z1">
    <w:name w:val="WW8Num85z1"/>
    <w:rsid w:val="00FA4A4E"/>
    <w:rPr>
      <w:rFonts w:cs="Times New Roman"/>
    </w:rPr>
  </w:style>
  <w:style w:type="character" w:customStyle="1" w:styleId="WW8Num85z2">
    <w:name w:val="WW8Num85z2"/>
    <w:rsid w:val="00FA4A4E"/>
  </w:style>
  <w:style w:type="character" w:customStyle="1" w:styleId="WW8Num85z3">
    <w:name w:val="WW8Num85z3"/>
    <w:rsid w:val="00FA4A4E"/>
  </w:style>
  <w:style w:type="character" w:customStyle="1" w:styleId="WW8Num85z4">
    <w:name w:val="WW8Num85z4"/>
    <w:rsid w:val="00FA4A4E"/>
  </w:style>
  <w:style w:type="character" w:customStyle="1" w:styleId="WW8Num85z5">
    <w:name w:val="WW8Num85z5"/>
    <w:rsid w:val="00FA4A4E"/>
  </w:style>
  <w:style w:type="character" w:customStyle="1" w:styleId="WW8Num85z6">
    <w:name w:val="WW8Num85z6"/>
    <w:rsid w:val="00FA4A4E"/>
  </w:style>
  <w:style w:type="character" w:customStyle="1" w:styleId="WW8Num85z7">
    <w:name w:val="WW8Num85z7"/>
    <w:rsid w:val="00FA4A4E"/>
  </w:style>
  <w:style w:type="character" w:customStyle="1" w:styleId="WW8Num85z8">
    <w:name w:val="WW8Num85z8"/>
    <w:rsid w:val="00FA4A4E"/>
  </w:style>
  <w:style w:type="character" w:customStyle="1" w:styleId="WW8Num86z0">
    <w:name w:val="WW8Num86z0"/>
    <w:rsid w:val="00FA4A4E"/>
    <w:rPr>
      <w:rFonts w:cs="Times New Roman"/>
      <w:b w:val="0"/>
      <w:bCs/>
      <w:color w:val="FF0000"/>
      <w:sz w:val="20"/>
    </w:rPr>
  </w:style>
  <w:style w:type="character" w:customStyle="1" w:styleId="WW8Num86z1">
    <w:name w:val="WW8Num86z1"/>
    <w:rsid w:val="00FA4A4E"/>
  </w:style>
  <w:style w:type="character" w:customStyle="1" w:styleId="WW8Num86z2">
    <w:name w:val="WW8Num86z2"/>
    <w:rsid w:val="00FA4A4E"/>
  </w:style>
  <w:style w:type="character" w:customStyle="1" w:styleId="WW8Num86z3">
    <w:name w:val="WW8Num86z3"/>
    <w:rsid w:val="00FA4A4E"/>
  </w:style>
  <w:style w:type="character" w:customStyle="1" w:styleId="WW8Num87z0">
    <w:name w:val="WW8Num87z0"/>
    <w:rsid w:val="00FA4A4E"/>
    <w:rPr>
      <w:rFonts w:cs="Times New Roman"/>
      <w:b w:val="0"/>
      <w:spacing w:val="2"/>
      <w:position w:val="0"/>
      <w:sz w:val="24"/>
      <w:vertAlign w:val="baseline"/>
    </w:rPr>
  </w:style>
  <w:style w:type="character" w:customStyle="1" w:styleId="WW8Num87z1">
    <w:name w:val="WW8Num87z1"/>
    <w:rsid w:val="00FA4A4E"/>
  </w:style>
  <w:style w:type="character" w:customStyle="1" w:styleId="WW8Num87z2">
    <w:name w:val="WW8Num87z2"/>
    <w:rsid w:val="00FA4A4E"/>
  </w:style>
  <w:style w:type="character" w:customStyle="1" w:styleId="WW8Num87z3">
    <w:name w:val="WW8Num87z3"/>
    <w:rsid w:val="00FA4A4E"/>
  </w:style>
  <w:style w:type="character" w:customStyle="1" w:styleId="WW8Num87z4">
    <w:name w:val="WW8Num87z4"/>
    <w:rsid w:val="00FA4A4E"/>
  </w:style>
  <w:style w:type="character" w:customStyle="1" w:styleId="WW8Num87z5">
    <w:name w:val="WW8Num87z5"/>
    <w:rsid w:val="00FA4A4E"/>
  </w:style>
  <w:style w:type="character" w:customStyle="1" w:styleId="WW8Num87z6">
    <w:name w:val="WW8Num87z6"/>
    <w:rsid w:val="00FA4A4E"/>
  </w:style>
  <w:style w:type="character" w:customStyle="1" w:styleId="WW8Num87z7">
    <w:name w:val="WW8Num87z7"/>
    <w:rsid w:val="00FA4A4E"/>
  </w:style>
  <w:style w:type="character" w:customStyle="1" w:styleId="WW8Num87z8">
    <w:name w:val="WW8Num87z8"/>
    <w:rsid w:val="00FA4A4E"/>
  </w:style>
  <w:style w:type="character" w:customStyle="1" w:styleId="WW8Num88z0">
    <w:name w:val="WW8Num88z0"/>
    <w:rsid w:val="00FA4A4E"/>
    <w:rPr>
      <w:rFonts w:ascii="Times New Roman" w:hAnsi="Times New Roman" w:cs="Times New Roman"/>
      <w:b/>
      <w:i/>
      <w:sz w:val="20"/>
      <w:szCs w:val="20"/>
    </w:rPr>
  </w:style>
  <w:style w:type="character" w:customStyle="1" w:styleId="WW8Num88z1">
    <w:name w:val="WW8Num88z1"/>
    <w:rsid w:val="00FA4A4E"/>
  </w:style>
  <w:style w:type="character" w:customStyle="1" w:styleId="WW8Num88z2">
    <w:name w:val="WW8Num88z2"/>
    <w:rsid w:val="00FA4A4E"/>
  </w:style>
  <w:style w:type="character" w:customStyle="1" w:styleId="WW8Num88z3">
    <w:name w:val="WW8Num88z3"/>
    <w:rsid w:val="00FA4A4E"/>
  </w:style>
  <w:style w:type="character" w:customStyle="1" w:styleId="WW8Num88z4">
    <w:name w:val="WW8Num88z4"/>
    <w:rsid w:val="00FA4A4E"/>
  </w:style>
  <w:style w:type="character" w:customStyle="1" w:styleId="WW8Num88z5">
    <w:name w:val="WW8Num88z5"/>
    <w:rsid w:val="00FA4A4E"/>
  </w:style>
  <w:style w:type="character" w:customStyle="1" w:styleId="WW8Num88z6">
    <w:name w:val="WW8Num88z6"/>
    <w:rsid w:val="00FA4A4E"/>
  </w:style>
  <w:style w:type="character" w:customStyle="1" w:styleId="WW8Num88z7">
    <w:name w:val="WW8Num88z7"/>
    <w:rsid w:val="00FA4A4E"/>
  </w:style>
  <w:style w:type="character" w:customStyle="1" w:styleId="WW8Num88z8">
    <w:name w:val="WW8Num88z8"/>
    <w:rsid w:val="00FA4A4E"/>
  </w:style>
  <w:style w:type="character" w:customStyle="1" w:styleId="WW8Num89z0">
    <w:name w:val="WW8Num89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89z1">
    <w:name w:val="WW8Num89z1"/>
    <w:rsid w:val="00FA4A4E"/>
    <w:rPr>
      <w:rFonts w:ascii="Courier New" w:hAnsi="Courier New" w:cs="Courier New" w:hint="default"/>
    </w:rPr>
  </w:style>
  <w:style w:type="character" w:customStyle="1" w:styleId="WW8Num89z2">
    <w:name w:val="WW8Num89z2"/>
    <w:rsid w:val="00FA4A4E"/>
    <w:rPr>
      <w:rFonts w:ascii="Wingdings" w:hAnsi="Wingdings" w:cs="Wingdings" w:hint="default"/>
    </w:rPr>
  </w:style>
  <w:style w:type="character" w:customStyle="1" w:styleId="WW8Num89z3">
    <w:name w:val="WW8Num89z3"/>
    <w:rsid w:val="00FA4A4E"/>
    <w:rPr>
      <w:rFonts w:ascii="Symbol" w:hAnsi="Symbol" w:cs="Symbol" w:hint="default"/>
    </w:rPr>
  </w:style>
  <w:style w:type="character" w:customStyle="1" w:styleId="WW8Num90z0">
    <w:name w:val="WW8Num9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90z1">
    <w:name w:val="WW8Num90z1"/>
    <w:rsid w:val="00FA4A4E"/>
  </w:style>
  <w:style w:type="character" w:customStyle="1" w:styleId="WW8Num90z2">
    <w:name w:val="WW8Num90z2"/>
    <w:rsid w:val="00FA4A4E"/>
  </w:style>
  <w:style w:type="character" w:customStyle="1" w:styleId="WW8Num90z3">
    <w:name w:val="WW8Num90z3"/>
    <w:rsid w:val="00FA4A4E"/>
  </w:style>
  <w:style w:type="character" w:customStyle="1" w:styleId="WW8Num90z4">
    <w:name w:val="WW8Num90z4"/>
    <w:rsid w:val="00FA4A4E"/>
  </w:style>
  <w:style w:type="character" w:customStyle="1" w:styleId="WW8Num90z5">
    <w:name w:val="WW8Num90z5"/>
    <w:rsid w:val="00FA4A4E"/>
  </w:style>
  <w:style w:type="character" w:customStyle="1" w:styleId="WW8Num90z6">
    <w:name w:val="WW8Num90z6"/>
    <w:rsid w:val="00FA4A4E"/>
  </w:style>
  <w:style w:type="character" w:customStyle="1" w:styleId="WW8Num90z7">
    <w:name w:val="WW8Num90z7"/>
    <w:rsid w:val="00FA4A4E"/>
  </w:style>
  <w:style w:type="character" w:customStyle="1" w:styleId="WW8Num90z8">
    <w:name w:val="WW8Num90z8"/>
    <w:rsid w:val="00FA4A4E"/>
  </w:style>
  <w:style w:type="character" w:customStyle="1" w:styleId="WW8Num91z0">
    <w:name w:val="WW8Num91z0"/>
    <w:rsid w:val="00FA4A4E"/>
    <w:rPr>
      <w:rFonts w:cs="Times New Roman"/>
    </w:rPr>
  </w:style>
  <w:style w:type="character" w:customStyle="1" w:styleId="WW8Num91z1">
    <w:name w:val="WW8Num91z1"/>
    <w:rsid w:val="00FA4A4E"/>
    <w:rPr>
      <w:rFonts w:ascii="Arial" w:hAnsi="Arial" w:cs="Arial" w:hint="default"/>
      <w:b/>
      <w:sz w:val="20"/>
      <w:szCs w:val="18"/>
    </w:rPr>
  </w:style>
  <w:style w:type="character" w:customStyle="1" w:styleId="WW8Num91z2">
    <w:name w:val="WW8Num91z2"/>
    <w:rsid w:val="00FA4A4E"/>
    <w:rPr>
      <w:rFonts w:ascii="Arial" w:eastAsia="Times New Roman" w:hAnsi="Arial" w:cs="Arial" w:hint="default"/>
      <w:b/>
      <w:i w:val="0"/>
      <w:color w:val="00000A"/>
      <w:sz w:val="20"/>
      <w:szCs w:val="18"/>
    </w:rPr>
  </w:style>
  <w:style w:type="character" w:customStyle="1" w:styleId="WW8Num91z3">
    <w:name w:val="WW8Num91z3"/>
    <w:rsid w:val="00FA4A4E"/>
  </w:style>
  <w:style w:type="character" w:customStyle="1" w:styleId="WW8Num91z4">
    <w:name w:val="WW8Num91z4"/>
    <w:rsid w:val="00FA4A4E"/>
  </w:style>
  <w:style w:type="character" w:customStyle="1" w:styleId="WW8Num91z5">
    <w:name w:val="WW8Num91z5"/>
    <w:rsid w:val="00FA4A4E"/>
  </w:style>
  <w:style w:type="character" w:customStyle="1" w:styleId="WW8Num91z6">
    <w:name w:val="WW8Num91z6"/>
    <w:rsid w:val="00FA4A4E"/>
  </w:style>
  <w:style w:type="character" w:customStyle="1" w:styleId="WW8Num91z7">
    <w:name w:val="WW8Num91z7"/>
    <w:rsid w:val="00FA4A4E"/>
  </w:style>
  <w:style w:type="character" w:customStyle="1" w:styleId="WW8Num91z8">
    <w:name w:val="WW8Num91z8"/>
    <w:rsid w:val="00FA4A4E"/>
  </w:style>
  <w:style w:type="character" w:customStyle="1" w:styleId="WW8Num92z0">
    <w:name w:val="WW8Num92z0"/>
    <w:rsid w:val="00FA4A4E"/>
    <w:rPr>
      <w:rFonts w:ascii="Times New Roman" w:hAnsi="Times New Roman" w:cs="Times New Roman"/>
      <w:b/>
      <w:bCs/>
      <w:iCs/>
      <w:caps/>
      <w:color w:val="FF0000"/>
      <w:sz w:val="20"/>
      <w:szCs w:val="20"/>
      <w:shd w:val="clear" w:color="auto" w:fill="C0C0C0"/>
    </w:rPr>
  </w:style>
  <w:style w:type="character" w:customStyle="1" w:styleId="WW8Num92z1">
    <w:name w:val="WW8Num92z1"/>
    <w:rsid w:val="00FA4A4E"/>
  </w:style>
  <w:style w:type="character" w:customStyle="1" w:styleId="WW8Num92z2">
    <w:name w:val="WW8Num92z2"/>
    <w:rsid w:val="00FA4A4E"/>
  </w:style>
  <w:style w:type="character" w:customStyle="1" w:styleId="WW8Num92z3">
    <w:name w:val="WW8Num92z3"/>
    <w:rsid w:val="00FA4A4E"/>
  </w:style>
  <w:style w:type="character" w:customStyle="1" w:styleId="WW8Num92z4">
    <w:name w:val="WW8Num92z4"/>
    <w:rsid w:val="00FA4A4E"/>
  </w:style>
  <w:style w:type="character" w:customStyle="1" w:styleId="WW8Num92z5">
    <w:name w:val="WW8Num92z5"/>
    <w:rsid w:val="00FA4A4E"/>
  </w:style>
  <w:style w:type="character" w:customStyle="1" w:styleId="WW8Num92z6">
    <w:name w:val="WW8Num92z6"/>
    <w:rsid w:val="00FA4A4E"/>
  </w:style>
  <w:style w:type="character" w:customStyle="1" w:styleId="WW8Num92z7">
    <w:name w:val="WW8Num92z7"/>
    <w:rsid w:val="00FA4A4E"/>
  </w:style>
  <w:style w:type="character" w:customStyle="1" w:styleId="WW8Num92z8">
    <w:name w:val="WW8Num92z8"/>
    <w:rsid w:val="00FA4A4E"/>
  </w:style>
  <w:style w:type="character" w:customStyle="1" w:styleId="WW8Num93z0">
    <w:name w:val="WW8Num93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93z1">
    <w:name w:val="WW8Num93z1"/>
    <w:rsid w:val="00FA4A4E"/>
    <w:rPr>
      <w:rFonts w:cs="Times New Roman"/>
    </w:rPr>
  </w:style>
  <w:style w:type="character" w:customStyle="1" w:styleId="WW8Num93z2">
    <w:name w:val="WW8Num93z2"/>
    <w:rsid w:val="00FA4A4E"/>
  </w:style>
  <w:style w:type="character" w:customStyle="1" w:styleId="WW8Num93z3">
    <w:name w:val="WW8Num93z3"/>
    <w:rsid w:val="00FA4A4E"/>
  </w:style>
  <w:style w:type="character" w:customStyle="1" w:styleId="WW8Num93z4">
    <w:name w:val="WW8Num93z4"/>
    <w:rsid w:val="00FA4A4E"/>
  </w:style>
  <w:style w:type="character" w:customStyle="1" w:styleId="WW8Num93z5">
    <w:name w:val="WW8Num93z5"/>
    <w:rsid w:val="00FA4A4E"/>
  </w:style>
  <w:style w:type="character" w:customStyle="1" w:styleId="WW8Num93z6">
    <w:name w:val="WW8Num93z6"/>
    <w:rsid w:val="00FA4A4E"/>
  </w:style>
  <w:style w:type="character" w:customStyle="1" w:styleId="WW8Num93z7">
    <w:name w:val="WW8Num93z7"/>
    <w:rsid w:val="00FA4A4E"/>
  </w:style>
  <w:style w:type="character" w:customStyle="1" w:styleId="WW8Num93z8">
    <w:name w:val="WW8Num93z8"/>
    <w:rsid w:val="00FA4A4E"/>
  </w:style>
  <w:style w:type="character" w:customStyle="1" w:styleId="WW8Num94z0">
    <w:name w:val="WW8Num94z0"/>
    <w:rsid w:val="00FA4A4E"/>
    <w:rPr>
      <w:rFonts w:cs="Times New Roman"/>
    </w:rPr>
  </w:style>
  <w:style w:type="character" w:customStyle="1" w:styleId="WW8Num94z1">
    <w:name w:val="WW8Num94z1"/>
    <w:rsid w:val="00FA4A4E"/>
    <w:rPr>
      <w:rFonts w:ascii="Arial" w:eastAsia="Lucida Sans Unicode" w:hAnsi="Arial" w:cs="Arial" w:hint="default"/>
      <w:b/>
      <w:kern w:val="1"/>
      <w:sz w:val="20"/>
      <w:lang w:eastAsia="hi-IN" w:bidi="hi-IN"/>
    </w:rPr>
  </w:style>
  <w:style w:type="character" w:customStyle="1" w:styleId="WW8Num94z2">
    <w:name w:val="WW8Num94z2"/>
    <w:rsid w:val="00FA4A4E"/>
  </w:style>
  <w:style w:type="character" w:customStyle="1" w:styleId="WW8Num94z3">
    <w:name w:val="WW8Num94z3"/>
    <w:rsid w:val="00FA4A4E"/>
  </w:style>
  <w:style w:type="character" w:customStyle="1" w:styleId="WW8Num94z4">
    <w:name w:val="WW8Num94z4"/>
    <w:rsid w:val="00FA4A4E"/>
  </w:style>
  <w:style w:type="character" w:customStyle="1" w:styleId="WW8Num94z5">
    <w:name w:val="WW8Num94z5"/>
    <w:rsid w:val="00FA4A4E"/>
  </w:style>
  <w:style w:type="character" w:customStyle="1" w:styleId="WW8Num94z6">
    <w:name w:val="WW8Num94z6"/>
    <w:rsid w:val="00FA4A4E"/>
  </w:style>
  <w:style w:type="character" w:customStyle="1" w:styleId="WW8Num94z7">
    <w:name w:val="WW8Num94z7"/>
    <w:rsid w:val="00FA4A4E"/>
  </w:style>
  <w:style w:type="character" w:customStyle="1" w:styleId="WW8Num94z8">
    <w:name w:val="WW8Num94z8"/>
    <w:rsid w:val="00FA4A4E"/>
  </w:style>
  <w:style w:type="character" w:customStyle="1" w:styleId="WW8Num95z0">
    <w:name w:val="WW8Num95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95z1">
    <w:name w:val="WW8Num95z1"/>
    <w:rsid w:val="00FA4A4E"/>
    <w:rPr>
      <w:rFonts w:cs="Times New Roman"/>
    </w:rPr>
  </w:style>
  <w:style w:type="character" w:customStyle="1" w:styleId="WW8Num95z2">
    <w:name w:val="WW8Num95z2"/>
    <w:rsid w:val="00FA4A4E"/>
  </w:style>
  <w:style w:type="character" w:customStyle="1" w:styleId="WW8Num95z3">
    <w:name w:val="WW8Num95z3"/>
    <w:rsid w:val="00FA4A4E"/>
  </w:style>
  <w:style w:type="character" w:customStyle="1" w:styleId="WW8Num95z4">
    <w:name w:val="WW8Num95z4"/>
    <w:rsid w:val="00FA4A4E"/>
  </w:style>
  <w:style w:type="character" w:customStyle="1" w:styleId="WW8Num95z5">
    <w:name w:val="WW8Num95z5"/>
    <w:rsid w:val="00FA4A4E"/>
  </w:style>
  <w:style w:type="character" w:customStyle="1" w:styleId="WW8Num95z6">
    <w:name w:val="WW8Num95z6"/>
    <w:rsid w:val="00FA4A4E"/>
  </w:style>
  <w:style w:type="character" w:customStyle="1" w:styleId="WW8Num95z7">
    <w:name w:val="WW8Num95z7"/>
    <w:rsid w:val="00FA4A4E"/>
  </w:style>
  <w:style w:type="character" w:customStyle="1" w:styleId="WW8Num95z8">
    <w:name w:val="WW8Num95z8"/>
    <w:rsid w:val="00FA4A4E"/>
  </w:style>
  <w:style w:type="character" w:customStyle="1" w:styleId="WW8Num96z0">
    <w:name w:val="WW8Num96z0"/>
    <w:rsid w:val="00FA4A4E"/>
    <w:rPr>
      <w:rFonts w:cs="Times New Roman"/>
    </w:rPr>
  </w:style>
  <w:style w:type="character" w:customStyle="1" w:styleId="WW8Num96z1">
    <w:name w:val="WW8Num96z1"/>
    <w:rsid w:val="00FA4A4E"/>
  </w:style>
  <w:style w:type="character" w:customStyle="1" w:styleId="WW8Num96z2">
    <w:name w:val="WW8Num96z2"/>
    <w:rsid w:val="00FA4A4E"/>
  </w:style>
  <w:style w:type="character" w:customStyle="1" w:styleId="WW8Num96z3">
    <w:name w:val="WW8Num96z3"/>
    <w:rsid w:val="00FA4A4E"/>
    <w:rPr>
      <w:rFonts w:hint="default"/>
    </w:rPr>
  </w:style>
  <w:style w:type="character" w:customStyle="1" w:styleId="WW8Num96z5">
    <w:name w:val="WW8Num96z5"/>
    <w:rsid w:val="00FA4A4E"/>
  </w:style>
  <w:style w:type="character" w:customStyle="1" w:styleId="WW8Num96z6">
    <w:name w:val="WW8Num96z6"/>
    <w:rsid w:val="00FA4A4E"/>
  </w:style>
  <w:style w:type="character" w:customStyle="1" w:styleId="WW8Num96z7">
    <w:name w:val="WW8Num96z7"/>
    <w:rsid w:val="00FA4A4E"/>
  </w:style>
  <w:style w:type="character" w:customStyle="1" w:styleId="WW8Num96z8">
    <w:name w:val="WW8Num96z8"/>
    <w:rsid w:val="00FA4A4E"/>
  </w:style>
  <w:style w:type="character" w:customStyle="1" w:styleId="WW8Num97z0">
    <w:name w:val="WW8Num97z0"/>
    <w:rsid w:val="00FA4A4E"/>
    <w:rPr>
      <w:rFonts w:cs="Times New Roman"/>
      <w:b w:val="0"/>
    </w:rPr>
  </w:style>
  <w:style w:type="character" w:customStyle="1" w:styleId="WW8Num98z0">
    <w:name w:val="WW8Num98z0"/>
    <w:rsid w:val="00FA4A4E"/>
    <w:rPr>
      <w:rFonts w:cs="Times New Roman"/>
      <w:b/>
      <w:i/>
    </w:rPr>
  </w:style>
  <w:style w:type="character" w:customStyle="1" w:styleId="WW8Num98z1">
    <w:name w:val="WW8Num98z1"/>
    <w:rsid w:val="00FA4A4E"/>
  </w:style>
  <w:style w:type="character" w:customStyle="1" w:styleId="WW8Num98z2">
    <w:name w:val="WW8Num98z2"/>
    <w:rsid w:val="00FA4A4E"/>
  </w:style>
  <w:style w:type="character" w:customStyle="1" w:styleId="WW8Num98z3">
    <w:name w:val="WW8Num98z3"/>
    <w:rsid w:val="00FA4A4E"/>
  </w:style>
  <w:style w:type="character" w:customStyle="1" w:styleId="WW8Num99z0">
    <w:name w:val="WW8Num99z0"/>
    <w:rsid w:val="00FA4A4E"/>
    <w:rPr>
      <w:rFonts w:cs="Times New Roman"/>
      <w:b w:val="0"/>
      <w:i/>
    </w:rPr>
  </w:style>
  <w:style w:type="character" w:customStyle="1" w:styleId="WW8Num99z1">
    <w:name w:val="WW8Num99z1"/>
    <w:rsid w:val="00FA4A4E"/>
    <w:rPr>
      <w:rFonts w:cs="Times New Roman"/>
    </w:rPr>
  </w:style>
  <w:style w:type="character" w:customStyle="1" w:styleId="WW8Num99z2">
    <w:name w:val="WW8Num99z2"/>
    <w:rsid w:val="00FA4A4E"/>
  </w:style>
  <w:style w:type="character" w:customStyle="1" w:styleId="WW8Num99z3">
    <w:name w:val="WW8Num99z3"/>
    <w:rsid w:val="00FA4A4E"/>
  </w:style>
  <w:style w:type="character" w:customStyle="1" w:styleId="WW8Num99z4">
    <w:name w:val="WW8Num99z4"/>
    <w:rsid w:val="00FA4A4E"/>
  </w:style>
  <w:style w:type="character" w:customStyle="1" w:styleId="WW8Num99z5">
    <w:name w:val="WW8Num99z5"/>
    <w:rsid w:val="00FA4A4E"/>
  </w:style>
  <w:style w:type="character" w:customStyle="1" w:styleId="WW8Num99z6">
    <w:name w:val="WW8Num99z6"/>
    <w:rsid w:val="00FA4A4E"/>
  </w:style>
  <w:style w:type="character" w:customStyle="1" w:styleId="WW8Num99z7">
    <w:name w:val="WW8Num99z7"/>
    <w:rsid w:val="00FA4A4E"/>
  </w:style>
  <w:style w:type="character" w:customStyle="1" w:styleId="WW8Num99z8">
    <w:name w:val="WW8Num99z8"/>
    <w:rsid w:val="00FA4A4E"/>
  </w:style>
  <w:style w:type="character" w:customStyle="1" w:styleId="WW8Num100z0">
    <w:name w:val="WW8Num100z0"/>
    <w:rsid w:val="00FA4A4E"/>
    <w:rPr>
      <w:rFonts w:cs="Times New Roman"/>
      <w:color w:val="auto"/>
      <w:sz w:val="20"/>
    </w:rPr>
  </w:style>
  <w:style w:type="character" w:customStyle="1" w:styleId="WW8Num101z0">
    <w:name w:val="WW8Num101z0"/>
    <w:rsid w:val="00FA4A4E"/>
    <w:rPr>
      <w:rFonts w:cs="Times New Roman"/>
    </w:rPr>
  </w:style>
  <w:style w:type="character" w:customStyle="1" w:styleId="WW8Num101z1">
    <w:name w:val="WW8Num101z1"/>
    <w:rsid w:val="00FA4A4E"/>
  </w:style>
  <w:style w:type="character" w:customStyle="1" w:styleId="WW8Num101z2">
    <w:name w:val="WW8Num101z2"/>
    <w:rsid w:val="00FA4A4E"/>
  </w:style>
  <w:style w:type="character" w:customStyle="1" w:styleId="WW8Num101z3">
    <w:name w:val="WW8Num101z3"/>
    <w:rsid w:val="00FA4A4E"/>
  </w:style>
  <w:style w:type="character" w:customStyle="1" w:styleId="WW8Num101z4">
    <w:name w:val="WW8Num101z4"/>
    <w:rsid w:val="00FA4A4E"/>
  </w:style>
  <w:style w:type="character" w:customStyle="1" w:styleId="WW8Num101z5">
    <w:name w:val="WW8Num101z5"/>
    <w:rsid w:val="00FA4A4E"/>
  </w:style>
  <w:style w:type="character" w:customStyle="1" w:styleId="WW8Num101z6">
    <w:name w:val="WW8Num101z6"/>
    <w:rsid w:val="00FA4A4E"/>
  </w:style>
  <w:style w:type="character" w:customStyle="1" w:styleId="WW8Num101z7">
    <w:name w:val="WW8Num101z7"/>
    <w:rsid w:val="00FA4A4E"/>
  </w:style>
  <w:style w:type="character" w:customStyle="1" w:styleId="WW8Num101z8">
    <w:name w:val="WW8Num101z8"/>
    <w:rsid w:val="00FA4A4E"/>
  </w:style>
  <w:style w:type="character" w:customStyle="1" w:styleId="WW8Num102z0">
    <w:name w:val="WW8Num102z0"/>
    <w:rsid w:val="00FA4A4E"/>
    <w:rPr>
      <w:rFonts w:cs="Times New Roman"/>
      <w:color w:val="auto"/>
      <w:sz w:val="20"/>
    </w:rPr>
  </w:style>
  <w:style w:type="character" w:customStyle="1" w:styleId="WW8Num102z1">
    <w:name w:val="WW8Num102z1"/>
    <w:rsid w:val="00FA4A4E"/>
    <w:rPr>
      <w:rFonts w:cs="Times New Roman"/>
    </w:rPr>
  </w:style>
  <w:style w:type="character" w:customStyle="1" w:styleId="WW8Num102z2">
    <w:name w:val="WW8Num102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102z3">
    <w:name w:val="WW8Num102z3"/>
    <w:rsid w:val="00FA4A4E"/>
    <w:rPr>
      <w:rFonts w:cs="Times New Roman"/>
      <w:b/>
      <w:bCs/>
    </w:rPr>
  </w:style>
  <w:style w:type="character" w:customStyle="1" w:styleId="WW8Num102z4">
    <w:name w:val="WW8Num102z4"/>
    <w:rsid w:val="00FA4A4E"/>
    <w:rPr>
      <w:rFonts w:cs="Times New Roman"/>
    </w:rPr>
  </w:style>
  <w:style w:type="character" w:customStyle="1" w:styleId="WW8Num103z0">
    <w:name w:val="WW8Num103z0"/>
    <w:rsid w:val="00FA4A4E"/>
    <w:rPr>
      <w:rFonts w:cs="Times New Roman"/>
      <w:b w:val="0"/>
      <w:bCs/>
      <w:iCs/>
      <w:color w:val="FF0000"/>
      <w:sz w:val="20"/>
      <w:szCs w:val="20"/>
      <w:shd w:val="clear" w:color="auto" w:fill="FFFF00"/>
    </w:rPr>
  </w:style>
  <w:style w:type="character" w:customStyle="1" w:styleId="WW8Num103z1">
    <w:name w:val="WW8Num103z1"/>
    <w:rsid w:val="00FA4A4E"/>
    <w:rPr>
      <w:rFonts w:cs="Times New Roman"/>
    </w:rPr>
  </w:style>
  <w:style w:type="character" w:customStyle="1" w:styleId="WW8Num103z2">
    <w:name w:val="WW8Num103z2"/>
    <w:rsid w:val="00FA4A4E"/>
  </w:style>
  <w:style w:type="character" w:customStyle="1" w:styleId="WW8Num103z3">
    <w:name w:val="WW8Num103z3"/>
    <w:rsid w:val="00FA4A4E"/>
  </w:style>
  <w:style w:type="character" w:customStyle="1" w:styleId="WW8Num103z4">
    <w:name w:val="WW8Num103z4"/>
    <w:rsid w:val="00FA4A4E"/>
  </w:style>
  <w:style w:type="character" w:customStyle="1" w:styleId="WW8Num103z5">
    <w:name w:val="WW8Num103z5"/>
    <w:rsid w:val="00FA4A4E"/>
  </w:style>
  <w:style w:type="character" w:customStyle="1" w:styleId="WW8Num103z6">
    <w:name w:val="WW8Num103z6"/>
    <w:rsid w:val="00FA4A4E"/>
  </w:style>
  <w:style w:type="character" w:customStyle="1" w:styleId="WW8Num103z7">
    <w:name w:val="WW8Num103z7"/>
    <w:rsid w:val="00FA4A4E"/>
  </w:style>
  <w:style w:type="character" w:customStyle="1" w:styleId="WW8Num103z8">
    <w:name w:val="WW8Num103z8"/>
    <w:rsid w:val="00FA4A4E"/>
  </w:style>
  <w:style w:type="character" w:customStyle="1" w:styleId="WW8Num104z0">
    <w:name w:val="WW8Num104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104z1">
    <w:name w:val="WW8Num104z1"/>
    <w:rsid w:val="00FA4A4E"/>
    <w:rPr>
      <w:rFonts w:ascii="Times New Roman" w:eastAsia="Times New Roman" w:hAnsi="Times New Roman" w:cs="Times New Roman"/>
    </w:rPr>
  </w:style>
  <w:style w:type="character" w:customStyle="1" w:styleId="WW8Num104z2">
    <w:name w:val="WW8Num104z2"/>
    <w:rsid w:val="00FA4A4E"/>
  </w:style>
  <w:style w:type="character" w:customStyle="1" w:styleId="WW8Num104z3">
    <w:name w:val="WW8Num104z3"/>
    <w:rsid w:val="00FA4A4E"/>
  </w:style>
  <w:style w:type="character" w:customStyle="1" w:styleId="WW8Num104z4">
    <w:name w:val="WW8Num104z4"/>
    <w:rsid w:val="00FA4A4E"/>
  </w:style>
  <w:style w:type="character" w:customStyle="1" w:styleId="WW8Num104z5">
    <w:name w:val="WW8Num104z5"/>
    <w:rsid w:val="00FA4A4E"/>
  </w:style>
  <w:style w:type="character" w:customStyle="1" w:styleId="WW8Num104z6">
    <w:name w:val="WW8Num104z6"/>
    <w:rsid w:val="00FA4A4E"/>
  </w:style>
  <w:style w:type="character" w:customStyle="1" w:styleId="WW8Num104z7">
    <w:name w:val="WW8Num104z7"/>
    <w:rsid w:val="00FA4A4E"/>
  </w:style>
  <w:style w:type="character" w:customStyle="1" w:styleId="WW8Num104z8">
    <w:name w:val="WW8Num104z8"/>
    <w:rsid w:val="00FA4A4E"/>
  </w:style>
  <w:style w:type="character" w:customStyle="1" w:styleId="WW8Num105z0">
    <w:name w:val="WW8Num105z0"/>
    <w:rsid w:val="00FA4A4E"/>
    <w:rPr>
      <w:rFonts w:cs="Times New Roman"/>
      <w:b/>
      <w:w w:val="1"/>
      <w:sz w:val="20"/>
      <w:szCs w:val="20"/>
      <w:vertAlign w:val="superscript"/>
    </w:rPr>
  </w:style>
  <w:style w:type="character" w:customStyle="1" w:styleId="WW8Num105z1">
    <w:name w:val="WW8Num105z1"/>
    <w:rsid w:val="00FA4A4E"/>
  </w:style>
  <w:style w:type="character" w:customStyle="1" w:styleId="WW8Num105z2">
    <w:name w:val="WW8Num105z2"/>
    <w:rsid w:val="00FA4A4E"/>
  </w:style>
  <w:style w:type="character" w:customStyle="1" w:styleId="WW8Num105z3">
    <w:name w:val="WW8Num105z3"/>
    <w:rsid w:val="00FA4A4E"/>
  </w:style>
  <w:style w:type="character" w:customStyle="1" w:styleId="WW8Num105z4">
    <w:name w:val="WW8Num105z4"/>
    <w:rsid w:val="00FA4A4E"/>
  </w:style>
  <w:style w:type="character" w:customStyle="1" w:styleId="WW8Num105z5">
    <w:name w:val="WW8Num105z5"/>
    <w:rsid w:val="00FA4A4E"/>
  </w:style>
  <w:style w:type="character" w:customStyle="1" w:styleId="WW8Num105z6">
    <w:name w:val="WW8Num105z6"/>
    <w:rsid w:val="00FA4A4E"/>
  </w:style>
  <w:style w:type="character" w:customStyle="1" w:styleId="WW8Num105z7">
    <w:name w:val="WW8Num105z7"/>
    <w:rsid w:val="00FA4A4E"/>
  </w:style>
  <w:style w:type="character" w:customStyle="1" w:styleId="WW8Num105z8">
    <w:name w:val="WW8Num105z8"/>
    <w:rsid w:val="00FA4A4E"/>
  </w:style>
  <w:style w:type="character" w:customStyle="1" w:styleId="WW8Num106z0">
    <w:name w:val="WW8Num106z0"/>
    <w:rsid w:val="00FA4A4E"/>
    <w:rPr>
      <w:rFonts w:cs="Times New Roman"/>
      <w:b/>
      <w:i/>
      <w:spacing w:val="2"/>
      <w:sz w:val="22"/>
      <w:szCs w:val="22"/>
    </w:rPr>
  </w:style>
  <w:style w:type="character" w:customStyle="1" w:styleId="WW8Num106z1">
    <w:name w:val="WW8Num106z1"/>
    <w:rsid w:val="00FA4A4E"/>
  </w:style>
  <w:style w:type="character" w:customStyle="1" w:styleId="WW8Num106z2">
    <w:name w:val="WW8Num106z2"/>
    <w:rsid w:val="00FA4A4E"/>
  </w:style>
  <w:style w:type="character" w:customStyle="1" w:styleId="WW8Num106z3">
    <w:name w:val="WW8Num106z3"/>
    <w:rsid w:val="00FA4A4E"/>
  </w:style>
  <w:style w:type="character" w:customStyle="1" w:styleId="WW8Num106z4">
    <w:name w:val="WW8Num106z4"/>
    <w:rsid w:val="00FA4A4E"/>
  </w:style>
  <w:style w:type="character" w:customStyle="1" w:styleId="WW8Num106z5">
    <w:name w:val="WW8Num106z5"/>
    <w:rsid w:val="00FA4A4E"/>
  </w:style>
  <w:style w:type="character" w:customStyle="1" w:styleId="WW8Num106z6">
    <w:name w:val="WW8Num106z6"/>
    <w:rsid w:val="00FA4A4E"/>
  </w:style>
  <w:style w:type="character" w:customStyle="1" w:styleId="WW8Num106z7">
    <w:name w:val="WW8Num106z7"/>
    <w:rsid w:val="00FA4A4E"/>
  </w:style>
  <w:style w:type="character" w:customStyle="1" w:styleId="WW8Num106z8">
    <w:name w:val="WW8Num106z8"/>
    <w:rsid w:val="00FA4A4E"/>
  </w:style>
  <w:style w:type="character" w:customStyle="1" w:styleId="WW8Num107z0">
    <w:name w:val="WW8Num107z0"/>
    <w:rsid w:val="00FA4A4E"/>
    <w:rPr>
      <w:rFonts w:cs="Times New Roman"/>
      <w:color w:val="00000A"/>
      <w:sz w:val="22"/>
      <w:szCs w:val="22"/>
    </w:rPr>
  </w:style>
  <w:style w:type="character" w:customStyle="1" w:styleId="WW8Num107z1">
    <w:name w:val="WW8Num107z1"/>
    <w:rsid w:val="00FA4A4E"/>
  </w:style>
  <w:style w:type="character" w:customStyle="1" w:styleId="WW8Num107z2">
    <w:name w:val="WW8Num107z2"/>
    <w:rsid w:val="00FA4A4E"/>
  </w:style>
  <w:style w:type="character" w:customStyle="1" w:styleId="WW8Num107z3">
    <w:name w:val="WW8Num107z3"/>
    <w:rsid w:val="00FA4A4E"/>
  </w:style>
  <w:style w:type="character" w:customStyle="1" w:styleId="WW8Num107z4">
    <w:name w:val="WW8Num107z4"/>
    <w:rsid w:val="00FA4A4E"/>
  </w:style>
  <w:style w:type="character" w:customStyle="1" w:styleId="WW8Num107z5">
    <w:name w:val="WW8Num107z5"/>
    <w:rsid w:val="00FA4A4E"/>
  </w:style>
  <w:style w:type="character" w:customStyle="1" w:styleId="WW8Num107z6">
    <w:name w:val="WW8Num107z6"/>
    <w:rsid w:val="00FA4A4E"/>
  </w:style>
  <w:style w:type="character" w:customStyle="1" w:styleId="WW8Num107z7">
    <w:name w:val="WW8Num107z7"/>
    <w:rsid w:val="00FA4A4E"/>
  </w:style>
  <w:style w:type="character" w:customStyle="1" w:styleId="WW8Num107z8">
    <w:name w:val="WW8Num107z8"/>
    <w:rsid w:val="00FA4A4E"/>
  </w:style>
  <w:style w:type="character" w:customStyle="1" w:styleId="WW8Num108z0">
    <w:name w:val="WW8Num108z0"/>
    <w:rsid w:val="00FA4A4E"/>
    <w:rPr>
      <w:rFonts w:cs="Times New Roman"/>
      <w:b w:val="0"/>
      <w:sz w:val="22"/>
      <w:szCs w:val="22"/>
    </w:rPr>
  </w:style>
  <w:style w:type="character" w:customStyle="1" w:styleId="WW8Num108z1">
    <w:name w:val="WW8Num108z1"/>
    <w:rsid w:val="00FA4A4E"/>
    <w:rPr>
      <w:rFonts w:cs="Times New Roman"/>
    </w:rPr>
  </w:style>
  <w:style w:type="character" w:customStyle="1" w:styleId="WW8Num108z2">
    <w:name w:val="WW8Num108z2"/>
    <w:rsid w:val="00FA4A4E"/>
  </w:style>
  <w:style w:type="character" w:customStyle="1" w:styleId="WW8Num108z3">
    <w:name w:val="WW8Num108z3"/>
    <w:rsid w:val="00FA4A4E"/>
  </w:style>
  <w:style w:type="character" w:customStyle="1" w:styleId="WW8Num108z4">
    <w:name w:val="WW8Num108z4"/>
    <w:rsid w:val="00FA4A4E"/>
  </w:style>
  <w:style w:type="character" w:customStyle="1" w:styleId="WW8Num108z5">
    <w:name w:val="WW8Num108z5"/>
    <w:rsid w:val="00FA4A4E"/>
  </w:style>
  <w:style w:type="character" w:customStyle="1" w:styleId="WW8Num108z6">
    <w:name w:val="WW8Num108z6"/>
    <w:rsid w:val="00FA4A4E"/>
  </w:style>
  <w:style w:type="character" w:customStyle="1" w:styleId="WW8Num108z7">
    <w:name w:val="WW8Num108z7"/>
    <w:rsid w:val="00FA4A4E"/>
  </w:style>
  <w:style w:type="character" w:customStyle="1" w:styleId="WW8Num108z8">
    <w:name w:val="WW8Num108z8"/>
    <w:rsid w:val="00FA4A4E"/>
  </w:style>
  <w:style w:type="character" w:customStyle="1" w:styleId="WW8Num109z0">
    <w:name w:val="WW8Num109z0"/>
    <w:rsid w:val="00FA4A4E"/>
    <w:rPr>
      <w:rFonts w:eastAsia="Andale Sans UI" w:cs="Times New Roman"/>
      <w:color w:val="FF0000"/>
      <w:kern w:val="1"/>
      <w:sz w:val="22"/>
      <w:szCs w:val="22"/>
      <w:shd w:val="clear" w:color="auto" w:fill="C0C0C0"/>
    </w:rPr>
  </w:style>
  <w:style w:type="character" w:customStyle="1" w:styleId="WW8Num109z1">
    <w:name w:val="WW8Num109z1"/>
    <w:rsid w:val="00FA4A4E"/>
    <w:rPr>
      <w:rFonts w:ascii="Courier New" w:hAnsi="Courier New" w:cs="Courier New" w:hint="default"/>
    </w:rPr>
  </w:style>
  <w:style w:type="character" w:customStyle="1" w:styleId="WW8Num109z2">
    <w:name w:val="WW8Num109z2"/>
    <w:rsid w:val="00FA4A4E"/>
    <w:rPr>
      <w:rFonts w:ascii="Wingdings" w:hAnsi="Wingdings" w:cs="Wingdings" w:hint="default"/>
    </w:rPr>
  </w:style>
  <w:style w:type="character" w:customStyle="1" w:styleId="WW8Num109z3">
    <w:name w:val="WW8Num109z3"/>
    <w:rsid w:val="00FA4A4E"/>
    <w:rPr>
      <w:rFonts w:ascii="Symbol" w:hAnsi="Symbol" w:cs="Symbol" w:hint="default"/>
    </w:rPr>
  </w:style>
  <w:style w:type="character" w:customStyle="1" w:styleId="WW8Num110z0">
    <w:name w:val="WW8Num110z0"/>
    <w:rsid w:val="00FA4A4E"/>
    <w:rPr>
      <w:rFonts w:cs="Times New Roman"/>
    </w:rPr>
  </w:style>
  <w:style w:type="character" w:customStyle="1" w:styleId="WW8Num110z1">
    <w:name w:val="WW8Num110z1"/>
    <w:rsid w:val="00FA4A4E"/>
  </w:style>
  <w:style w:type="character" w:customStyle="1" w:styleId="WW8Num110z2">
    <w:name w:val="WW8Num110z2"/>
    <w:rsid w:val="00FA4A4E"/>
  </w:style>
  <w:style w:type="character" w:customStyle="1" w:styleId="WW8Num111z0">
    <w:name w:val="WW8Num111z0"/>
    <w:rsid w:val="00FA4A4E"/>
    <w:rPr>
      <w:rFonts w:cs="Times New Roman"/>
      <w:bCs/>
      <w:color w:val="FF0000"/>
      <w:sz w:val="22"/>
      <w:szCs w:val="22"/>
    </w:rPr>
  </w:style>
  <w:style w:type="character" w:customStyle="1" w:styleId="WW8Num111z1">
    <w:name w:val="WW8Num111z1"/>
    <w:rsid w:val="00FA4A4E"/>
  </w:style>
  <w:style w:type="character" w:customStyle="1" w:styleId="WW8Num111z2">
    <w:name w:val="WW8Num111z2"/>
    <w:rsid w:val="00FA4A4E"/>
  </w:style>
  <w:style w:type="character" w:customStyle="1" w:styleId="WW8Num111z3">
    <w:name w:val="WW8Num111z3"/>
    <w:rsid w:val="00FA4A4E"/>
  </w:style>
  <w:style w:type="character" w:customStyle="1" w:styleId="WW8Num111z4">
    <w:name w:val="WW8Num111z4"/>
    <w:rsid w:val="00FA4A4E"/>
  </w:style>
  <w:style w:type="character" w:customStyle="1" w:styleId="WW8Num111z5">
    <w:name w:val="WW8Num111z5"/>
    <w:rsid w:val="00FA4A4E"/>
  </w:style>
  <w:style w:type="character" w:customStyle="1" w:styleId="WW8Num111z6">
    <w:name w:val="WW8Num111z6"/>
    <w:rsid w:val="00FA4A4E"/>
  </w:style>
  <w:style w:type="character" w:customStyle="1" w:styleId="WW8Num111z7">
    <w:name w:val="WW8Num111z7"/>
    <w:rsid w:val="00FA4A4E"/>
  </w:style>
  <w:style w:type="character" w:customStyle="1" w:styleId="WW8Num111z8">
    <w:name w:val="WW8Num111z8"/>
    <w:rsid w:val="00FA4A4E"/>
  </w:style>
  <w:style w:type="character" w:customStyle="1" w:styleId="WW8Num112z0">
    <w:name w:val="WW8Num112z0"/>
    <w:rsid w:val="00FA4A4E"/>
    <w:rPr>
      <w:rFonts w:cs="Times New Roman"/>
      <w:b/>
      <w:sz w:val="22"/>
      <w:szCs w:val="22"/>
    </w:rPr>
  </w:style>
  <w:style w:type="character" w:customStyle="1" w:styleId="WW8Num112z1">
    <w:name w:val="WW8Num112z1"/>
    <w:rsid w:val="00FA4A4E"/>
  </w:style>
  <w:style w:type="character" w:customStyle="1" w:styleId="WW8Num112z2">
    <w:name w:val="WW8Num112z2"/>
    <w:rsid w:val="00FA4A4E"/>
  </w:style>
  <w:style w:type="character" w:customStyle="1" w:styleId="WW8Num112z3">
    <w:name w:val="WW8Num112z3"/>
    <w:rsid w:val="00FA4A4E"/>
  </w:style>
  <w:style w:type="character" w:customStyle="1" w:styleId="WW8Num112z4">
    <w:name w:val="WW8Num112z4"/>
    <w:rsid w:val="00FA4A4E"/>
  </w:style>
  <w:style w:type="character" w:customStyle="1" w:styleId="WW8Num112z5">
    <w:name w:val="WW8Num112z5"/>
    <w:rsid w:val="00FA4A4E"/>
  </w:style>
  <w:style w:type="character" w:customStyle="1" w:styleId="WW8Num112z6">
    <w:name w:val="WW8Num112z6"/>
    <w:rsid w:val="00FA4A4E"/>
  </w:style>
  <w:style w:type="character" w:customStyle="1" w:styleId="WW8Num112z7">
    <w:name w:val="WW8Num112z7"/>
    <w:rsid w:val="00FA4A4E"/>
  </w:style>
  <w:style w:type="character" w:customStyle="1" w:styleId="WW8Num112z8">
    <w:name w:val="WW8Num112z8"/>
    <w:rsid w:val="00FA4A4E"/>
  </w:style>
  <w:style w:type="character" w:customStyle="1" w:styleId="WW8Num113z0">
    <w:name w:val="WW8Num113z0"/>
    <w:rsid w:val="00FA4A4E"/>
    <w:rPr>
      <w:rFonts w:cs="Times New Roman"/>
      <w:sz w:val="22"/>
      <w:szCs w:val="22"/>
    </w:rPr>
  </w:style>
  <w:style w:type="character" w:customStyle="1" w:styleId="WW8Num113z1">
    <w:name w:val="WW8Num113z1"/>
    <w:rsid w:val="00FA4A4E"/>
  </w:style>
  <w:style w:type="character" w:customStyle="1" w:styleId="WW8Num113z2">
    <w:name w:val="WW8Num113z2"/>
    <w:rsid w:val="00FA4A4E"/>
  </w:style>
  <w:style w:type="character" w:customStyle="1" w:styleId="WW8Num113z3">
    <w:name w:val="WW8Num113z3"/>
    <w:rsid w:val="00FA4A4E"/>
  </w:style>
  <w:style w:type="character" w:customStyle="1" w:styleId="WW8Num113z4">
    <w:name w:val="WW8Num113z4"/>
    <w:rsid w:val="00FA4A4E"/>
  </w:style>
  <w:style w:type="character" w:customStyle="1" w:styleId="WW8Num113z5">
    <w:name w:val="WW8Num113z5"/>
    <w:rsid w:val="00FA4A4E"/>
  </w:style>
  <w:style w:type="character" w:customStyle="1" w:styleId="WW8Num113z6">
    <w:name w:val="WW8Num113z6"/>
    <w:rsid w:val="00FA4A4E"/>
  </w:style>
  <w:style w:type="character" w:customStyle="1" w:styleId="WW8Num113z7">
    <w:name w:val="WW8Num113z7"/>
    <w:rsid w:val="00FA4A4E"/>
  </w:style>
  <w:style w:type="character" w:customStyle="1" w:styleId="WW8Num113z8">
    <w:name w:val="WW8Num113z8"/>
    <w:rsid w:val="00FA4A4E"/>
  </w:style>
  <w:style w:type="character" w:customStyle="1" w:styleId="WW8Num114z0">
    <w:name w:val="WW8Num11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14z1">
    <w:name w:val="WW8Num114z1"/>
    <w:rsid w:val="00FA4A4E"/>
  </w:style>
  <w:style w:type="character" w:customStyle="1" w:styleId="WW8Num114z2">
    <w:name w:val="WW8Num114z2"/>
    <w:rsid w:val="00FA4A4E"/>
  </w:style>
  <w:style w:type="character" w:customStyle="1" w:styleId="WW8Num115z0">
    <w:name w:val="WW8Num115z0"/>
    <w:rsid w:val="00FA4A4E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115z1">
    <w:name w:val="WW8Num115z1"/>
    <w:rsid w:val="00FA4A4E"/>
    <w:rPr>
      <w:rFonts w:ascii="Arial" w:hAnsi="Arial" w:cs="Arial" w:hint="default"/>
      <w:b/>
      <w:i w:val="0"/>
      <w:sz w:val="20"/>
    </w:rPr>
  </w:style>
  <w:style w:type="character" w:customStyle="1" w:styleId="WW8Num115z2">
    <w:name w:val="WW8Num115z2"/>
    <w:rsid w:val="00FA4A4E"/>
  </w:style>
  <w:style w:type="character" w:customStyle="1" w:styleId="WW8Num115z3">
    <w:name w:val="WW8Num115z3"/>
    <w:rsid w:val="00FA4A4E"/>
  </w:style>
  <w:style w:type="character" w:customStyle="1" w:styleId="WW8Num115z4">
    <w:name w:val="WW8Num115z4"/>
    <w:rsid w:val="00FA4A4E"/>
  </w:style>
  <w:style w:type="character" w:customStyle="1" w:styleId="WW8Num115z5">
    <w:name w:val="WW8Num115z5"/>
    <w:rsid w:val="00FA4A4E"/>
  </w:style>
  <w:style w:type="character" w:customStyle="1" w:styleId="WW8Num115z6">
    <w:name w:val="WW8Num115z6"/>
    <w:rsid w:val="00FA4A4E"/>
  </w:style>
  <w:style w:type="character" w:customStyle="1" w:styleId="WW8Num115z7">
    <w:name w:val="WW8Num115z7"/>
    <w:rsid w:val="00FA4A4E"/>
  </w:style>
  <w:style w:type="character" w:customStyle="1" w:styleId="WW8Num115z8">
    <w:name w:val="WW8Num115z8"/>
    <w:rsid w:val="00FA4A4E"/>
  </w:style>
  <w:style w:type="character" w:customStyle="1" w:styleId="WW8NumSt59z1">
    <w:name w:val="WW8NumSt59z1"/>
    <w:rsid w:val="00FA4A4E"/>
  </w:style>
  <w:style w:type="character" w:customStyle="1" w:styleId="WW8NumSt59z2">
    <w:name w:val="WW8NumSt59z2"/>
    <w:rsid w:val="00FA4A4E"/>
  </w:style>
  <w:style w:type="character" w:customStyle="1" w:styleId="WW8NumSt59z3">
    <w:name w:val="WW8NumSt59z3"/>
    <w:rsid w:val="00FA4A4E"/>
  </w:style>
  <w:style w:type="character" w:customStyle="1" w:styleId="WW8NumSt59z4">
    <w:name w:val="WW8NumSt59z4"/>
    <w:rsid w:val="00FA4A4E"/>
  </w:style>
  <w:style w:type="character" w:customStyle="1" w:styleId="WW8NumSt59z5">
    <w:name w:val="WW8NumSt59z5"/>
    <w:rsid w:val="00FA4A4E"/>
  </w:style>
  <w:style w:type="character" w:customStyle="1" w:styleId="WW8NumSt59z6">
    <w:name w:val="WW8NumSt59z6"/>
    <w:rsid w:val="00FA4A4E"/>
  </w:style>
  <w:style w:type="character" w:customStyle="1" w:styleId="WW8NumSt59z7">
    <w:name w:val="WW8NumSt59z7"/>
    <w:rsid w:val="00FA4A4E"/>
  </w:style>
  <w:style w:type="character" w:customStyle="1" w:styleId="WW8NumSt59z8">
    <w:name w:val="WW8NumSt59z8"/>
    <w:rsid w:val="00FA4A4E"/>
  </w:style>
  <w:style w:type="character" w:customStyle="1" w:styleId="Domylnaczcionkaakapitu2">
    <w:name w:val="Domyślna czcionka akapitu2"/>
    <w:rsid w:val="00FA4A4E"/>
  </w:style>
  <w:style w:type="character" w:customStyle="1" w:styleId="WW8Num1z1">
    <w:name w:val="WW8Num1z1"/>
    <w:rsid w:val="00FA4A4E"/>
  </w:style>
  <w:style w:type="character" w:customStyle="1" w:styleId="WW8Num1z2">
    <w:name w:val="WW8Num1z2"/>
    <w:rsid w:val="00FA4A4E"/>
  </w:style>
  <w:style w:type="character" w:customStyle="1" w:styleId="WW8Num1z3">
    <w:name w:val="WW8Num1z3"/>
    <w:rsid w:val="00FA4A4E"/>
  </w:style>
  <w:style w:type="character" w:customStyle="1" w:styleId="WW8Num1z4">
    <w:name w:val="WW8Num1z4"/>
    <w:rsid w:val="00FA4A4E"/>
  </w:style>
  <w:style w:type="character" w:customStyle="1" w:styleId="WW8Num1z5">
    <w:name w:val="WW8Num1z5"/>
    <w:rsid w:val="00FA4A4E"/>
  </w:style>
  <w:style w:type="character" w:customStyle="1" w:styleId="WW8Num1z6">
    <w:name w:val="WW8Num1z6"/>
    <w:rsid w:val="00FA4A4E"/>
  </w:style>
  <w:style w:type="character" w:customStyle="1" w:styleId="WW8Num1z7">
    <w:name w:val="WW8Num1z7"/>
    <w:rsid w:val="00FA4A4E"/>
  </w:style>
  <w:style w:type="character" w:customStyle="1" w:styleId="WW8Num1z8">
    <w:name w:val="WW8Num1z8"/>
    <w:rsid w:val="00FA4A4E"/>
  </w:style>
  <w:style w:type="character" w:customStyle="1" w:styleId="WW8Num20z1">
    <w:name w:val="WW8Num20z1"/>
    <w:rsid w:val="00FA4A4E"/>
    <w:rPr>
      <w:rFonts w:cs="Times New Roman"/>
    </w:rPr>
  </w:style>
  <w:style w:type="character" w:customStyle="1" w:styleId="WW8Num54z1">
    <w:name w:val="WW8Num54z1"/>
    <w:rsid w:val="00FA4A4E"/>
    <w:rPr>
      <w:rFonts w:cs="Times New Roman"/>
    </w:rPr>
  </w:style>
  <w:style w:type="character" w:customStyle="1" w:styleId="WW8Num64z1">
    <w:name w:val="WW8Num64z1"/>
    <w:rsid w:val="00FA4A4E"/>
    <w:rPr>
      <w:rFonts w:cs="Times New Roman"/>
      <w:b w:val="0"/>
    </w:rPr>
  </w:style>
  <w:style w:type="character" w:customStyle="1" w:styleId="WW8Num86z4">
    <w:name w:val="WW8Num86z4"/>
    <w:rsid w:val="00FA4A4E"/>
  </w:style>
  <w:style w:type="character" w:customStyle="1" w:styleId="WW8Num86z5">
    <w:name w:val="WW8Num86z5"/>
    <w:rsid w:val="00FA4A4E"/>
  </w:style>
  <w:style w:type="character" w:customStyle="1" w:styleId="WW8Num86z6">
    <w:name w:val="WW8Num86z6"/>
    <w:rsid w:val="00FA4A4E"/>
  </w:style>
  <w:style w:type="character" w:customStyle="1" w:styleId="WW8Num86z7">
    <w:name w:val="WW8Num86z7"/>
    <w:rsid w:val="00FA4A4E"/>
  </w:style>
  <w:style w:type="character" w:customStyle="1" w:styleId="WW8Num86z8">
    <w:name w:val="WW8Num86z8"/>
    <w:rsid w:val="00FA4A4E"/>
  </w:style>
  <w:style w:type="character" w:customStyle="1" w:styleId="WW8Num97z1">
    <w:name w:val="WW8Num97z1"/>
    <w:rsid w:val="00FA4A4E"/>
  </w:style>
  <w:style w:type="character" w:customStyle="1" w:styleId="WW8Num97z2">
    <w:name w:val="WW8Num97z2"/>
    <w:rsid w:val="00FA4A4E"/>
  </w:style>
  <w:style w:type="character" w:customStyle="1" w:styleId="WW8Num97z3">
    <w:name w:val="WW8Num97z3"/>
    <w:rsid w:val="00FA4A4E"/>
  </w:style>
  <w:style w:type="character" w:customStyle="1" w:styleId="WW8Num97z4">
    <w:name w:val="WW8Num97z4"/>
    <w:rsid w:val="00FA4A4E"/>
  </w:style>
  <w:style w:type="character" w:customStyle="1" w:styleId="WW8Num97z5">
    <w:name w:val="WW8Num97z5"/>
    <w:rsid w:val="00FA4A4E"/>
  </w:style>
  <w:style w:type="character" w:customStyle="1" w:styleId="WW8Num97z6">
    <w:name w:val="WW8Num97z6"/>
    <w:rsid w:val="00FA4A4E"/>
  </w:style>
  <w:style w:type="character" w:customStyle="1" w:styleId="WW8Num97z7">
    <w:name w:val="WW8Num97z7"/>
    <w:rsid w:val="00FA4A4E"/>
  </w:style>
  <w:style w:type="character" w:customStyle="1" w:styleId="WW8Num97z8">
    <w:name w:val="WW8Num97z8"/>
    <w:rsid w:val="00FA4A4E"/>
  </w:style>
  <w:style w:type="character" w:customStyle="1" w:styleId="WW8Num98z4">
    <w:name w:val="WW8Num98z4"/>
    <w:rsid w:val="00FA4A4E"/>
  </w:style>
  <w:style w:type="character" w:customStyle="1" w:styleId="WW8Num98z5">
    <w:name w:val="WW8Num98z5"/>
    <w:rsid w:val="00FA4A4E"/>
  </w:style>
  <w:style w:type="character" w:customStyle="1" w:styleId="WW8Num98z6">
    <w:name w:val="WW8Num98z6"/>
    <w:rsid w:val="00FA4A4E"/>
  </w:style>
  <w:style w:type="character" w:customStyle="1" w:styleId="WW8Num98z7">
    <w:name w:val="WW8Num98z7"/>
    <w:rsid w:val="00FA4A4E"/>
  </w:style>
  <w:style w:type="character" w:customStyle="1" w:styleId="WW8Num98z8">
    <w:name w:val="WW8Num98z8"/>
    <w:rsid w:val="00FA4A4E"/>
  </w:style>
  <w:style w:type="character" w:customStyle="1" w:styleId="WW8Num100z1">
    <w:name w:val="WW8Num100z1"/>
    <w:rsid w:val="00FA4A4E"/>
    <w:rPr>
      <w:rFonts w:cs="Times New Roman"/>
    </w:rPr>
  </w:style>
  <w:style w:type="character" w:customStyle="1" w:styleId="WW8Num110z3">
    <w:name w:val="WW8Num110z3"/>
    <w:rsid w:val="00FA4A4E"/>
  </w:style>
  <w:style w:type="character" w:customStyle="1" w:styleId="WW8Num110z4">
    <w:name w:val="WW8Num110z4"/>
    <w:rsid w:val="00FA4A4E"/>
  </w:style>
  <w:style w:type="character" w:customStyle="1" w:styleId="WW8Num110z5">
    <w:name w:val="WW8Num110z5"/>
    <w:rsid w:val="00FA4A4E"/>
  </w:style>
  <w:style w:type="character" w:customStyle="1" w:styleId="WW8Num110z6">
    <w:name w:val="WW8Num110z6"/>
    <w:rsid w:val="00FA4A4E"/>
  </w:style>
  <w:style w:type="character" w:customStyle="1" w:styleId="WW8Num110z7">
    <w:name w:val="WW8Num110z7"/>
    <w:rsid w:val="00FA4A4E"/>
  </w:style>
  <w:style w:type="character" w:customStyle="1" w:styleId="WW8Num110z8">
    <w:name w:val="WW8Num110z8"/>
    <w:rsid w:val="00FA4A4E"/>
  </w:style>
  <w:style w:type="character" w:customStyle="1" w:styleId="WW8Num114z3">
    <w:name w:val="WW8Num114z3"/>
    <w:rsid w:val="00FA4A4E"/>
  </w:style>
  <w:style w:type="character" w:customStyle="1" w:styleId="WW8Num114z4">
    <w:name w:val="WW8Num114z4"/>
    <w:rsid w:val="00FA4A4E"/>
  </w:style>
  <w:style w:type="character" w:customStyle="1" w:styleId="WW8Num114z5">
    <w:name w:val="WW8Num114z5"/>
    <w:rsid w:val="00FA4A4E"/>
  </w:style>
  <w:style w:type="character" w:customStyle="1" w:styleId="WW8Num114z6">
    <w:name w:val="WW8Num114z6"/>
    <w:rsid w:val="00FA4A4E"/>
  </w:style>
  <w:style w:type="character" w:customStyle="1" w:styleId="WW8Num114z7">
    <w:name w:val="WW8Num114z7"/>
    <w:rsid w:val="00FA4A4E"/>
  </w:style>
  <w:style w:type="character" w:customStyle="1" w:styleId="WW8Num114z8">
    <w:name w:val="WW8Num114z8"/>
    <w:rsid w:val="00FA4A4E"/>
  </w:style>
  <w:style w:type="character" w:customStyle="1" w:styleId="WW8Num116z0">
    <w:name w:val="WW8Num116z0"/>
    <w:rsid w:val="00FA4A4E"/>
    <w:rPr>
      <w:rFonts w:cs="Times New Roman"/>
    </w:rPr>
  </w:style>
  <w:style w:type="character" w:customStyle="1" w:styleId="WW8Num117z0">
    <w:name w:val="WW8Num117z0"/>
    <w:rsid w:val="00FA4A4E"/>
    <w:rPr>
      <w:rFonts w:cs="Times New Roman"/>
      <w:b/>
    </w:rPr>
  </w:style>
  <w:style w:type="character" w:customStyle="1" w:styleId="WW8Num118z0">
    <w:name w:val="WW8Num118z0"/>
    <w:rsid w:val="00FA4A4E"/>
    <w:rPr>
      <w:rFonts w:cs="Times New Roman"/>
      <w:b/>
    </w:rPr>
  </w:style>
  <w:style w:type="character" w:customStyle="1" w:styleId="WW8Num118z1">
    <w:name w:val="WW8Num118z1"/>
    <w:rsid w:val="00FA4A4E"/>
  </w:style>
  <w:style w:type="character" w:customStyle="1" w:styleId="WW8Num118z2">
    <w:name w:val="WW8Num118z2"/>
    <w:rsid w:val="00FA4A4E"/>
  </w:style>
  <w:style w:type="character" w:customStyle="1" w:styleId="WW8Num118z3">
    <w:name w:val="WW8Num118z3"/>
    <w:rsid w:val="00FA4A4E"/>
  </w:style>
  <w:style w:type="character" w:customStyle="1" w:styleId="WW8Num118z4">
    <w:name w:val="WW8Num118z4"/>
    <w:rsid w:val="00FA4A4E"/>
  </w:style>
  <w:style w:type="character" w:customStyle="1" w:styleId="WW8Num118z5">
    <w:name w:val="WW8Num118z5"/>
    <w:rsid w:val="00FA4A4E"/>
  </w:style>
  <w:style w:type="character" w:customStyle="1" w:styleId="WW8Num118z6">
    <w:name w:val="WW8Num118z6"/>
    <w:rsid w:val="00FA4A4E"/>
  </w:style>
  <w:style w:type="character" w:customStyle="1" w:styleId="WW8Num118z7">
    <w:name w:val="WW8Num118z7"/>
    <w:rsid w:val="00FA4A4E"/>
  </w:style>
  <w:style w:type="character" w:customStyle="1" w:styleId="WW8Num118z8">
    <w:name w:val="WW8Num118z8"/>
    <w:rsid w:val="00FA4A4E"/>
  </w:style>
  <w:style w:type="character" w:customStyle="1" w:styleId="WW8Num119z0">
    <w:name w:val="WW8Num119z0"/>
    <w:rsid w:val="00FA4A4E"/>
    <w:rPr>
      <w:rFonts w:cs="Times New Roman"/>
    </w:rPr>
  </w:style>
  <w:style w:type="character" w:customStyle="1" w:styleId="WW8Num3z1">
    <w:name w:val="WW8Num3z1"/>
    <w:rsid w:val="00FA4A4E"/>
    <w:rPr>
      <w:rFonts w:ascii="Courier New" w:hAnsi="Courier New" w:cs="Courier New" w:hint="default"/>
    </w:rPr>
  </w:style>
  <w:style w:type="character" w:customStyle="1" w:styleId="WW8Num3z2">
    <w:name w:val="WW8Num3z2"/>
    <w:rsid w:val="00FA4A4E"/>
    <w:rPr>
      <w:rFonts w:ascii="Wingdings" w:hAnsi="Wingdings" w:cs="Wingdings" w:hint="default"/>
    </w:rPr>
  </w:style>
  <w:style w:type="character" w:customStyle="1" w:styleId="WW8Num5z1">
    <w:name w:val="WW8Num5z1"/>
    <w:rsid w:val="00FA4A4E"/>
    <w:rPr>
      <w:rFonts w:ascii="Courier New" w:hAnsi="Courier New" w:cs="Courier New" w:hint="default"/>
    </w:rPr>
  </w:style>
  <w:style w:type="character" w:customStyle="1" w:styleId="WW8Num5z2">
    <w:name w:val="WW8Num5z2"/>
    <w:rsid w:val="00FA4A4E"/>
    <w:rPr>
      <w:rFonts w:ascii="Wingdings" w:hAnsi="Wingdings" w:cs="Wingdings" w:hint="default"/>
    </w:rPr>
  </w:style>
  <w:style w:type="character" w:customStyle="1" w:styleId="WW8Num9z1">
    <w:name w:val="WW8Num9z1"/>
    <w:rsid w:val="00FA4A4E"/>
    <w:rPr>
      <w:rFonts w:ascii="Courier New" w:hAnsi="Courier New" w:cs="Courier New" w:hint="default"/>
    </w:rPr>
  </w:style>
  <w:style w:type="character" w:customStyle="1" w:styleId="WW8Num9z2">
    <w:name w:val="WW8Num9z2"/>
    <w:rsid w:val="00FA4A4E"/>
    <w:rPr>
      <w:rFonts w:ascii="Wingdings" w:hAnsi="Wingdings" w:cs="Wingdings" w:hint="default"/>
    </w:rPr>
  </w:style>
  <w:style w:type="character" w:customStyle="1" w:styleId="WW8Num18z1">
    <w:name w:val="WW8Num18z1"/>
    <w:rsid w:val="00FA4A4E"/>
    <w:rPr>
      <w:rFonts w:cs="Times New Roman"/>
    </w:rPr>
  </w:style>
  <w:style w:type="character" w:customStyle="1" w:styleId="WW8Num19z1">
    <w:name w:val="WW8Num19z1"/>
    <w:rsid w:val="00FA4A4E"/>
    <w:rPr>
      <w:rFonts w:ascii="Courier New" w:hAnsi="Courier New" w:cs="Courier New" w:hint="default"/>
    </w:rPr>
  </w:style>
  <w:style w:type="character" w:customStyle="1" w:styleId="WW8Num19z2">
    <w:name w:val="WW8Num19z2"/>
    <w:rsid w:val="00FA4A4E"/>
    <w:rPr>
      <w:rFonts w:ascii="Wingdings" w:hAnsi="Wingdings" w:cs="Wingdings" w:hint="default"/>
    </w:rPr>
  </w:style>
  <w:style w:type="character" w:customStyle="1" w:styleId="WW8Num21z1">
    <w:name w:val="WW8Num21z1"/>
    <w:rsid w:val="00FA4A4E"/>
    <w:rPr>
      <w:rFonts w:ascii="Courier New" w:hAnsi="Courier New" w:cs="Courier New" w:hint="default"/>
    </w:rPr>
  </w:style>
  <w:style w:type="character" w:customStyle="1" w:styleId="WW8Num21z2">
    <w:name w:val="WW8Num21z2"/>
    <w:rsid w:val="00FA4A4E"/>
    <w:rPr>
      <w:rFonts w:ascii="Wingdings" w:hAnsi="Wingdings" w:cs="Wingdings" w:hint="default"/>
    </w:rPr>
  </w:style>
  <w:style w:type="character" w:customStyle="1" w:styleId="WW8Num21z3">
    <w:name w:val="WW8Num21z3"/>
    <w:rsid w:val="00FA4A4E"/>
    <w:rPr>
      <w:rFonts w:ascii="Symbol" w:hAnsi="Symbol" w:cs="Symbol" w:hint="default"/>
    </w:rPr>
  </w:style>
  <w:style w:type="character" w:customStyle="1" w:styleId="WW8Num22z1">
    <w:name w:val="WW8Num22z1"/>
    <w:rsid w:val="00FA4A4E"/>
    <w:rPr>
      <w:rFonts w:cs="Times New Roman"/>
    </w:rPr>
  </w:style>
  <w:style w:type="character" w:customStyle="1" w:styleId="WW8Num27z1">
    <w:name w:val="WW8Num27z1"/>
    <w:rsid w:val="00FA4A4E"/>
    <w:rPr>
      <w:rFonts w:ascii="Courier New" w:hAnsi="Courier New" w:cs="Courier New" w:hint="default"/>
    </w:rPr>
  </w:style>
  <w:style w:type="character" w:customStyle="1" w:styleId="WW8Num27z2">
    <w:name w:val="WW8Num27z2"/>
    <w:rsid w:val="00FA4A4E"/>
    <w:rPr>
      <w:rFonts w:ascii="Wingdings" w:hAnsi="Wingdings" w:cs="Wingdings" w:hint="default"/>
    </w:rPr>
  </w:style>
  <w:style w:type="character" w:customStyle="1" w:styleId="WW8Num27z3">
    <w:name w:val="WW8Num27z3"/>
    <w:rsid w:val="00FA4A4E"/>
    <w:rPr>
      <w:rFonts w:ascii="Symbol" w:hAnsi="Symbol" w:cs="Symbol" w:hint="default"/>
    </w:rPr>
  </w:style>
  <w:style w:type="character" w:customStyle="1" w:styleId="WW8Num28z2">
    <w:name w:val="WW8Num28z2"/>
    <w:rsid w:val="00FA4A4E"/>
    <w:rPr>
      <w:rFonts w:ascii="Wingdings" w:hAnsi="Wingdings" w:cs="Wingdings" w:hint="default"/>
    </w:rPr>
  </w:style>
  <w:style w:type="character" w:customStyle="1" w:styleId="WW8Num28z3">
    <w:name w:val="WW8Num28z3"/>
    <w:rsid w:val="00FA4A4E"/>
    <w:rPr>
      <w:rFonts w:ascii="Symbol" w:hAnsi="Symbol" w:cs="Symbol" w:hint="default"/>
    </w:rPr>
  </w:style>
  <w:style w:type="character" w:customStyle="1" w:styleId="WW8Num30z1">
    <w:name w:val="WW8Num30z1"/>
    <w:rsid w:val="00FA4A4E"/>
  </w:style>
  <w:style w:type="character" w:customStyle="1" w:styleId="WW8Num30z2">
    <w:name w:val="WW8Num30z2"/>
    <w:rsid w:val="00FA4A4E"/>
  </w:style>
  <w:style w:type="character" w:customStyle="1" w:styleId="WW8Num30z3">
    <w:name w:val="WW8Num30z3"/>
    <w:rsid w:val="00FA4A4E"/>
  </w:style>
  <w:style w:type="character" w:customStyle="1" w:styleId="WW8Num30z4">
    <w:name w:val="WW8Num30z4"/>
    <w:rsid w:val="00FA4A4E"/>
  </w:style>
  <w:style w:type="character" w:customStyle="1" w:styleId="WW8Num30z5">
    <w:name w:val="WW8Num30z5"/>
    <w:rsid w:val="00FA4A4E"/>
  </w:style>
  <w:style w:type="character" w:customStyle="1" w:styleId="WW8Num30z6">
    <w:name w:val="WW8Num30z6"/>
    <w:rsid w:val="00FA4A4E"/>
  </w:style>
  <w:style w:type="character" w:customStyle="1" w:styleId="WW8Num30z7">
    <w:name w:val="WW8Num30z7"/>
    <w:rsid w:val="00FA4A4E"/>
  </w:style>
  <w:style w:type="character" w:customStyle="1" w:styleId="WW8Num30z8">
    <w:name w:val="WW8Num30z8"/>
    <w:rsid w:val="00FA4A4E"/>
  </w:style>
  <w:style w:type="character" w:customStyle="1" w:styleId="WW8Num31z1">
    <w:name w:val="WW8Num31z1"/>
    <w:rsid w:val="00FA4A4E"/>
    <w:rPr>
      <w:rFonts w:ascii="Courier New" w:hAnsi="Courier New" w:cs="Courier New" w:hint="default"/>
    </w:rPr>
  </w:style>
  <w:style w:type="character" w:customStyle="1" w:styleId="WW8Num31z2">
    <w:name w:val="WW8Num31z2"/>
    <w:rsid w:val="00FA4A4E"/>
    <w:rPr>
      <w:rFonts w:ascii="Wingdings" w:hAnsi="Wingdings" w:cs="Wingdings" w:hint="default"/>
    </w:rPr>
  </w:style>
  <w:style w:type="character" w:customStyle="1" w:styleId="WW8Num31z3">
    <w:name w:val="WW8Num31z3"/>
    <w:rsid w:val="00FA4A4E"/>
    <w:rPr>
      <w:rFonts w:ascii="Symbol" w:hAnsi="Symbol" w:cs="Symbol" w:hint="default"/>
    </w:rPr>
  </w:style>
  <w:style w:type="character" w:customStyle="1" w:styleId="WW8Num32z1">
    <w:name w:val="WW8Num32z1"/>
    <w:rsid w:val="00FA4A4E"/>
    <w:rPr>
      <w:rFonts w:cs="Times New Roman"/>
      <w:b w:val="0"/>
    </w:rPr>
  </w:style>
  <w:style w:type="character" w:customStyle="1" w:styleId="WW8Num45z2">
    <w:name w:val="WW8Num45z2"/>
    <w:rsid w:val="00FA4A4E"/>
    <w:rPr>
      <w:rFonts w:cs="Times New Roman"/>
    </w:rPr>
  </w:style>
  <w:style w:type="character" w:customStyle="1" w:styleId="WW8Num46z1">
    <w:name w:val="WW8Num46z1"/>
    <w:rsid w:val="00FA4A4E"/>
    <w:rPr>
      <w:rFonts w:ascii="Courier New" w:hAnsi="Courier New" w:cs="Courier New" w:hint="default"/>
    </w:rPr>
  </w:style>
  <w:style w:type="character" w:customStyle="1" w:styleId="WW8Num46z2">
    <w:name w:val="WW8Num46z2"/>
    <w:rsid w:val="00FA4A4E"/>
    <w:rPr>
      <w:rFonts w:ascii="Wingdings" w:hAnsi="Wingdings" w:cs="Wingdings" w:hint="default"/>
    </w:rPr>
  </w:style>
  <w:style w:type="character" w:customStyle="1" w:styleId="WW8Num46z3">
    <w:name w:val="WW8Num46z3"/>
    <w:rsid w:val="00FA4A4E"/>
    <w:rPr>
      <w:rFonts w:ascii="Symbol" w:hAnsi="Symbol" w:cs="Symbol" w:hint="default"/>
    </w:rPr>
  </w:style>
  <w:style w:type="character" w:customStyle="1" w:styleId="WW8Num50z2">
    <w:name w:val="WW8Num50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50z3">
    <w:name w:val="WW8Num50z3"/>
    <w:rsid w:val="00FA4A4E"/>
    <w:rPr>
      <w:rFonts w:cs="Times New Roman"/>
      <w:b/>
      <w:bCs/>
    </w:rPr>
  </w:style>
  <w:style w:type="character" w:customStyle="1" w:styleId="WW8Num50z4">
    <w:name w:val="WW8Num50z4"/>
    <w:rsid w:val="00FA4A4E"/>
    <w:rPr>
      <w:rFonts w:cs="Times New Roman"/>
    </w:rPr>
  </w:style>
  <w:style w:type="character" w:customStyle="1" w:styleId="WW8Num58z2">
    <w:name w:val="WW8Num58z2"/>
    <w:rsid w:val="00FA4A4E"/>
    <w:rPr>
      <w:rFonts w:ascii="Wingdings" w:hAnsi="Wingdings" w:cs="Wingdings" w:hint="default"/>
    </w:rPr>
  </w:style>
  <w:style w:type="character" w:customStyle="1" w:styleId="WW8Num61z1">
    <w:name w:val="WW8Num61z1"/>
    <w:rsid w:val="00FA4A4E"/>
    <w:rPr>
      <w:rFonts w:cs="Times New Roman"/>
    </w:rPr>
  </w:style>
  <w:style w:type="character" w:customStyle="1" w:styleId="Domylnaczcionkaakapitu1">
    <w:name w:val="Domyślna czcionka akapitu1"/>
    <w:rsid w:val="00FA4A4E"/>
  </w:style>
  <w:style w:type="character" w:customStyle="1" w:styleId="Heading1Char">
    <w:name w:val="Heading 1 Char"/>
    <w:rsid w:val="00FA4A4E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rsid w:val="00FA4A4E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4Char">
    <w:name w:val="Heading 4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5Char">
    <w:name w:val="Heading 5 Char"/>
    <w:rsid w:val="00FA4A4E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rsid w:val="00FA4A4E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FA4A4E"/>
    <w:rPr>
      <w:rFonts w:ascii="Arial" w:hAnsi="Arial" w:cs="Times New Roman"/>
      <w:b/>
      <w:i/>
      <w:sz w:val="20"/>
      <w:szCs w:val="20"/>
      <w:lang w:val="x-none"/>
    </w:rPr>
  </w:style>
  <w:style w:type="character" w:customStyle="1" w:styleId="Heading9Char">
    <w:name w:val="Heading 9 Char"/>
    <w:rsid w:val="00FA4A4E"/>
    <w:rPr>
      <w:rFonts w:ascii="Arial" w:hAnsi="Arial" w:cs="Arial"/>
      <w:lang w:val="x-none"/>
    </w:rPr>
  </w:style>
  <w:style w:type="character" w:styleId="Hipercze">
    <w:name w:val="Hyperlink"/>
    <w:rsid w:val="00FA4A4E"/>
    <w:rPr>
      <w:color w:val="0000FF"/>
      <w:u w:val="single"/>
    </w:rPr>
  </w:style>
  <w:style w:type="character" w:customStyle="1" w:styleId="FootnoteTextChar">
    <w:name w:val="Footnote Text Char"/>
    <w:rsid w:val="00FA4A4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leChar">
    <w:name w:val="Title Char"/>
    <w:rsid w:val="00FA4A4E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SubtitleChar">
    <w:name w:val="Subtitle Char"/>
    <w:rsid w:val="00FA4A4E"/>
    <w:rPr>
      <w:rFonts w:ascii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odyText2Char">
    <w:name w:val="Body Text 2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FA4A4E"/>
    <w:rPr>
      <w:rFonts w:ascii="Arial" w:hAnsi="Arial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FA4A4E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BodyTextIndent3Char">
    <w:name w:val="Body Text Indent 3 Char"/>
    <w:rsid w:val="00FA4A4E"/>
    <w:rPr>
      <w:rFonts w:ascii="Times New Roman" w:hAnsi="Times New Roman" w:cs="Times New Roman"/>
      <w:sz w:val="16"/>
      <w:szCs w:val="16"/>
      <w:lang w:val="x-none"/>
    </w:rPr>
  </w:style>
  <w:style w:type="character" w:customStyle="1" w:styleId="CommentSubjectChar">
    <w:name w:val="Comment Subject Char"/>
    <w:rsid w:val="00FA4A4E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BalloonTextChar">
    <w:name w:val="Balloon Text Char"/>
    <w:rsid w:val="00FA4A4E"/>
    <w:rPr>
      <w:rFonts w:ascii="Tahoma" w:hAnsi="Tahoma" w:cs="Tahoma"/>
      <w:sz w:val="16"/>
      <w:szCs w:val="16"/>
      <w:lang w:val="x-none"/>
    </w:rPr>
  </w:style>
  <w:style w:type="character" w:customStyle="1" w:styleId="ListParagraphChar">
    <w:name w:val="List Paragraph Char"/>
    <w:rsid w:val="00FA4A4E"/>
    <w:rPr>
      <w:rFonts w:ascii="Calibri" w:eastAsia="Times New Roman" w:hAnsi="Calibri" w:cs="Calibri"/>
      <w:sz w:val="24"/>
    </w:rPr>
  </w:style>
  <w:style w:type="character" w:customStyle="1" w:styleId="NormalBoldChar">
    <w:name w:val="NormalBold Char"/>
    <w:rsid w:val="00FA4A4E"/>
    <w:rPr>
      <w:b/>
      <w:sz w:val="24"/>
      <w:lang w:val="x-none"/>
    </w:rPr>
  </w:style>
  <w:style w:type="character" w:customStyle="1" w:styleId="Znakiprzypiswdolnych">
    <w:name w:val="Znaki przypisów dolnych"/>
    <w:rsid w:val="00FA4A4E"/>
    <w:rPr>
      <w:vertAlign w:val="superscript"/>
    </w:rPr>
  </w:style>
  <w:style w:type="character" w:customStyle="1" w:styleId="st">
    <w:name w:val="st"/>
    <w:rsid w:val="00FA4A4E"/>
    <w:rPr>
      <w:rFonts w:cs="Times New Roman"/>
    </w:rPr>
  </w:style>
  <w:style w:type="character" w:customStyle="1" w:styleId="h2">
    <w:name w:val="h2"/>
    <w:rsid w:val="00FA4A4E"/>
    <w:rPr>
      <w:rFonts w:cs="Times New Roman"/>
    </w:rPr>
  </w:style>
  <w:style w:type="character" w:customStyle="1" w:styleId="h1">
    <w:name w:val="h1"/>
    <w:rsid w:val="00FA4A4E"/>
    <w:rPr>
      <w:rFonts w:cs="Times New Roman"/>
    </w:rPr>
  </w:style>
  <w:style w:type="character" w:customStyle="1" w:styleId="DeltaViewInsertion">
    <w:name w:val="DeltaView Insertion"/>
    <w:rsid w:val="00FA4A4E"/>
    <w:rPr>
      <w:b/>
      <w:i/>
      <w:spacing w:val="0"/>
    </w:rPr>
  </w:style>
  <w:style w:type="character" w:customStyle="1" w:styleId="Odwoanieprzypisudolnego1">
    <w:name w:val="Odwołanie przypisu dolnego1"/>
    <w:rsid w:val="00FA4A4E"/>
    <w:rPr>
      <w:vertAlign w:val="superscript"/>
    </w:rPr>
  </w:style>
  <w:style w:type="character" w:customStyle="1" w:styleId="Znakiprzypiswkocowych">
    <w:name w:val="Znaki przypisów końcowych"/>
    <w:rsid w:val="00FA4A4E"/>
    <w:rPr>
      <w:vertAlign w:val="superscript"/>
    </w:rPr>
  </w:style>
  <w:style w:type="character" w:customStyle="1" w:styleId="WW-Znakiprzypiswkocowych">
    <w:name w:val="WW-Znaki przypisów końcowych"/>
    <w:rsid w:val="00FA4A4E"/>
  </w:style>
  <w:style w:type="character" w:customStyle="1" w:styleId="Odwoanieprzypisukocowego1">
    <w:name w:val="Odwołanie przypisu końcowego1"/>
    <w:rsid w:val="00FA4A4E"/>
    <w:rPr>
      <w:vertAlign w:val="superscript"/>
    </w:rPr>
  </w:style>
  <w:style w:type="character" w:customStyle="1" w:styleId="Znakinumeracji">
    <w:name w:val="Znaki numeracji"/>
    <w:rsid w:val="00FA4A4E"/>
  </w:style>
  <w:style w:type="character" w:customStyle="1" w:styleId="TekstkomentarzaZnak">
    <w:name w:val="Tekst komentarza Znak"/>
    <w:basedOn w:val="Domylnaczcionkaakapitu2"/>
    <w:rsid w:val="00FA4A4E"/>
  </w:style>
  <w:style w:type="character" w:customStyle="1" w:styleId="Tekstpodstawowy3Znak">
    <w:name w:val="Tekst podstawowy 3 Znak"/>
    <w:rsid w:val="00FA4A4E"/>
    <w:rPr>
      <w:rFonts w:eastAsia="Calibri"/>
      <w:sz w:val="16"/>
      <w:szCs w:val="16"/>
    </w:rPr>
  </w:style>
  <w:style w:type="character" w:styleId="Odwoanieprzypisudolnego">
    <w:name w:val="footnote reference"/>
    <w:rsid w:val="00FA4A4E"/>
    <w:rPr>
      <w:vertAlign w:val="superscript"/>
    </w:rPr>
  </w:style>
  <w:style w:type="character" w:styleId="Odwoanieprzypisukocowego">
    <w:name w:val="endnote reference"/>
    <w:rsid w:val="00FA4A4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4A4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A4A4E"/>
    <w:rPr>
      <w:rFonts w:cs="Mangal"/>
    </w:rPr>
  </w:style>
  <w:style w:type="paragraph" w:customStyle="1" w:styleId="Podpis2">
    <w:name w:val="Podpis2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FA4A4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A4A4E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FA4A4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4A4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A4A4E"/>
    <w:pPr>
      <w:suppressAutoHyphens/>
      <w:overflowPunct w:val="0"/>
      <w:autoSpaceDE w:val="0"/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FA4A4E"/>
    <w:rPr>
      <w:rFonts w:ascii="Times New Roman" w:eastAsia="Calibri" w:hAnsi="Times New Roman" w:cs="Times New Roman"/>
      <w:b/>
      <w:color w:val="000000"/>
      <w:sz w:val="28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FA4A4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A4A4E"/>
    <w:pPr>
      <w:suppressAutoHyphens/>
      <w:spacing w:after="0" w:line="360" w:lineRule="auto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4A4E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i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FA4A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A4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FA4A4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FA4A4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A4A4E"/>
    <w:pPr>
      <w:suppressAutoHyphens/>
      <w:spacing w:after="0" w:line="240" w:lineRule="auto"/>
      <w:ind w:left="708"/>
    </w:pPr>
    <w:rPr>
      <w:rFonts w:ascii="Times New Roman" w:hAnsi="Times New Roman"/>
      <w:sz w:val="28"/>
      <w:szCs w:val="20"/>
      <w:lang w:eastAsia="ar-SA"/>
    </w:rPr>
  </w:style>
  <w:style w:type="paragraph" w:customStyle="1" w:styleId="Znak1">
    <w:name w:val="Znak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FA4A4E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FA4A4E"/>
    <w:pPr>
      <w:numPr>
        <w:numId w:val="3"/>
      </w:numPr>
      <w:tabs>
        <w:tab w:val="left" w:pos="357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ZnakZnak1Znak">
    <w:name w:val="Znak Znak1 Znak"/>
    <w:basedOn w:val="Normalny"/>
    <w:rsid w:val="00FA4A4E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4A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A4A4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rsid w:val="00FA4A4E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rsid w:val="00FA4A4E"/>
    <w:pPr>
      <w:widowControl w:val="0"/>
      <w:suppressAutoHyphens/>
      <w:spacing w:after="0" w:line="240" w:lineRule="auto"/>
    </w:pPr>
    <w:rPr>
      <w:rFonts w:eastAsia="Times New Roman" w:cs="Calibri"/>
      <w:b/>
      <w:sz w:val="24"/>
      <w:szCs w:val="20"/>
      <w:lang w:eastAsia="ar-SA"/>
    </w:rPr>
  </w:style>
  <w:style w:type="paragraph" w:customStyle="1" w:styleId="Text1">
    <w:name w:val="Text 1"/>
    <w:basedOn w:val="Normalny"/>
    <w:rsid w:val="00FA4A4E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ormalLeft">
    <w:name w:val="Normal Left"/>
    <w:basedOn w:val="Normalny"/>
    <w:rsid w:val="00FA4A4E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Tiret0">
    <w:name w:val="Tiret 0"/>
    <w:basedOn w:val="Normalny"/>
    <w:rsid w:val="00FA4A4E"/>
    <w:pPr>
      <w:numPr>
        <w:numId w:val="5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iret1">
    <w:name w:val="Tiret 1"/>
    <w:basedOn w:val="Normalny"/>
    <w:rsid w:val="00FA4A4E"/>
    <w:pPr>
      <w:numPr>
        <w:numId w:val="4"/>
      </w:numPr>
      <w:tabs>
        <w:tab w:val="left" w:pos="1417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FA4A4E"/>
    <w:pPr>
      <w:numPr>
        <w:numId w:val="14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FA4A4E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ar-SA"/>
    </w:rPr>
  </w:style>
  <w:style w:type="paragraph" w:customStyle="1" w:styleId="Zawartotabeli">
    <w:name w:val="Zawartość tabeli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A4A4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rsid w:val="00FA4A4E"/>
    <w:pPr>
      <w:numPr>
        <w:numId w:val="7"/>
      </w:numPr>
      <w:suppressAutoHyphens/>
      <w:spacing w:after="144" w:line="240" w:lineRule="auto"/>
      <w:jc w:val="both"/>
    </w:pPr>
    <w:rPr>
      <w:rFonts w:ascii="Times New Roman" w:hAnsi="Times New Roman"/>
      <w:sz w:val="20"/>
      <w:szCs w:val="20"/>
      <w:shd w:val="clear" w:color="auto" w:fill="FFFF00"/>
      <w:lang w:eastAsia="ar-SA"/>
    </w:rPr>
  </w:style>
  <w:style w:type="paragraph" w:customStyle="1" w:styleId="Tekstkomentarza3">
    <w:name w:val="Tekst komentarza3"/>
    <w:basedOn w:val="Normalny"/>
    <w:rsid w:val="00FA4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A4A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formatowaniaA">
    <w:name w:val="Bez formatowania A"/>
    <w:rsid w:val="00FA4A4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omyblny">
    <w:name w:val="Domy・blny"/>
    <w:rsid w:val="00FA4A4E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paragraph" w:customStyle="1" w:styleId="Tretekstu">
    <w:name w:val="Tre懈 tekstu"/>
    <w:basedOn w:val="Normalny"/>
    <w:rsid w:val="00FA4A4E"/>
    <w:pPr>
      <w:widowControl w:val="0"/>
      <w:spacing w:after="120" w:line="252" w:lineRule="auto"/>
    </w:pPr>
    <w:rPr>
      <w:rFonts w:eastAsia="Times New Roman" w:cs="Calibri"/>
      <w:color w:val="00000A"/>
      <w:lang w:eastAsia="ar-SA"/>
    </w:rPr>
  </w:style>
  <w:style w:type="paragraph" w:customStyle="1" w:styleId="Standard">
    <w:name w:val="Standard"/>
    <w:rsid w:val="00FA4A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A4A4E"/>
    <w:rPr>
      <w:b/>
      <w:bCs/>
    </w:rPr>
  </w:style>
  <w:style w:type="character" w:styleId="Uwydatnienie">
    <w:name w:val="Emphasis"/>
    <w:uiPriority w:val="20"/>
    <w:qFormat/>
    <w:rsid w:val="00FA4A4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4A4E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bodytext1">
    <w:name w:val="bodytext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">
    <w:name w:val="body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0">
    <w:name w:val="Body 1"/>
    <w:rsid w:val="00FA4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4A4E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gwp40e2ac8bmsonormal">
    <w:name w:val="gwp40e2ac8b_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D21A-E0D1-4580-986D-44853A42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Harackiewicz</cp:lastModifiedBy>
  <cp:revision>15</cp:revision>
  <cp:lastPrinted>2018-10-01T21:38:00Z</cp:lastPrinted>
  <dcterms:created xsi:type="dcterms:W3CDTF">2020-06-18T11:00:00Z</dcterms:created>
  <dcterms:modified xsi:type="dcterms:W3CDTF">2020-08-06T11:01:00Z</dcterms:modified>
</cp:coreProperties>
</file>