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5760" w14:textId="22AA773A" w:rsidR="00561682" w:rsidRDefault="00561682" w:rsidP="00561682">
      <w:pPr>
        <w:jc w:val="right"/>
        <w:rPr>
          <w:b/>
          <w:sz w:val="24"/>
          <w:szCs w:val="24"/>
          <w:lang w:eastAsia="pl-PL"/>
        </w:rPr>
      </w:pPr>
    </w:p>
    <w:p w14:paraId="0CE082DC" w14:textId="77777777" w:rsidR="00003F6C" w:rsidRPr="00140B4F" w:rsidRDefault="00003F6C" w:rsidP="00A2448B">
      <w:pPr>
        <w:jc w:val="center"/>
        <w:rPr>
          <w:b/>
          <w:sz w:val="28"/>
          <w:szCs w:val="22"/>
        </w:rPr>
      </w:pPr>
      <w:r w:rsidRPr="00140B4F">
        <w:rPr>
          <w:b/>
          <w:sz w:val="28"/>
          <w:szCs w:val="22"/>
        </w:rPr>
        <w:t>Wzór umowy nr .... /ZP/20</w:t>
      </w:r>
    </w:p>
    <w:p w14:paraId="1EEA6DFC" w14:textId="77777777" w:rsidR="00003F6C" w:rsidRPr="00A2448B" w:rsidRDefault="00003F6C" w:rsidP="00A2448B">
      <w:pPr>
        <w:jc w:val="both"/>
        <w:rPr>
          <w:sz w:val="22"/>
          <w:szCs w:val="22"/>
        </w:rPr>
      </w:pPr>
      <w:r w:rsidRPr="00A2448B">
        <w:rPr>
          <w:sz w:val="22"/>
          <w:szCs w:val="22"/>
        </w:rPr>
        <w:t xml:space="preserve">zawarta w dniu </w:t>
      </w:r>
      <w:r w:rsidRPr="00A2448B">
        <w:rPr>
          <w:b/>
          <w:sz w:val="22"/>
          <w:szCs w:val="22"/>
        </w:rPr>
        <w:t>…………...2020 r.</w:t>
      </w:r>
      <w:r w:rsidRPr="00A2448B">
        <w:rPr>
          <w:sz w:val="22"/>
          <w:szCs w:val="22"/>
        </w:rPr>
        <w:t xml:space="preserve"> w wyniku przetargu nieograniczonego, pomiędzy:</w:t>
      </w:r>
    </w:p>
    <w:p w14:paraId="228A1AD0" w14:textId="77777777" w:rsidR="00003F6C" w:rsidRPr="00A2448B" w:rsidRDefault="00003F6C" w:rsidP="00A2448B">
      <w:pPr>
        <w:jc w:val="both"/>
        <w:rPr>
          <w:sz w:val="22"/>
          <w:szCs w:val="22"/>
        </w:rPr>
      </w:pPr>
      <w:r w:rsidRPr="00A2448B">
        <w:rPr>
          <w:b/>
          <w:sz w:val="22"/>
          <w:szCs w:val="22"/>
        </w:rPr>
        <w:t>Uniwersyteckim Szpitalem Klinicznym w Białymstoku,</w:t>
      </w:r>
      <w:r w:rsidRPr="00A2448B">
        <w:rPr>
          <w:sz w:val="22"/>
          <w:szCs w:val="22"/>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14:paraId="2733753B" w14:textId="77777777" w:rsidR="00003F6C" w:rsidRPr="00A2448B" w:rsidRDefault="00003F6C" w:rsidP="00A2448B">
      <w:pPr>
        <w:jc w:val="both"/>
        <w:rPr>
          <w:sz w:val="22"/>
          <w:szCs w:val="22"/>
        </w:rPr>
      </w:pPr>
      <w:r w:rsidRPr="00A2448B">
        <w:rPr>
          <w:sz w:val="22"/>
          <w:szCs w:val="22"/>
        </w:rPr>
        <w:t>.........................................................................................</w:t>
      </w:r>
    </w:p>
    <w:p w14:paraId="7C251FD6" w14:textId="77777777" w:rsidR="00003F6C" w:rsidRPr="00A2448B" w:rsidRDefault="00003F6C" w:rsidP="00A2448B">
      <w:pPr>
        <w:jc w:val="both"/>
        <w:rPr>
          <w:b/>
          <w:sz w:val="22"/>
          <w:szCs w:val="22"/>
        </w:rPr>
      </w:pPr>
      <w:r w:rsidRPr="00A2448B">
        <w:rPr>
          <w:sz w:val="22"/>
          <w:szCs w:val="22"/>
        </w:rPr>
        <w:t xml:space="preserve">zwanym dalej </w:t>
      </w:r>
      <w:r w:rsidRPr="00A2448B">
        <w:rPr>
          <w:b/>
          <w:sz w:val="22"/>
          <w:szCs w:val="22"/>
        </w:rPr>
        <w:t>Zamawiającym,</w:t>
      </w:r>
    </w:p>
    <w:p w14:paraId="374358EB" w14:textId="77777777" w:rsidR="00003F6C" w:rsidRPr="00A2448B" w:rsidRDefault="00003F6C" w:rsidP="00A2448B">
      <w:pPr>
        <w:jc w:val="both"/>
        <w:rPr>
          <w:b/>
          <w:sz w:val="22"/>
          <w:szCs w:val="22"/>
        </w:rPr>
      </w:pPr>
      <w:r w:rsidRPr="00A2448B">
        <w:rPr>
          <w:b/>
          <w:sz w:val="22"/>
          <w:szCs w:val="22"/>
        </w:rPr>
        <w:t>a</w:t>
      </w:r>
    </w:p>
    <w:p w14:paraId="2DB6F2BC" w14:textId="77777777" w:rsidR="00003F6C" w:rsidRPr="00A2448B" w:rsidRDefault="00003F6C" w:rsidP="00A2448B">
      <w:pPr>
        <w:jc w:val="both"/>
        <w:rPr>
          <w:sz w:val="22"/>
          <w:szCs w:val="22"/>
        </w:rPr>
      </w:pPr>
      <w:r w:rsidRPr="00A2448B">
        <w:rPr>
          <w:sz w:val="22"/>
          <w:szCs w:val="22"/>
        </w:rPr>
        <w:t>............................................................................................................................., reprezentowaną przez:</w:t>
      </w:r>
    </w:p>
    <w:p w14:paraId="5E8AD516" w14:textId="77777777" w:rsidR="00003F6C" w:rsidRPr="00A2448B" w:rsidRDefault="00003F6C" w:rsidP="00A2448B">
      <w:pPr>
        <w:jc w:val="both"/>
        <w:rPr>
          <w:sz w:val="22"/>
          <w:szCs w:val="22"/>
        </w:rPr>
      </w:pPr>
      <w:r w:rsidRPr="00A2448B">
        <w:rPr>
          <w:sz w:val="22"/>
          <w:szCs w:val="22"/>
        </w:rPr>
        <w:t>.........................................................................................</w:t>
      </w:r>
    </w:p>
    <w:p w14:paraId="0F1D8F14" w14:textId="77777777" w:rsidR="00003F6C" w:rsidRPr="000E5271" w:rsidRDefault="00003F6C" w:rsidP="00A2448B">
      <w:pPr>
        <w:jc w:val="both"/>
        <w:rPr>
          <w:sz w:val="22"/>
          <w:szCs w:val="22"/>
        </w:rPr>
      </w:pPr>
      <w:r w:rsidRPr="000E5271">
        <w:rPr>
          <w:sz w:val="22"/>
          <w:szCs w:val="22"/>
        </w:rPr>
        <w:t>.........................................................................................</w:t>
      </w:r>
    </w:p>
    <w:p w14:paraId="7C069CD2" w14:textId="77777777" w:rsidR="00003F6C" w:rsidRPr="000E5271" w:rsidRDefault="00003F6C" w:rsidP="00A2448B">
      <w:pPr>
        <w:jc w:val="both"/>
        <w:rPr>
          <w:b/>
          <w:sz w:val="22"/>
          <w:szCs w:val="22"/>
        </w:rPr>
      </w:pPr>
      <w:r w:rsidRPr="000E5271">
        <w:rPr>
          <w:sz w:val="22"/>
          <w:szCs w:val="22"/>
        </w:rPr>
        <w:t xml:space="preserve">zwanym dalej </w:t>
      </w:r>
      <w:r w:rsidRPr="000E5271">
        <w:rPr>
          <w:b/>
          <w:sz w:val="22"/>
          <w:szCs w:val="22"/>
        </w:rPr>
        <w:t>Wykonawcą,</w:t>
      </w:r>
    </w:p>
    <w:p w14:paraId="24BB2B16" w14:textId="77777777" w:rsidR="00003F6C" w:rsidRPr="000E5271" w:rsidRDefault="00003F6C" w:rsidP="00A2448B">
      <w:pPr>
        <w:jc w:val="both"/>
        <w:rPr>
          <w:sz w:val="22"/>
          <w:szCs w:val="22"/>
        </w:rPr>
      </w:pPr>
      <w:r w:rsidRPr="000E5271">
        <w:rPr>
          <w:sz w:val="22"/>
          <w:szCs w:val="22"/>
        </w:rPr>
        <w:t xml:space="preserve">zwanymi dalej </w:t>
      </w:r>
      <w:r w:rsidRPr="000E5271">
        <w:rPr>
          <w:b/>
          <w:sz w:val="22"/>
          <w:szCs w:val="22"/>
        </w:rPr>
        <w:t>Stronami</w:t>
      </w:r>
      <w:r w:rsidRPr="000E5271">
        <w:rPr>
          <w:sz w:val="22"/>
          <w:szCs w:val="22"/>
        </w:rPr>
        <w:t>, o następującej treści:</w:t>
      </w:r>
    </w:p>
    <w:p w14:paraId="3B70BC24" w14:textId="77777777" w:rsidR="00003F6C" w:rsidRPr="000E5271" w:rsidRDefault="00003F6C" w:rsidP="00A2448B">
      <w:pPr>
        <w:jc w:val="both"/>
        <w:rPr>
          <w:sz w:val="22"/>
          <w:szCs w:val="22"/>
        </w:rPr>
      </w:pPr>
    </w:p>
    <w:p w14:paraId="6EEE800D" w14:textId="77777777" w:rsidR="00003F6C" w:rsidRPr="000E5271" w:rsidRDefault="00003F6C" w:rsidP="00A2448B">
      <w:pPr>
        <w:jc w:val="both"/>
        <w:rPr>
          <w:i/>
          <w:sz w:val="22"/>
          <w:szCs w:val="22"/>
        </w:rPr>
      </w:pPr>
      <w:r w:rsidRPr="000E5271">
        <w:rPr>
          <w:i/>
          <w:sz w:val="22"/>
          <w:szCs w:val="22"/>
        </w:rPr>
        <w:t>Zakup przedmiotu zamówienia jest współfinansowany w ramach umowy o dofinansowanie nr ……………… Projektu „……….” nr ……………… w ramach działania …………………</w:t>
      </w:r>
    </w:p>
    <w:p w14:paraId="4EB35DCB" w14:textId="77777777" w:rsidR="00003F6C" w:rsidRPr="000E5271" w:rsidRDefault="00003F6C" w:rsidP="00A2448B">
      <w:pPr>
        <w:jc w:val="both"/>
        <w:rPr>
          <w:b/>
          <w:sz w:val="22"/>
          <w:szCs w:val="22"/>
        </w:rPr>
      </w:pPr>
      <w:r w:rsidRPr="000E5271">
        <w:rPr>
          <w:b/>
          <w:sz w:val="22"/>
          <w:szCs w:val="22"/>
        </w:rPr>
        <w:t xml:space="preserve"> </w:t>
      </w:r>
    </w:p>
    <w:p w14:paraId="52222450" w14:textId="77777777" w:rsidR="00003F6C" w:rsidRPr="00670DBC" w:rsidRDefault="00003F6C" w:rsidP="00A2448B">
      <w:pPr>
        <w:jc w:val="center"/>
        <w:rPr>
          <w:b/>
          <w:sz w:val="22"/>
          <w:szCs w:val="22"/>
        </w:rPr>
      </w:pPr>
      <w:r w:rsidRPr="00670DBC">
        <w:rPr>
          <w:b/>
          <w:sz w:val="22"/>
          <w:szCs w:val="22"/>
        </w:rPr>
        <w:t>§ 1</w:t>
      </w:r>
    </w:p>
    <w:p w14:paraId="02D7FCAA" w14:textId="7AB01BA2" w:rsidR="00003F6C" w:rsidRPr="00A83EAC" w:rsidRDefault="00003F6C" w:rsidP="00991069">
      <w:pPr>
        <w:numPr>
          <w:ilvl w:val="0"/>
          <w:numId w:val="7"/>
        </w:numPr>
        <w:ind w:left="284" w:hanging="284"/>
        <w:jc w:val="both"/>
        <w:rPr>
          <w:b/>
          <w:sz w:val="22"/>
          <w:szCs w:val="22"/>
        </w:rPr>
      </w:pPr>
      <w:r w:rsidRPr="00A83EAC">
        <w:rPr>
          <w:sz w:val="22"/>
          <w:szCs w:val="22"/>
        </w:rPr>
        <w:t>Przedmiotem niniejszej umowy, zwanej dalej Umową, jest dostawa, zainstalowanie, pierwsze uruchomienie i serwisowanie*</w:t>
      </w:r>
      <w:r w:rsidRPr="00A83EAC">
        <w:rPr>
          <w:rStyle w:val="Odwoanieprzypisudolnego"/>
          <w:sz w:val="22"/>
          <w:szCs w:val="22"/>
        </w:rPr>
        <w:footnoteReference w:id="1"/>
      </w:r>
      <w:r w:rsidRPr="00A83EAC">
        <w:rPr>
          <w:sz w:val="22"/>
          <w:szCs w:val="22"/>
        </w:rPr>
        <w:t xml:space="preserve"> fabrycznie nowego/</w:t>
      </w:r>
      <w:proofErr w:type="spellStart"/>
      <w:r w:rsidRPr="00A83EAC">
        <w:rPr>
          <w:sz w:val="22"/>
          <w:szCs w:val="22"/>
        </w:rPr>
        <w:t>ych</w:t>
      </w:r>
      <w:proofErr w:type="spellEnd"/>
      <w:r w:rsidRPr="00A83EAC">
        <w:rPr>
          <w:sz w:val="22"/>
          <w:szCs w:val="22"/>
        </w:rPr>
        <w:t>: ………. (</w:t>
      </w:r>
      <w:r w:rsidRPr="00A83EAC">
        <w:rPr>
          <w:i/>
          <w:sz w:val="22"/>
          <w:szCs w:val="22"/>
        </w:rPr>
        <w:t>nazwa</w:t>
      </w:r>
      <w:r w:rsidR="00966ED8" w:rsidRPr="00A83EAC">
        <w:rPr>
          <w:i/>
          <w:sz w:val="22"/>
          <w:szCs w:val="22"/>
        </w:rPr>
        <w:t xml:space="preserve"> przedmiotu zamówienia </w:t>
      </w:r>
      <w:r w:rsidRPr="00A83EAC">
        <w:rPr>
          <w:i/>
          <w:sz w:val="22"/>
          <w:szCs w:val="22"/>
        </w:rPr>
        <w:t xml:space="preserve"> </w:t>
      </w:r>
      <w:r w:rsidR="00894784" w:rsidRPr="00A83EAC">
        <w:rPr>
          <w:i/>
          <w:sz w:val="22"/>
          <w:szCs w:val="22"/>
        </w:rPr>
        <w:t>określona w  Formularzu cenowym</w:t>
      </w:r>
      <w:r w:rsidRPr="00A83EAC">
        <w:rPr>
          <w:sz w:val="22"/>
          <w:szCs w:val="22"/>
        </w:rPr>
        <w:t>),</w:t>
      </w:r>
      <w:r w:rsidRPr="00A83EAC">
        <w:rPr>
          <w:b/>
          <w:sz w:val="22"/>
          <w:szCs w:val="22"/>
        </w:rPr>
        <w:t xml:space="preserve"> </w:t>
      </w:r>
      <w:r w:rsidRPr="00A83EAC">
        <w:rPr>
          <w:sz w:val="22"/>
          <w:szCs w:val="22"/>
        </w:rPr>
        <w:t>zwanych/ego dalej Sprzętem, w zakresie Pakietu/ów nr: ….., wyszczególnionego/</w:t>
      </w:r>
      <w:proofErr w:type="spellStart"/>
      <w:r w:rsidRPr="00A83EAC">
        <w:rPr>
          <w:sz w:val="22"/>
          <w:szCs w:val="22"/>
        </w:rPr>
        <w:t>ych</w:t>
      </w:r>
      <w:proofErr w:type="spellEnd"/>
      <w:r w:rsidRPr="00A83EAC">
        <w:rPr>
          <w:sz w:val="22"/>
          <w:szCs w:val="22"/>
        </w:rPr>
        <w:t xml:space="preserve"> w Załączniku nr 1 („Formularz cenowy”) </w:t>
      </w:r>
      <w:r w:rsidR="00F37734" w:rsidRPr="00A83EAC">
        <w:rPr>
          <w:sz w:val="22"/>
          <w:szCs w:val="22"/>
        </w:rPr>
        <w:t xml:space="preserve">o parametrach określonych w </w:t>
      </w:r>
      <w:r w:rsidRPr="00A83EAC">
        <w:rPr>
          <w:sz w:val="22"/>
          <w:szCs w:val="22"/>
        </w:rPr>
        <w:t xml:space="preserve">Załączniku nr 1.x („Załącznik do formularza </w:t>
      </w:r>
      <w:r w:rsidR="00F0246F" w:rsidRPr="00A83EAC">
        <w:rPr>
          <w:sz w:val="22"/>
          <w:szCs w:val="22"/>
        </w:rPr>
        <w:t>cenowego</w:t>
      </w:r>
      <w:r w:rsidRPr="00A83EAC">
        <w:rPr>
          <w:sz w:val="22"/>
          <w:szCs w:val="22"/>
        </w:rPr>
        <w:t>”) oraz przeprowadzenie szkolenia personelu*</w:t>
      </w:r>
      <w:r w:rsidRPr="00A83EAC">
        <w:rPr>
          <w:sz w:val="22"/>
          <w:szCs w:val="22"/>
          <w:vertAlign w:val="superscript"/>
        </w:rPr>
        <w:t>1</w:t>
      </w:r>
      <w:r w:rsidRPr="00A83EAC">
        <w:rPr>
          <w:sz w:val="22"/>
          <w:szCs w:val="22"/>
        </w:rPr>
        <w:t xml:space="preserve"> w zakresie użytkowania Sprzętu – wszystko łącznie zwanych dalej Przedmiotem Umowy. Wykonawca zobowiązuje się dostarczyć Zamawiającemu wraz z Sprzętem instrukcje obsługi w języku polskim oraz karty gwarancyjne na poszczególne elementy Sprzętu.</w:t>
      </w:r>
    </w:p>
    <w:p w14:paraId="3304B2F1" w14:textId="77777777" w:rsidR="00003F6C" w:rsidRPr="00670DBC" w:rsidRDefault="00003F6C" w:rsidP="00991069">
      <w:pPr>
        <w:numPr>
          <w:ilvl w:val="0"/>
          <w:numId w:val="7"/>
        </w:numPr>
        <w:ind w:left="284" w:hanging="284"/>
        <w:jc w:val="both"/>
        <w:rPr>
          <w:sz w:val="22"/>
          <w:szCs w:val="22"/>
        </w:rPr>
      </w:pPr>
      <w:r w:rsidRPr="00670DBC">
        <w:rPr>
          <w:sz w:val="22"/>
          <w:szCs w:val="22"/>
        </w:rPr>
        <w:t>Zamawiający zapłaci Wykonawcy za wykonanie Przedmiotu Umowy wynagrodzenie zgodne z ofertą Wykonawcy („Formularzem cenowym”) na łączną wartość brutto: ………………… zł (słownie: ……………………………………………………………………………….……...… ).</w:t>
      </w:r>
    </w:p>
    <w:p w14:paraId="56518F55" w14:textId="77777777" w:rsidR="00003F6C" w:rsidRPr="00670DBC" w:rsidRDefault="00003F6C" w:rsidP="00991069">
      <w:pPr>
        <w:numPr>
          <w:ilvl w:val="0"/>
          <w:numId w:val="7"/>
        </w:numPr>
        <w:suppressAutoHyphens w:val="0"/>
        <w:jc w:val="both"/>
        <w:rPr>
          <w:sz w:val="22"/>
          <w:szCs w:val="22"/>
        </w:rPr>
      </w:pPr>
      <w:r w:rsidRPr="00670DBC">
        <w:rPr>
          <w:sz w:val="22"/>
          <w:szCs w:val="22"/>
        </w:rPr>
        <w:t xml:space="preserve">Zamawiający dopuszcza możliwość zmniejszenia wynagrodzenia Wykonawcy w przypadku zaistnienia okoliczności wynikających z zasad funkcjonowania rynku, takich jak np. zmniejszenie ceny producenckiej. </w:t>
      </w:r>
    </w:p>
    <w:p w14:paraId="11F4A12C" w14:textId="77777777" w:rsidR="00003F6C" w:rsidRPr="00670DBC" w:rsidRDefault="00003F6C" w:rsidP="00991069">
      <w:pPr>
        <w:numPr>
          <w:ilvl w:val="0"/>
          <w:numId w:val="7"/>
        </w:numPr>
        <w:suppressAutoHyphens w:val="0"/>
        <w:jc w:val="both"/>
        <w:rPr>
          <w:sz w:val="22"/>
          <w:szCs w:val="22"/>
        </w:rPr>
      </w:pPr>
      <w:r w:rsidRPr="00670DBC">
        <w:rPr>
          <w:sz w:val="22"/>
          <w:szCs w:val="22"/>
        </w:rPr>
        <w:t>Cena brutto ulegnie zmniejszeniu w przypadku obniżenia stawek podatku VAT wynikających z Umowy. Nowa cena obowiązywać będzie od dnia wejścia w życie przepisów wprowadzających nową (obniżoną) stawkę podatku VAT i nie wymaga aneksu.</w:t>
      </w:r>
    </w:p>
    <w:p w14:paraId="24E0FE1F" w14:textId="77777777" w:rsidR="00003F6C" w:rsidRPr="00A2448B" w:rsidRDefault="00003F6C" w:rsidP="00991069">
      <w:pPr>
        <w:widowControl w:val="0"/>
        <w:numPr>
          <w:ilvl w:val="0"/>
          <w:numId w:val="7"/>
        </w:numPr>
        <w:autoSpaceDE w:val="0"/>
        <w:autoSpaceDN w:val="0"/>
        <w:adjustRightInd w:val="0"/>
        <w:ind w:left="284" w:hanging="284"/>
        <w:jc w:val="both"/>
        <w:rPr>
          <w:sz w:val="22"/>
          <w:szCs w:val="22"/>
        </w:rPr>
      </w:pPr>
      <w:r w:rsidRPr="00A2448B">
        <w:rPr>
          <w:sz w:val="22"/>
          <w:szCs w:val="22"/>
        </w:rPr>
        <w:t xml:space="preserve">W przypadku </w:t>
      </w:r>
      <w:r w:rsidRPr="00B04552">
        <w:rPr>
          <w:sz w:val="22"/>
          <w:szCs w:val="22"/>
        </w:rPr>
        <w:t>zakończenia produkcji lub wycofania z rynku określonego modelu Sprzętu, dopuszcza się, za zgodą Zamawiającego, zmianę na produkt o tych samych albo lepszych parametrach po cenie jednostkowej nie wyższej niż zawarta w ofercie. Zmiana taka wymaga zachowania formy pisemnej pod</w:t>
      </w:r>
      <w:r w:rsidRPr="00A2448B">
        <w:rPr>
          <w:sz w:val="22"/>
          <w:szCs w:val="22"/>
        </w:rPr>
        <w:t xml:space="preserve"> rygorem nieważności.</w:t>
      </w:r>
    </w:p>
    <w:p w14:paraId="6681BBCF" w14:textId="77777777" w:rsidR="00003F6C" w:rsidRDefault="00003F6C" w:rsidP="00A2448B">
      <w:pPr>
        <w:keepNext/>
        <w:ind w:left="284" w:hanging="284"/>
        <w:jc w:val="both"/>
        <w:rPr>
          <w:b/>
          <w:sz w:val="22"/>
          <w:szCs w:val="22"/>
        </w:rPr>
      </w:pPr>
    </w:p>
    <w:p w14:paraId="1A0ED828" w14:textId="77777777" w:rsidR="00003F6C" w:rsidRPr="00A2448B" w:rsidRDefault="00003F6C" w:rsidP="00A2448B">
      <w:pPr>
        <w:keepNext/>
        <w:ind w:left="284" w:hanging="284"/>
        <w:jc w:val="center"/>
        <w:rPr>
          <w:b/>
          <w:sz w:val="22"/>
          <w:szCs w:val="22"/>
        </w:rPr>
      </w:pPr>
      <w:r w:rsidRPr="00A2448B">
        <w:rPr>
          <w:b/>
          <w:sz w:val="22"/>
          <w:szCs w:val="22"/>
        </w:rPr>
        <w:t>§ 2</w:t>
      </w:r>
    </w:p>
    <w:p w14:paraId="468735D8" w14:textId="77777777" w:rsidR="00003F6C" w:rsidRPr="00A2448B" w:rsidRDefault="00003F6C" w:rsidP="00991069">
      <w:pPr>
        <w:numPr>
          <w:ilvl w:val="0"/>
          <w:numId w:val="8"/>
        </w:numPr>
        <w:ind w:left="284" w:hanging="284"/>
        <w:jc w:val="both"/>
        <w:rPr>
          <w:color w:val="000000"/>
          <w:sz w:val="22"/>
          <w:szCs w:val="22"/>
        </w:rPr>
      </w:pPr>
      <w:r w:rsidRPr="00A2448B">
        <w:rPr>
          <w:iCs/>
          <w:sz w:val="22"/>
          <w:szCs w:val="22"/>
        </w:rPr>
        <w:t>Wykonawca oświadcza, że posiada:</w:t>
      </w:r>
    </w:p>
    <w:p w14:paraId="4C298BF7" w14:textId="77777777" w:rsidR="00003F6C" w:rsidRPr="00A2448B" w:rsidRDefault="00003F6C" w:rsidP="00991069">
      <w:pPr>
        <w:numPr>
          <w:ilvl w:val="1"/>
          <w:numId w:val="8"/>
        </w:numPr>
        <w:ind w:left="284" w:firstLine="0"/>
        <w:jc w:val="both"/>
        <w:rPr>
          <w:color w:val="000000"/>
          <w:sz w:val="22"/>
          <w:szCs w:val="22"/>
        </w:rPr>
      </w:pPr>
      <w:r w:rsidRPr="00A2448B">
        <w:rPr>
          <w:iCs/>
          <w:sz w:val="22"/>
          <w:szCs w:val="22"/>
        </w:rPr>
        <w:t>odpowiednią wiedzę, doświadczenie oraz potencjał techniczny i organizacyjny konieczne do należytego wykonania Przedmiotu Umowy;</w:t>
      </w:r>
    </w:p>
    <w:p w14:paraId="70EB5D2B" w14:textId="77777777" w:rsidR="00003F6C" w:rsidRPr="00A2448B" w:rsidRDefault="00003F6C" w:rsidP="00991069">
      <w:pPr>
        <w:numPr>
          <w:ilvl w:val="1"/>
          <w:numId w:val="8"/>
        </w:numPr>
        <w:ind w:left="284" w:firstLine="0"/>
        <w:jc w:val="both"/>
        <w:rPr>
          <w:color w:val="000000"/>
          <w:sz w:val="22"/>
          <w:szCs w:val="22"/>
        </w:rPr>
      </w:pPr>
      <w:r w:rsidRPr="00A2448B">
        <w:rPr>
          <w:color w:val="000000"/>
          <w:sz w:val="22"/>
          <w:szCs w:val="22"/>
        </w:rPr>
        <w:lastRenderedPageBreak/>
        <w:t>jeżeli są wymagane przepisami prawa, odpowiednie koncesje, zezwolenia, zgody lub licencje albo wpisy do właściwych rejestrów uprawniające do prowadzenie działalności gospodarczej w zakresie objętym Przedmiotem Umowy.</w:t>
      </w:r>
    </w:p>
    <w:p w14:paraId="10621DAE" w14:textId="77777777" w:rsidR="00003F6C" w:rsidRPr="00A2448B" w:rsidRDefault="00003F6C" w:rsidP="00991069">
      <w:pPr>
        <w:numPr>
          <w:ilvl w:val="0"/>
          <w:numId w:val="8"/>
        </w:numPr>
        <w:ind w:left="284" w:hanging="284"/>
        <w:jc w:val="both"/>
        <w:rPr>
          <w:sz w:val="22"/>
          <w:szCs w:val="22"/>
        </w:rPr>
      </w:pPr>
      <w:r w:rsidRPr="00A2448B">
        <w:rPr>
          <w:sz w:val="22"/>
          <w:szCs w:val="22"/>
        </w:rPr>
        <w:t>Wykonawca oświadcza, że Sprzęt jest:</w:t>
      </w:r>
    </w:p>
    <w:p w14:paraId="1F1954C9" w14:textId="77777777" w:rsidR="00D12F1F" w:rsidRDefault="00003F6C" w:rsidP="00991069">
      <w:pPr>
        <w:numPr>
          <w:ilvl w:val="0"/>
          <w:numId w:val="9"/>
        </w:numPr>
        <w:ind w:left="284" w:firstLine="0"/>
        <w:jc w:val="both"/>
        <w:rPr>
          <w:sz w:val="22"/>
          <w:szCs w:val="22"/>
        </w:rPr>
      </w:pPr>
      <w:r w:rsidRPr="00D12F1F">
        <w:rPr>
          <w:sz w:val="22"/>
          <w:szCs w:val="22"/>
        </w:rPr>
        <w:t>zgodny z opisem przedmiotu zamówienia zawartym w Specyfikacji Istotnych Warunków Zamówienia (SIWZ) i załącznikach do niego oraz ofertą Wykonawcy;</w:t>
      </w:r>
    </w:p>
    <w:p w14:paraId="29D65BD1" w14:textId="77777777" w:rsidR="00D12F1F" w:rsidRPr="00D12F1F" w:rsidRDefault="00003F6C" w:rsidP="00991069">
      <w:pPr>
        <w:numPr>
          <w:ilvl w:val="0"/>
          <w:numId w:val="9"/>
        </w:numPr>
        <w:ind w:left="284" w:firstLine="0"/>
        <w:jc w:val="both"/>
        <w:rPr>
          <w:sz w:val="22"/>
          <w:szCs w:val="22"/>
        </w:rPr>
      </w:pPr>
      <w:r w:rsidRPr="00D12F1F">
        <w:rPr>
          <w:sz w:val="22"/>
          <w:szCs w:val="22"/>
        </w:rPr>
        <w:t>wolny od wad technicznych, materiałowych, fizycznych i prawnych;</w:t>
      </w:r>
    </w:p>
    <w:p w14:paraId="1F8D2EA1" w14:textId="77777777" w:rsidR="00003F6C" w:rsidRPr="00670DBC" w:rsidRDefault="00003F6C" w:rsidP="00991069">
      <w:pPr>
        <w:numPr>
          <w:ilvl w:val="0"/>
          <w:numId w:val="9"/>
        </w:numPr>
        <w:ind w:left="284" w:firstLine="0"/>
        <w:jc w:val="both"/>
        <w:rPr>
          <w:sz w:val="22"/>
          <w:szCs w:val="22"/>
        </w:rPr>
      </w:pPr>
      <w:r w:rsidRPr="00670DBC">
        <w:rPr>
          <w:sz w:val="22"/>
          <w:szCs w:val="22"/>
        </w:rPr>
        <w:t>fabrycznie nowy, nieużywany;</w:t>
      </w:r>
    </w:p>
    <w:p w14:paraId="064297D4" w14:textId="28F884A0" w:rsidR="00003F6C" w:rsidRPr="00A83EAC" w:rsidRDefault="00003F6C" w:rsidP="00991069">
      <w:pPr>
        <w:numPr>
          <w:ilvl w:val="0"/>
          <w:numId w:val="9"/>
        </w:numPr>
        <w:ind w:left="284" w:firstLine="0"/>
        <w:jc w:val="both"/>
        <w:rPr>
          <w:color w:val="FF0000"/>
          <w:sz w:val="22"/>
          <w:szCs w:val="22"/>
        </w:rPr>
      </w:pPr>
      <w:r w:rsidRPr="00670DBC">
        <w:rPr>
          <w:sz w:val="22"/>
          <w:szCs w:val="22"/>
        </w:rPr>
        <w:t xml:space="preserve">wyprodukowany nie wcześniej </w:t>
      </w:r>
      <w:r w:rsidRPr="00F86F18">
        <w:rPr>
          <w:sz w:val="22"/>
          <w:szCs w:val="22"/>
        </w:rPr>
        <w:t xml:space="preserve">niż w </w:t>
      </w:r>
      <w:r w:rsidR="00F37734" w:rsidRPr="00F86F18">
        <w:rPr>
          <w:sz w:val="22"/>
          <w:szCs w:val="22"/>
        </w:rPr>
        <w:t>……………….</w:t>
      </w:r>
      <w:r w:rsidRPr="00F86F18">
        <w:rPr>
          <w:sz w:val="22"/>
          <w:szCs w:val="22"/>
        </w:rPr>
        <w:t xml:space="preserve">r; </w:t>
      </w:r>
    </w:p>
    <w:p w14:paraId="43C7627A" w14:textId="77777777" w:rsidR="00003F6C" w:rsidRPr="00A2448B" w:rsidRDefault="00003F6C" w:rsidP="00991069">
      <w:pPr>
        <w:numPr>
          <w:ilvl w:val="0"/>
          <w:numId w:val="9"/>
        </w:numPr>
        <w:ind w:left="284" w:firstLine="0"/>
        <w:jc w:val="both"/>
        <w:rPr>
          <w:color w:val="00FFFF"/>
          <w:sz w:val="22"/>
          <w:szCs w:val="22"/>
        </w:rPr>
      </w:pPr>
      <w:r w:rsidRPr="00670DBC">
        <w:rPr>
          <w:sz w:val="22"/>
          <w:szCs w:val="22"/>
        </w:rPr>
        <w:t xml:space="preserve">zgodny z właściwymi normami i przepisami prawa, w tym w szczególności w zakresie dopuszczenia do obrotu i użytkowania, zgodnie z ustawą z dnia 20 maja 2010 roku o wyrobach medycznych - w celu wykazania tego, Wykonawca przedstawi, na żądanie </w:t>
      </w:r>
      <w:r w:rsidRPr="00D75E3D">
        <w:rPr>
          <w:sz w:val="22"/>
          <w:szCs w:val="22"/>
        </w:rPr>
        <w:t>Zamawiającego, stosowne dokumenty, w terminie 5 dni od zgłoszenia żądania.</w:t>
      </w:r>
    </w:p>
    <w:p w14:paraId="5319C094" w14:textId="77777777" w:rsidR="00003F6C" w:rsidRPr="00A2448B" w:rsidRDefault="00003F6C" w:rsidP="00991069">
      <w:pPr>
        <w:numPr>
          <w:ilvl w:val="0"/>
          <w:numId w:val="9"/>
        </w:numPr>
        <w:ind w:left="284" w:firstLine="0"/>
        <w:jc w:val="both"/>
        <w:rPr>
          <w:sz w:val="22"/>
          <w:szCs w:val="22"/>
        </w:rPr>
      </w:pPr>
      <w:r w:rsidRPr="00A2448B">
        <w:rPr>
          <w:color w:val="000000"/>
          <w:sz w:val="22"/>
          <w:szCs w:val="22"/>
        </w:rPr>
        <w:t xml:space="preserve">kompletny i po zamontowaniu, zainstalowaniu, </w:t>
      </w:r>
      <w:r w:rsidRPr="00EE5531">
        <w:rPr>
          <w:sz w:val="22"/>
          <w:szCs w:val="22"/>
        </w:rPr>
        <w:t>ustawieniu,</w:t>
      </w:r>
      <w:r w:rsidRPr="00A2448B">
        <w:rPr>
          <w:color w:val="000000"/>
          <w:sz w:val="22"/>
          <w:szCs w:val="22"/>
        </w:rPr>
        <w:t xml:space="preserve"> gotowy do używania zgodnie z jego przeznaczeniem</w:t>
      </w:r>
      <w:r w:rsidRPr="00A2448B">
        <w:rPr>
          <w:color w:val="00FFFF"/>
          <w:sz w:val="22"/>
          <w:szCs w:val="22"/>
        </w:rPr>
        <w:t>,</w:t>
      </w:r>
      <w:r w:rsidRPr="00A2448B">
        <w:rPr>
          <w:color w:val="000000"/>
          <w:sz w:val="22"/>
          <w:szCs w:val="22"/>
        </w:rPr>
        <w:t xml:space="preserve"> bez konieczności ponoszenia przez Zamawiającego dodatkowych nakładów finansowych, organizacyjnych lub technicznych.</w:t>
      </w:r>
    </w:p>
    <w:p w14:paraId="1DFDDAF0" w14:textId="77777777" w:rsidR="00003F6C" w:rsidRPr="00A2448B" w:rsidRDefault="00003F6C" w:rsidP="00991069">
      <w:pPr>
        <w:numPr>
          <w:ilvl w:val="0"/>
          <w:numId w:val="8"/>
        </w:numPr>
        <w:ind w:left="284" w:hanging="284"/>
        <w:jc w:val="both"/>
        <w:rPr>
          <w:sz w:val="22"/>
          <w:szCs w:val="22"/>
        </w:rPr>
      </w:pPr>
      <w:r w:rsidRPr="00A2448B">
        <w:rPr>
          <w:sz w:val="22"/>
          <w:szCs w:val="22"/>
        </w:rPr>
        <w:t>Wykonawca oświadcza, że Sprzęt:</w:t>
      </w:r>
    </w:p>
    <w:p w14:paraId="2EC4F59E"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posiada wszelkie parametry techniczne oraz funkcje niezbędne do korzystania z niego zgodnie z jego przeznaczeniem;</w:t>
      </w:r>
    </w:p>
    <w:p w14:paraId="550F6C5D"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odpowiada standardom jakościowym, funkcjonalnym i technicznym, wynikającym z jego funkcji i przeznaczenia;</w:t>
      </w:r>
    </w:p>
    <w:p w14:paraId="4BBD0DF1"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14:paraId="2ECCAE71"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gwarantuje bezpieczeństwo pacjentów oraz personelu medycznego;</w:t>
      </w:r>
    </w:p>
    <w:p w14:paraId="0E3A1E3C"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14:paraId="66A6A85B" w14:textId="77777777" w:rsidR="00003F6C" w:rsidRPr="00BE31E3" w:rsidRDefault="00003F6C" w:rsidP="00991069">
      <w:pPr>
        <w:numPr>
          <w:ilvl w:val="0"/>
          <w:numId w:val="10"/>
        </w:numPr>
        <w:ind w:left="284" w:firstLine="0"/>
        <w:jc w:val="both"/>
        <w:rPr>
          <w:color w:val="FF0000"/>
          <w:sz w:val="22"/>
          <w:szCs w:val="22"/>
        </w:rPr>
      </w:pPr>
      <w:r w:rsidRPr="00A2448B">
        <w:rPr>
          <w:color w:val="000000"/>
          <w:sz w:val="22"/>
          <w:szCs w:val="22"/>
        </w:rPr>
        <w:t xml:space="preserve">wyposażony jest w najaktualniejszą, pełną i polskojęzyczną wersję oprogramowania (menu obsługi, klawisze pulpitu itd.), uzupełnione o </w:t>
      </w:r>
      <w:r w:rsidRPr="00F86F18">
        <w:rPr>
          <w:sz w:val="22"/>
          <w:szCs w:val="22"/>
        </w:rPr>
        <w:t xml:space="preserve">polskojęzyczną instrukcję obsługi w formie papierowej i elektronicznej,  niezbędnego do jego funkcjonowania (wyklucza się możliwość instalacji wersji demonstracyjnych, testowych itp.) </w:t>
      </w:r>
      <w:r w:rsidRPr="00F86F18">
        <w:rPr>
          <w:i/>
          <w:sz w:val="22"/>
          <w:szCs w:val="22"/>
        </w:rPr>
        <w:t>– jeżeli dotyczy</w:t>
      </w:r>
      <w:r w:rsidRPr="00F86F18">
        <w:rPr>
          <w:sz w:val="22"/>
          <w:szCs w:val="22"/>
        </w:rPr>
        <w:t>.</w:t>
      </w:r>
    </w:p>
    <w:p w14:paraId="22958C9E" w14:textId="77777777" w:rsidR="00003F6C" w:rsidRDefault="00003F6C" w:rsidP="00A2448B">
      <w:pPr>
        <w:keepNext/>
        <w:ind w:left="284" w:hanging="284"/>
        <w:jc w:val="both"/>
        <w:rPr>
          <w:b/>
          <w:color w:val="000000"/>
          <w:sz w:val="22"/>
          <w:szCs w:val="22"/>
        </w:rPr>
      </w:pPr>
    </w:p>
    <w:p w14:paraId="5E404FE8" w14:textId="77777777" w:rsidR="00003F6C" w:rsidRPr="00A2448B" w:rsidRDefault="00003F6C" w:rsidP="00A2448B">
      <w:pPr>
        <w:keepNext/>
        <w:ind w:left="284" w:hanging="284"/>
        <w:jc w:val="center"/>
        <w:rPr>
          <w:b/>
          <w:color w:val="000000"/>
          <w:sz w:val="22"/>
          <w:szCs w:val="22"/>
        </w:rPr>
      </w:pPr>
      <w:r w:rsidRPr="00A2448B">
        <w:rPr>
          <w:b/>
          <w:color w:val="000000"/>
          <w:sz w:val="22"/>
          <w:szCs w:val="22"/>
        </w:rPr>
        <w:t>§ 3</w:t>
      </w:r>
    </w:p>
    <w:p w14:paraId="64464E32" w14:textId="77777777" w:rsidR="00003F6C" w:rsidRPr="00A2448B" w:rsidRDefault="00003F6C" w:rsidP="00991069">
      <w:pPr>
        <w:numPr>
          <w:ilvl w:val="0"/>
          <w:numId w:val="11"/>
        </w:numPr>
        <w:ind w:left="284" w:hanging="284"/>
        <w:jc w:val="both"/>
        <w:rPr>
          <w:sz w:val="22"/>
          <w:szCs w:val="22"/>
        </w:rPr>
      </w:pPr>
      <w:r w:rsidRPr="00A2448B">
        <w:rPr>
          <w:sz w:val="22"/>
          <w:szCs w:val="22"/>
        </w:rPr>
        <w:t xml:space="preserve">Wykonawca zobowiązuje się wykonać Umowę przy zachowaniu należytej staranności profesjonalisty, zachowując </w:t>
      </w:r>
      <w:r w:rsidRPr="00A2448B">
        <w:rPr>
          <w:iCs/>
          <w:sz w:val="22"/>
          <w:szCs w:val="22"/>
        </w:rPr>
        <w:t>wszelkie parametry oraz wymagania i warunki techniczne, funkcjonalne i jakościowe.</w:t>
      </w:r>
    </w:p>
    <w:p w14:paraId="7832C8F9" w14:textId="77777777" w:rsidR="00003F6C" w:rsidRPr="00A2448B" w:rsidRDefault="00003F6C" w:rsidP="00991069">
      <w:pPr>
        <w:numPr>
          <w:ilvl w:val="0"/>
          <w:numId w:val="11"/>
        </w:numPr>
        <w:ind w:left="284" w:hanging="284"/>
        <w:jc w:val="both"/>
        <w:rPr>
          <w:sz w:val="22"/>
          <w:szCs w:val="22"/>
        </w:rPr>
      </w:pPr>
      <w:r w:rsidRPr="00A2448B">
        <w:rPr>
          <w:sz w:val="22"/>
          <w:szCs w:val="22"/>
        </w:rPr>
        <w:t>Wykonawca zobowiązuje się zrealizować wszelkie niezbędne czynności konieczne do należytego wykonania Przedmiotu Umowy z uwzględnieniem potrzeb Zamawiającego i celu Umowy.</w:t>
      </w:r>
    </w:p>
    <w:p w14:paraId="4F54FF7A" w14:textId="77777777" w:rsidR="00003F6C" w:rsidRPr="00A2448B" w:rsidRDefault="00003F6C" w:rsidP="00991069">
      <w:pPr>
        <w:numPr>
          <w:ilvl w:val="0"/>
          <w:numId w:val="11"/>
        </w:numPr>
        <w:ind w:left="284" w:hanging="284"/>
        <w:jc w:val="both"/>
        <w:rPr>
          <w:sz w:val="22"/>
          <w:szCs w:val="22"/>
        </w:rPr>
      </w:pPr>
      <w:r w:rsidRPr="00A2448B">
        <w:rPr>
          <w:iCs/>
          <w:sz w:val="22"/>
          <w:szCs w:val="22"/>
        </w:rPr>
        <w:t>Wykonawca zobowiązuje się zapewnić wzajemną kompatybilność Sprzętu</w:t>
      </w:r>
      <w:r w:rsidRPr="00A2448B">
        <w:rPr>
          <w:sz w:val="22"/>
          <w:szCs w:val="22"/>
        </w:rPr>
        <w:t xml:space="preserve"> </w:t>
      </w:r>
      <w:r w:rsidRPr="00A2448B">
        <w:rPr>
          <w:iCs/>
          <w:sz w:val="22"/>
          <w:szCs w:val="22"/>
        </w:rPr>
        <w:t>oraz do dołożenia wszelkich koniecznych starań w celu zapewnienia kompatybilności Sprzętu z wyposażeniem, urządzeniami i instalacjami Zamawiającego.</w:t>
      </w:r>
    </w:p>
    <w:p w14:paraId="0AD9D173" w14:textId="77777777" w:rsidR="00003F6C" w:rsidRPr="00A2448B" w:rsidRDefault="00003F6C" w:rsidP="00991069">
      <w:pPr>
        <w:numPr>
          <w:ilvl w:val="0"/>
          <w:numId w:val="11"/>
        </w:numPr>
        <w:ind w:left="284" w:hanging="284"/>
        <w:jc w:val="both"/>
        <w:rPr>
          <w:sz w:val="22"/>
          <w:szCs w:val="22"/>
        </w:rPr>
      </w:pPr>
      <w:r w:rsidRPr="00A2448B">
        <w:rPr>
          <w:iCs/>
          <w:sz w:val="22"/>
          <w:szCs w:val="22"/>
        </w:rPr>
        <w:t xml:space="preserve">Wykonawca gwarantuje prawidłowe działanie </w:t>
      </w:r>
      <w:r w:rsidRPr="00A2448B">
        <w:rPr>
          <w:sz w:val="22"/>
          <w:szCs w:val="22"/>
        </w:rPr>
        <w:t xml:space="preserve">Sprzętu </w:t>
      </w:r>
      <w:r w:rsidRPr="00A2448B">
        <w:rPr>
          <w:iCs/>
          <w:sz w:val="22"/>
          <w:szCs w:val="22"/>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14:paraId="6144F25B" w14:textId="77777777" w:rsidR="00003F6C" w:rsidRPr="00A2448B" w:rsidRDefault="00003F6C" w:rsidP="00991069">
      <w:pPr>
        <w:numPr>
          <w:ilvl w:val="0"/>
          <w:numId w:val="11"/>
        </w:numPr>
        <w:ind w:left="284" w:hanging="284"/>
        <w:jc w:val="both"/>
        <w:rPr>
          <w:b/>
          <w:sz w:val="22"/>
          <w:szCs w:val="22"/>
        </w:rPr>
      </w:pPr>
      <w:r w:rsidRPr="00A2448B">
        <w:rPr>
          <w:iCs/>
          <w:sz w:val="22"/>
          <w:szCs w:val="22"/>
        </w:rPr>
        <w:t xml:space="preserve">W przypadku zakłóceń lub niemożności uruchomienia określonych instalacji, w szczególności wskutek dostarczenia całości lub części Sprzętu, elementów, podzespołów itp. składających się na </w:t>
      </w:r>
      <w:r w:rsidRPr="00A2448B">
        <w:rPr>
          <w:iCs/>
          <w:sz w:val="22"/>
          <w:szCs w:val="22"/>
        </w:rPr>
        <w:lastRenderedPageBreak/>
        <w:t xml:space="preserve">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t>
      </w:r>
      <w:r w:rsidRPr="00A2448B">
        <w:rPr>
          <w:b/>
          <w:iCs/>
          <w:sz w:val="22"/>
          <w:szCs w:val="22"/>
        </w:rPr>
        <w:t>w terminie 14 dni roboczych od dnia zgłoszenia przez Zamawiającego wadliwości w funkcjonowaniu Sprzętu lub innych instalacji Zamawiającego.</w:t>
      </w:r>
    </w:p>
    <w:p w14:paraId="2D127523" w14:textId="77777777" w:rsidR="00003F6C" w:rsidRDefault="00003F6C" w:rsidP="00A2448B">
      <w:pPr>
        <w:ind w:left="284" w:hanging="284"/>
        <w:jc w:val="both"/>
        <w:rPr>
          <w:b/>
          <w:iCs/>
          <w:sz w:val="22"/>
          <w:szCs w:val="22"/>
        </w:rPr>
      </w:pPr>
    </w:p>
    <w:p w14:paraId="2222749F" w14:textId="77777777" w:rsidR="00003F6C" w:rsidRDefault="00003F6C" w:rsidP="00A2448B">
      <w:pPr>
        <w:ind w:left="284" w:hanging="284"/>
        <w:jc w:val="center"/>
        <w:rPr>
          <w:b/>
          <w:iCs/>
          <w:sz w:val="22"/>
          <w:szCs w:val="22"/>
        </w:rPr>
      </w:pPr>
    </w:p>
    <w:p w14:paraId="1EE0B2BC" w14:textId="77777777" w:rsidR="00003F6C" w:rsidRPr="00A2448B" w:rsidRDefault="00003F6C" w:rsidP="00A2448B">
      <w:pPr>
        <w:ind w:left="284" w:hanging="284"/>
        <w:jc w:val="center"/>
        <w:rPr>
          <w:b/>
          <w:sz w:val="22"/>
          <w:szCs w:val="22"/>
        </w:rPr>
      </w:pPr>
      <w:r w:rsidRPr="00A2448B">
        <w:rPr>
          <w:b/>
          <w:iCs/>
          <w:sz w:val="22"/>
          <w:szCs w:val="22"/>
        </w:rPr>
        <w:t>§ 4</w:t>
      </w:r>
    </w:p>
    <w:p w14:paraId="2D3587E7" w14:textId="77777777" w:rsidR="00003F6C" w:rsidRPr="00670DBC" w:rsidRDefault="00003F6C" w:rsidP="00991069">
      <w:pPr>
        <w:numPr>
          <w:ilvl w:val="0"/>
          <w:numId w:val="12"/>
        </w:numPr>
        <w:ind w:left="284" w:hanging="284"/>
        <w:jc w:val="both"/>
        <w:rPr>
          <w:sz w:val="22"/>
          <w:szCs w:val="22"/>
        </w:rPr>
      </w:pPr>
      <w:r w:rsidRPr="00670DBC">
        <w:rPr>
          <w:iCs/>
          <w:sz w:val="22"/>
          <w:szCs w:val="22"/>
        </w:rPr>
        <w:t>Wykonując Przedmiot Umowy, Wykonawca jest zobowiązany, w szczególności do*</w:t>
      </w:r>
      <w:r w:rsidRPr="00670DBC">
        <w:rPr>
          <w:rStyle w:val="Odwoanieprzypisudolnego"/>
          <w:iCs/>
          <w:sz w:val="22"/>
          <w:szCs w:val="22"/>
        </w:rPr>
        <w:footnoteReference w:id="2"/>
      </w:r>
      <w:r w:rsidRPr="00670DBC">
        <w:rPr>
          <w:iCs/>
          <w:sz w:val="22"/>
          <w:szCs w:val="22"/>
        </w:rPr>
        <w:t>:</w:t>
      </w:r>
    </w:p>
    <w:p w14:paraId="79AB65D5" w14:textId="77777777" w:rsidR="00003F6C" w:rsidRPr="00A2448B" w:rsidRDefault="00003F6C" w:rsidP="00991069">
      <w:pPr>
        <w:numPr>
          <w:ilvl w:val="1"/>
          <w:numId w:val="12"/>
        </w:numPr>
        <w:ind w:left="284" w:firstLine="0"/>
        <w:jc w:val="both"/>
        <w:rPr>
          <w:sz w:val="22"/>
          <w:szCs w:val="22"/>
        </w:rPr>
      </w:pPr>
      <w:r w:rsidRPr="00A2448B">
        <w:rPr>
          <w:color w:val="000000"/>
          <w:sz w:val="22"/>
          <w:szCs w:val="22"/>
        </w:rPr>
        <w:t xml:space="preserve">dostarczenia, </w:t>
      </w:r>
      <w:r w:rsidRPr="00A2448B">
        <w:rPr>
          <w:sz w:val="22"/>
          <w:szCs w:val="22"/>
        </w:rPr>
        <w:t>rozładunku, montażu i pierwszego uruchomienia Sprzętu;</w:t>
      </w:r>
    </w:p>
    <w:p w14:paraId="3F6E9012" w14:textId="77777777" w:rsidR="00003F6C" w:rsidRPr="00A2448B" w:rsidRDefault="00003F6C" w:rsidP="00991069">
      <w:pPr>
        <w:numPr>
          <w:ilvl w:val="1"/>
          <w:numId w:val="12"/>
        </w:numPr>
        <w:ind w:left="284" w:firstLine="0"/>
        <w:jc w:val="both"/>
        <w:rPr>
          <w:sz w:val="22"/>
          <w:szCs w:val="22"/>
        </w:rPr>
      </w:pPr>
      <w:r w:rsidRPr="00A2448B">
        <w:rPr>
          <w:sz w:val="22"/>
          <w:szCs w:val="22"/>
        </w:rPr>
        <w:t>zabezpieczenia Sprzętu i mienia Zamawiającego przed uszkodzeniem, zniszczeniem lub zdekompletowaniem w związku z czynnościami określonymi w pkt 1 oraz pkt 3 - 6;</w:t>
      </w:r>
    </w:p>
    <w:p w14:paraId="0F99C767" w14:textId="77777777" w:rsidR="00003F6C" w:rsidRPr="00A2448B" w:rsidRDefault="00003F6C" w:rsidP="00991069">
      <w:pPr>
        <w:numPr>
          <w:ilvl w:val="1"/>
          <w:numId w:val="12"/>
        </w:numPr>
        <w:ind w:left="284" w:firstLine="0"/>
        <w:jc w:val="both"/>
        <w:rPr>
          <w:sz w:val="22"/>
          <w:szCs w:val="22"/>
        </w:rPr>
      </w:pPr>
      <w:r w:rsidRPr="00A2448B">
        <w:rPr>
          <w:sz w:val="22"/>
          <w:szCs w:val="22"/>
        </w:rPr>
        <w:t>zainstalowania oprogramowania we wszystkich tego wymagających elementach Sprzętu;</w:t>
      </w:r>
    </w:p>
    <w:p w14:paraId="19836B20" w14:textId="77777777" w:rsidR="00003F6C" w:rsidRPr="00A2448B" w:rsidRDefault="00003F6C" w:rsidP="00991069">
      <w:pPr>
        <w:numPr>
          <w:ilvl w:val="1"/>
          <w:numId w:val="12"/>
        </w:numPr>
        <w:ind w:left="284" w:firstLine="0"/>
        <w:jc w:val="both"/>
        <w:rPr>
          <w:sz w:val="22"/>
          <w:szCs w:val="22"/>
        </w:rPr>
      </w:pPr>
      <w:r w:rsidRPr="00A2448B">
        <w:rPr>
          <w:sz w:val="22"/>
          <w:szCs w:val="22"/>
        </w:rPr>
        <w:t>instalacji Sprzętu;</w:t>
      </w:r>
    </w:p>
    <w:p w14:paraId="61B160A6" w14:textId="77777777" w:rsidR="00003F6C" w:rsidRPr="00A2448B" w:rsidRDefault="00003F6C" w:rsidP="00991069">
      <w:pPr>
        <w:numPr>
          <w:ilvl w:val="1"/>
          <w:numId w:val="12"/>
        </w:numPr>
        <w:ind w:left="284" w:firstLine="0"/>
        <w:jc w:val="both"/>
        <w:rPr>
          <w:strike/>
          <w:sz w:val="22"/>
          <w:szCs w:val="22"/>
        </w:rPr>
      </w:pPr>
      <w:r w:rsidRPr="00A2448B">
        <w:rPr>
          <w:sz w:val="22"/>
          <w:szCs w:val="22"/>
        </w:rPr>
        <w:t>zainstalowania i podłączenia wymagających tego elementów Sprzętu do infrastruktury Zamawiającego w miejscu wskazanym przez Zamawiającego;</w:t>
      </w:r>
    </w:p>
    <w:p w14:paraId="6CD598B8" w14:textId="77777777" w:rsidR="00003F6C" w:rsidRPr="00A2448B" w:rsidRDefault="00003F6C" w:rsidP="00991069">
      <w:pPr>
        <w:numPr>
          <w:ilvl w:val="1"/>
          <w:numId w:val="12"/>
        </w:numPr>
        <w:ind w:left="284" w:firstLine="0"/>
        <w:jc w:val="both"/>
        <w:rPr>
          <w:sz w:val="22"/>
          <w:szCs w:val="22"/>
        </w:rPr>
      </w:pPr>
      <w:r w:rsidRPr="00A2448B">
        <w:rPr>
          <w:sz w:val="22"/>
          <w:szCs w:val="22"/>
        </w:rPr>
        <w:t>właściwego oznakowania Sprzętu oznaczeniami licencyjnymi;</w:t>
      </w:r>
    </w:p>
    <w:p w14:paraId="5950B192" w14:textId="77777777" w:rsidR="00003F6C" w:rsidRPr="00A2448B" w:rsidRDefault="00003F6C" w:rsidP="00991069">
      <w:pPr>
        <w:numPr>
          <w:ilvl w:val="1"/>
          <w:numId w:val="12"/>
        </w:numPr>
        <w:ind w:left="284" w:firstLine="0"/>
        <w:jc w:val="both"/>
        <w:rPr>
          <w:sz w:val="22"/>
          <w:szCs w:val="22"/>
        </w:rPr>
      </w:pPr>
      <w:r w:rsidRPr="00A2448B">
        <w:rPr>
          <w:sz w:val="22"/>
          <w:szCs w:val="22"/>
        </w:rPr>
        <w:t>dostarczenia wypełnionych paszportów technicznych Sprzętu i pozostałej jego dokumentacji, najpóźniej z momentem przystąpienia do odbioru przez Zamawiającego;</w:t>
      </w:r>
    </w:p>
    <w:p w14:paraId="07B90915" w14:textId="77777777" w:rsidR="00003F6C" w:rsidRPr="00A2448B" w:rsidRDefault="00003F6C" w:rsidP="00991069">
      <w:pPr>
        <w:numPr>
          <w:ilvl w:val="1"/>
          <w:numId w:val="12"/>
        </w:numPr>
        <w:ind w:left="284" w:firstLine="0"/>
        <w:jc w:val="both"/>
        <w:rPr>
          <w:sz w:val="22"/>
          <w:szCs w:val="22"/>
        </w:rPr>
      </w:pPr>
      <w:r w:rsidRPr="00A2448B">
        <w:rPr>
          <w:sz w:val="22"/>
          <w:szCs w:val="22"/>
        </w:rPr>
        <w:t>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14:paraId="609E1257" w14:textId="77777777" w:rsidR="00003F6C" w:rsidRPr="00A2448B" w:rsidRDefault="00003F6C" w:rsidP="00991069">
      <w:pPr>
        <w:numPr>
          <w:ilvl w:val="1"/>
          <w:numId w:val="12"/>
        </w:numPr>
        <w:ind w:left="284" w:firstLine="0"/>
        <w:jc w:val="both"/>
        <w:rPr>
          <w:sz w:val="22"/>
          <w:szCs w:val="22"/>
        </w:rPr>
      </w:pPr>
      <w:r w:rsidRPr="00A2448B">
        <w:rPr>
          <w:sz w:val="22"/>
          <w:szCs w:val="22"/>
        </w:rPr>
        <w:t>usunięcia na swój koszt wszelkich</w:t>
      </w:r>
      <w:r w:rsidRPr="00D75E3D">
        <w:rPr>
          <w:sz w:val="22"/>
          <w:szCs w:val="22"/>
        </w:rPr>
        <w:t xml:space="preserve"> odpadów</w:t>
      </w:r>
      <w:r w:rsidRPr="00A2448B">
        <w:rPr>
          <w:sz w:val="22"/>
          <w:szCs w:val="22"/>
        </w:rPr>
        <w:t xml:space="preserve"> (opakowania, taśmy, itp.), zanieczyszczeń i innych zbędnych Zamawiającemu rzeczy pozostałych po wykonaniu czynności określonych w pkt 1 - 8.</w:t>
      </w:r>
    </w:p>
    <w:p w14:paraId="2B3277C9" w14:textId="77777777" w:rsidR="00003F6C" w:rsidRPr="00670DBC" w:rsidRDefault="00003F6C" w:rsidP="00991069">
      <w:pPr>
        <w:widowControl w:val="0"/>
        <w:numPr>
          <w:ilvl w:val="0"/>
          <w:numId w:val="12"/>
        </w:numPr>
        <w:autoSpaceDE w:val="0"/>
        <w:autoSpaceDN w:val="0"/>
        <w:adjustRightInd w:val="0"/>
        <w:ind w:left="284" w:hanging="284"/>
        <w:jc w:val="both"/>
        <w:rPr>
          <w:sz w:val="22"/>
          <w:szCs w:val="22"/>
        </w:rPr>
      </w:pPr>
      <w:r w:rsidRPr="00A2448B">
        <w:rPr>
          <w:sz w:val="22"/>
          <w:szCs w:val="22"/>
        </w:rPr>
        <w:t>Wykonawca</w:t>
      </w:r>
      <w:r w:rsidRPr="00A2448B">
        <w:rPr>
          <w:color w:val="00FFFF"/>
          <w:sz w:val="22"/>
          <w:szCs w:val="22"/>
        </w:rPr>
        <w:t>,</w:t>
      </w:r>
      <w:r w:rsidRPr="00A2448B">
        <w:rPr>
          <w:sz w:val="22"/>
          <w:szCs w:val="22"/>
        </w:rPr>
        <w:t xml:space="preserve"> we własnym </w:t>
      </w:r>
      <w:r w:rsidRPr="00670DBC">
        <w:rPr>
          <w:sz w:val="22"/>
          <w:szCs w:val="22"/>
        </w:rPr>
        <w:t>zakresie i na swój koszt</w:t>
      </w:r>
      <w:r w:rsidRPr="00670DBC">
        <w:rPr>
          <w:color w:val="00FFFF"/>
          <w:sz w:val="22"/>
          <w:szCs w:val="22"/>
        </w:rPr>
        <w:t>,</w:t>
      </w:r>
      <w:r w:rsidRPr="00670DBC">
        <w:rPr>
          <w:sz w:val="22"/>
          <w:szCs w:val="22"/>
        </w:rPr>
        <w:t xml:space="preserve"> zapewni wszelkie materiały niezbędne do pierwszego uruchomienia Sprzętu, jego sprawdzenia oraz przeprowadzenia szkolenia pracowników Zamawiającego</w:t>
      </w:r>
      <w:r w:rsidRPr="00670DBC">
        <w:rPr>
          <w:iCs/>
          <w:sz w:val="22"/>
          <w:szCs w:val="22"/>
        </w:rPr>
        <w:t>*</w:t>
      </w:r>
      <w:r w:rsidRPr="00670DBC">
        <w:rPr>
          <w:iCs/>
          <w:sz w:val="22"/>
          <w:szCs w:val="22"/>
          <w:vertAlign w:val="superscript"/>
        </w:rPr>
        <w:t>2</w:t>
      </w:r>
      <w:r w:rsidRPr="00670DBC">
        <w:rPr>
          <w:sz w:val="22"/>
          <w:szCs w:val="22"/>
        </w:rPr>
        <w:t>.</w:t>
      </w:r>
    </w:p>
    <w:p w14:paraId="4A2A2E3D" w14:textId="77777777" w:rsidR="00003F6C" w:rsidRPr="00670DBC" w:rsidRDefault="00003F6C" w:rsidP="00991069">
      <w:pPr>
        <w:numPr>
          <w:ilvl w:val="0"/>
          <w:numId w:val="12"/>
        </w:numPr>
        <w:ind w:left="284" w:hanging="284"/>
        <w:jc w:val="both"/>
        <w:rPr>
          <w:strike/>
          <w:color w:val="000000"/>
          <w:sz w:val="22"/>
          <w:szCs w:val="22"/>
        </w:rPr>
      </w:pPr>
      <w:r w:rsidRPr="00670DBC">
        <w:rPr>
          <w:color w:val="000000"/>
          <w:sz w:val="22"/>
          <w:szCs w:val="22"/>
        </w:rPr>
        <w:t>Przez instalacje Sprzętu należy rozumieć: ustawienie Sprzętu we wskazanym przez Zamawiającego miejscu, podłączenie do instalacji i urządzeń współpracujących, jeżeli jest to wymagane oraz sprawdzenie prawidłowości ich działania</w:t>
      </w:r>
      <w:r w:rsidRPr="00670DBC">
        <w:rPr>
          <w:iCs/>
          <w:sz w:val="22"/>
          <w:szCs w:val="22"/>
        </w:rPr>
        <w:t>*</w:t>
      </w:r>
      <w:r w:rsidRPr="00670DBC">
        <w:rPr>
          <w:iCs/>
          <w:sz w:val="22"/>
          <w:szCs w:val="22"/>
          <w:vertAlign w:val="superscript"/>
        </w:rPr>
        <w:t>2</w:t>
      </w:r>
      <w:r w:rsidRPr="00670DBC">
        <w:rPr>
          <w:color w:val="000000"/>
          <w:sz w:val="22"/>
          <w:szCs w:val="22"/>
        </w:rPr>
        <w:t>.</w:t>
      </w:r>
    </w:p>
    <w:p w14:paraId="4F3CBA4B" w14:textId="77777777" w:rsidR="00003F6C" w:rsidRPr="00670DBC" w:rsidRDefault="00003F6C" w:rsidP="00991069">
      <w:pPr>
        <w:numPr>
          <w:ilvl w:val="0"/>
          <w:numId w:val="12"/>
        </w:numPr>
        <w:ind w:left="284" w:hanging="284"/>
        <w:jc w:val="both"/>
        <w:rPr>
          <w:color w:val="000000"/>
          <w:sz w:val="22"/>
          <w:szCs w:val="22"/>
        </w:rPr>
      </w:pPr>
      <w:r w:rsidRPr="00670DBC">
        <w:rPr>
          <w:color w:val="000000"/>
          <w:sz w:val="22"/>
          <w:szCs w:val="22"/>
        </w:rPr>
        <w:t>Przez pierwsze uruchomienie Sprzętu należy rozumieć takie uruchomienie jego elementów po uprzedniej instalacji, które zapewnia prawidłowe i bezawaryjne funkcjonowanie z użyciem wszystkich funkcji Sprzętu i wyposażenia dodatkowego oraz zainstalowanego oprogramowania</w:t>
      </w:r>
      <w:r w:rsidRPr="00670DBC">
        <w:rPr>
          <w:iCs/>
          <w:sz w:val="22"/>
          <w:szCs w:val="22"/>
        </w:rPr>
        <w:t>*</w:t>
      </w:r>
      <w:r w:rsidRPr="00670DBC">
        <w:rPr>
          <w:iCs/>
          <w:sz w:val="22"/>
          <w:szCs w:val="22"/>
          <w:vertAlign w:val="superscript"/>
        </w:rPr>
        <w:t>2</w:t>
      </w:r>
      <w:r w:rsidRPr="00670DBC">
        <w:rPr>
          <w:color w:val="000000"/>
          <w:sz w:val="22"/>
          <w:szCs w:val="22"/>
        </w:rPr>
        <w:t xml:space="preserve">. </w:t>
      </w:r>
    </w:p>
    <w:p w14:paraId="67C3AACE" w14:textId="77777777" w:rsidR="00003F6C" w:rsidRPr="00A2448B" w:rsidRDefault="00003F6C" w:rsidP="00991069">
      <w:pPr>
        <w:numPr>
          <w:ilvl w:val="0"/>
          <w:numId w:val="12"/>
        </w:numPr>
        <w:ind w:left="284" w:hanging="284"/>
        <w:jc w:val="both"/>
        <w:rPr>
          <w:sz w:val="22"/>
          <w:szCs w:val="22"/>
        </w:rPr>
      </w:pPr>
      <w:r w:rsidRPr="00A2448B">
        <w:rPr>
          <w:sz w:val="22"/>
          <w:szCs w:val="22"/>
        </w:rPr>
        <w:t>Wykonawca odpowiada w szczególności za:</w:t>
      </w:r>
    </w:p>
    <w:p w14:paraId="587C9FB0" w14:textId="77777777" w:rsidR="00003F6C" w:rsidRPr="00A2448B" w:rsidRDefault="00003F6C" w:rsidP="00991069">
      <w:pPr>
        <w:numPr>
          <w:ilvl w:val="1"/>
          <w:numId w:val="12"/>
        </w:numPr>
        <w:ind w:left="284" w:firstLine="0"/>
        <w:jc w:val="both"/>
        <w:rPr>
          <w:sz w:val="22"/>
          <w:szCs w:val="22"/>
        </w:rPr>
      </w:pPr>
      <w:r w:rsidRPr="00A2448B">
        <w:rPr>
          <w:sz w:val="22"/>
          <w:szCs w:val="22"/>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2448B">
        <w:rPr>
          <w:color w:val="000000"/>
          <w:sz w:val="22"/>
          <w:szCs w:val="22"/>
        </w:rPr>
        <w:t>Protokołu zdawczo-odbiorczego</w:t>
      </w:r>
      <w:r w:rsidRPr="00A2448B">
        <w:rPr>
          <w:sz w:val="22"/>
          <w:szCs w:val="22"/>
        </w:rPr>
        <w:t>. Wartość szkody może zostać ustalona w protokole podpisanym przez Strony, a Wykonawca niniejszym wyraża zgodę na pomniejszenie jego wynagrodzenia o wartość tak ustalonej szkody;</w:t>
      </w:r>
    </w:p>
    <w:p w14:paraId="400710A2" w14:textId="77777777" w:rsidR="00003F6C" w:rsidRPr="00A2448B" w:rsidRDefault="00003F6C" w:rsidP="00991069">
      <w:pPr>
        <w:numPr>
          <w:ilvl w:val="1"/>
          <w:numId w:val="12"/>
        </w:numPr>
        <w:ind w:left="284" w:firstLine="0"/>
        <w:jc w:val="both"/>
        <w:rPr>
          <w:sz w:val="22"/>
          <w:szCs w:val="22"/>
        </w:rPr>
      </w:pPr>
      <w:r w:rsidRPr="00A2448B">
        <w:rPr>
          <w:sz w:val="22"/>
          <w:szCs w:val="22"/>
        </w:rPr>
        <w:t>wszelkie szkody powstałe u Zamawiającego lub osób trzecich w przypadku, gdy Wykonawca nie wykona lub nienależycie wykona Umowę</w:t>
      </w:r>
      <w:r w:rsidRPr="00A2448B">
        <w:rPr>
          <w:color w:val="00FFFF"/>
          <w:sz w:val="22"/>
          <w:szCs w:val="22"/>
        </w:rPr>
        <w:t>,</w:t>
      </w:r>
      <w:r w:rsidRPr="00A2448B">
        <w:rPr>
          <w:sz w:val="22"/>
          <w:szCs w:val="22"/>
        </w:rPr>
        <w:t xml:space="preserve"> z tym, że dla przypisania Wykonawcy odpowiedzialności wystarczającym jest stwierdzenie, że jego działanie naruszające Umowę skutkowało chociażby nieznacznym wzrostem prawdopodobieństwa szkody.</w:t>
      </w:r>
    </w:p>
    <w:p w14:paraId="6A15EDB1" w14:textId="77777777" w:rsidR="00003F6C" w:rsidRDefault="00003F6C" w:rsidP="00A2448B">
      <w:pPr>
        <w:ind w:left="284" w:hanging="284"/>
        <w:jc w:val="both"/>
        <w:rPr>
          <w:b/>
          <w:color w:val="000000"/>
          <w:sz w:val="22"/>
          <w:szCs w:val="22"/>
        </w:rPr>
      </w:pPr>
    </w:p>
    <w:p w14:paraId="74F1BAFB" w14:textId="77777777" w:rsidR="00003F6C" w:rsidRDefault="00003F6C" w:rsidP="00A2448B">
      <w:pPr>
        <w:keepNext/>
        <w:ind w:left="284" w:hanging="284"/>
        <w:jc w:val="both"/>
        <w:rPr>
          <w:b/>
          <w:color w:val="000000"/>
          <w:sz w:val="22"/>
          <w:szCs w:val="22"/>
        </w:rPr>
      </w:pPr>
    </w:p>
    <w:p w14:paraId="789F250C" w14:textId="048FE309" w:rsidR="00003F6C" w:rsidRPr="00A2448B" w:rsidRDefault="00003F6C" w:rsidP="00A2448B">
      <w:pPr>
        <w:keepNext/>
        <w:ind w:left="284" w:hanging="284"/>
        <w:jc w:val="center"/>
        <w:rPr>
          <w:b/>
          <w:color w:val="000000"/>
          <w:sz w:val="22"/>
          <w:szCs w:val="22"/>
        </w:rPr>
      </w:pPr>
      <w:r w:rsidRPr="00A2448B">
        <w:rPr>
          <w:b/>
          <w:color w:val="000000"/>
          <w:sz w:val="22"/>
          <w:szCs w:val="22"/>
        </w:rPr>
        <w:t xml:space="preserve">§ </w:t>
      </w:r>
      <w:r w:rsidR="003F1AD9">
        <w:rPr>
          <w:b/>
          <w:color w:val="000000"/>
          <w:sz w:val="22"/>
          <w:szCs w:val="22"/>
        </w:rPr>
        <w:t>5</w:t>
      </w:r>
    </w:p>
    <w:p w14:paraId="0C5D237D" w14:textId="5E0EA4F6" w:rsidR="00003F6C" w:rsidRPr="00A83EAC" w:rsidRDefault="00003F6C" w:rsidP="00991069">
      <w:pPr>
        <w:numPr>
          <w:ilvl w:val="0"/>
          <w:numId w:val="16"/>
        </w:numPr>
        <w:tabs>
          <w:tab w:val="clear" w:pos="720"/>
          <w:tab w:val="num" w:pos="360"/>
        </w:tabs>
        <w:ind w:left="284" w:hanging="284"/>
        <w:jc w:val="both"/>
        <w:rPr>
          <w:color w:val="FF0000"/>
          <w:sz w:val="22"/>
          <w:szCs w:val="22"/>
        </w:rPr>
      </w:pPr>
      <w:r w:rsidRPr="00A2448B">
        <w:rPr>
          <w:sz w:val="22"/>
          <w:szCs w:val="22"/>
        </w:rPr>
        <w:t xml:space="preserve">Przedmiot Umowy w zakresie dostawy, zainstalowania i </w:t>
      </w:r>
      <w:r w:rsidRPr="00670DBC">
        <w:rPr>
          <w:sz w:val="22"/>
          <w:szCs w:val="22"/>
        </w:rPr>
        <w:t xml:space="preserve">pierwszego </w:t>
      </w:r>
      <w:r w:rsidRPr="00175DA3">
        <w:rPr>
          <w:sz w:val="22"/>
          <w:szCs w:val="22"/>
        </w:rPr>
        <w:t>uruchomienia Sprzętu oraz szkolenia personelu*</w:t>
      </w:r>
      <w:r w:rsidRPr="00175DA3">
        <w:rPr>
          <w:rStyle w:val="Odwoanieprzypisudolnego"/>
          <w:sz w:val="22"/>
          <w:szCs w:val="22"/>
        </w:rPr>
        <w:footnoteReference w:id="3"/>
      </w:r>
      <w:r w:rsidRPr="00175DA3">
        <w:rPr>
          <w:sz w:val="22"/>
          <w:szCs w:val="22"/>
        </w:rPr>
        <w:t xml:space="preserve"> Zamawiającego zostanie wykonany w terminie</w:t>
      </w:r>
      <w:r w:rsidR="007A266A" w:rsidRPr="00175DA3">
        <w:rPr>
          <w:sz w:val="22"/>
          <w:szCs w:val="22"/>
        </w:rPr>
        <w:t xml:space="preserve"> …………….</w:t>
      </w:r>
      <w:r w:rsidRPr="00175DA3">
        <w:rPr>
          <w:sz w:val="22"/>
          <w:szCs w:val="22"/>
        </w:rPr>
        <w:t xml:space="preserve"> </w:t>
      </w:r>
      <w:r w:rsidR="00670DBC" w:rsidRPr="00175DA3">
        <w:rPr>
          <w:sz w:val="22"/>
          <w:szCs w:val="22"/>
        </w:rPr>
        <w:t>(</w:t>
      </w:r>
      <w:r w:rsidR="004072BF" w:rsidRPr="00175DA3">
        <w:rPr>
          <w:i/>
          <w:sz w:val="22"/>
          <w:szCs w:val="22"/>
        </w:rPr>
        <w:t>dni/tygodn</w:t>
      </w:r>
      <w:r w:rsidR="004072BF" w:rsidRPr="00F86F18">
        <w:rPr>
          <w:i/>
          <w:sz w:val="22"/>
          <w:szCs w:val="22"/>
        </w:rPr>
        <w:t>i</w:t>
      </w:r>
      <w:r w:rsidR="00670DBC" w:rsidRPr="00F86F18">
        <w:rPr>
          <w:i/>
          <w:sz w:val="22"/>
          <w:szCs w:val="22"/>
        </w:rPr>
        <w:t>)</w:t>
      </w:r>
      <w:r w:rsidR="007A266A" w:rsidRPr="00F86F18">
        <w:rPr>
          <w:sz w:val="22"/>
          <w:szCs w:val="22"/>
        </w:rPr>
        <w:t xml:space="preserve"> </w:t>
      </w:r>
      <w:r w:rsidRPr="00F86F18">
        <w:rPr>
          <w:sz w:val="22"/>
          <w:szCs w:val="22"/>
        </w:rPr>
        <w:t>(</w:t>
      </w:r>
      <w:r w:rsidRPr="00F86F18">
        <w:rPr>
          <w:i/>
          <w:sz w:val="22"/>
          <w:szCs w:val="22"/>
        </w:rPr>
        <w:t>termin wskazany przez Wykonawcę w formularzu oferty, nie później jednak niż do dnia</w:t>
      </w:r>
      <w:r w:rsidR="00F86F18">
        <w:rPr>
          <w:i/>
          <w:sz w:val="22"/>
          <w:szCs w:val="22"/>
        </w:rPr>
        <w:t xml:space="preserve"> 30.11.2020r.</w:t>
      </w:r>
      <w:r w:rsidRPr="00F86F18">
        <w:rPr>
          <w:i/>
          <w:sz w:val="22"/>
          <w:szCs w:val="22"/>
        </w:rPr>
        <w:t>)</w:t>
      </w:r>
    </w:p>
    <w:p w14:paraId="6C273C10" w14:textId="77777777" w:rsidR="00003F6C" w:rsidRPr="00A2448B" w:rsidRDefault="00003F6C" w:rsidP="00991069">
      <w:pPr>
        <w:numPr>
          <w:ilvl w:val="0"/>
          <w:numId w:val="16"/>
        </w:numPr>
        <w:tabs>
          <w:tab w:val="clear" w:pos="720"/>
          <w:tab w:val="num" w:pos="360"/>
        </w:tabs>
        <w:ind w:left="284" w:hanging="284"/>
        <w:jc w:val="both"/>
        <w:rPr>
          <w:sz w:val="22"/>
          <w:szCs w:val="22"/>
        </w:rPr>
      </w:pPr>
      <w:r w:rsidRPr="00175DA3">
        <w:rPr>
          <w:sz w:val="22"/>
          <w:szCs w:val="22"/>
        </w:rPr>
        <w:t>Wykonawca dostarczy Przedmiot Umowy wraz z fakturą lub dokumentem WZ określającym</w:t>
      </w:r>
      <w:r w:rsidRPr="00A2448B">
        <w:rPr>
          <w:sz w:val="22"/>
          <w:szCs w:val="22"/>
        </w:rPr>
        <w:t xml:space="preserve"> ilość i cenę jednostkową Sprzętu </w:t>
      </w:r>
      <w:r w:rsidRPr="00D12F1F">
        <w:rPr>
          <w:sz w:val="22"/>
          <w:szCs w:val="22"/>
        </w:rPr>
        <w:t>do Magazynu ………… przy ul.……………… w Białymstoku</w:t>
      </w:r>
      <w:r w:rsidRPr="00A2448B">
        <w:rPr>
          <w:sz w:val="22"/>
          <w:szCs w:val="22"/>
        </w:rPr>
        <w:t xml:space="preserve">, a następnie zainstaluje Sprzęt w miejscu wskazanym przez Zamawiającego. Wykonawca zobowiązuje się uzgodnić z Zamawiającym datę dostawy, instalacji, </w:t>
      </w:r>
      <w:r w:rsidRPr="00336B31">
        <w:rPr>
          <w:sz w:val="22"/>
          <w:szCs w:val="22"/>
        </w:rPr>
        <w:t>pierwszego uruchomienia</w:t>
      </w:r>
      <w:r w:rsidRPr="00A2448B">
        <w:rPr>
          <w:sz w:val="22"/>
          <w:szCs w:val="22"/>
        </w:rPr>
        <w:t xml:space="preserve"> i szkolenia personelu </w:t>
      </w:r>
      <w:r w:rsidRPr="00A2448B">
        <w:rPr>
          <w:sz w:val="22"/>
          <w:szCs w:val="22"/>
          <w:u w:val="single"/>
        </w:rPr>
        <w:t xml:space="preserve">co najmniej na 5 dni przed ich planowanym terminem z: </w:t>
      </w:r>
    </w:p>
    <w:p w14:paraId="383820DB" w14:textId="77777777" w:rsidR="00003F6C" w:rsidRPr="00A2448B" w:rsidRDefault="00003F6C" w:rsidP="00A2448B">
      <w:pPr>
        <w:ind w:left="284"/>
        <w:jc w:val="both"/>
        <w:rPr>
          <w:b/>
          <w:sz w:val="22"/>
          <w:szCs w:val="22"/>
          <w:u w:val="single"/>
        </w:rPr>
      </w:pPr>
      <w:r w:rsidRPr="00A2448B">
        <w:rPr>
          <w:b/>
          <w:sz w:val="22"/>
          <w:szCs w:val="22"/>
          <w:u w:val="single"/>
        </w:rPr>
        <w:t>Dostawa na ul. M. Skłodowskiej – Curie 24A:</w:t>
      </w:r>
    </w:p>
    <w:p w14:paraId="5C5152E4" w14:textId="77777777" w:rsidR="00003F6C" w:rsidRPr="00A2448B" w:rsidRDefault="00003F6C" w:rsidP="00A2448B">
      <w:pPr>
        <w:ind w:left="284"/>
        <w:jc w:val="both"/>
        <w:rPr>
          <w:sz w:val="22"/>
          <w:szCs w:val="22"/>
        </w:rPr>
      </w:pPr>
      <w:r w:rsidRPr="00A2448B">
        <w:rPr>
          <w:sz w:val="22"/>
          <w:szCs w:val="22"/>
        </w:rPr>
        <w:t xml:space="preserve">- </w:t>
      </w:r>
      <w:r w:rsidRPr="00A2448B">
        <w:rPr>
          <w:b/>
          <w:sz w:val="22"/>
          <w:szCs w:val="22"/>
        </w:rPr>
        <w:t>Sekcją Zaopatrzenia</w:t>
      </w:r>
      <w:r w:rsidRPr="00A2448B">
        <w:rPr>
          <w:sz w:val="22"/>
          <w:szCs w:val="22"/>
        </w:rPr>
        <w:t xml:space="preserve">: (uwaga: </w:t>
      </w:r>
      <w:r w:rsidRPr="00A2448B">
        <w:rPr>
          <w:sz w:val="22"/>
          <w:szCs w:val="22"/>
          <w:u w:val="single"/>
        </w:rPr>
        <w:t>wymagany bezwzględnie powiadomienie drogą e-mail</w:t>
      </w:r>
      <w:r w:rsidRPr="00A2448B">
        <w:rPr>
          <w:sz w:val="22"/>
          <w:szCs w:val="22"/>
        </w:rPr>
        <w:t xml:space="preserve">): </w:t>
      </w:r>
    </w:p>
    <w:p w14:paraId="36E5CCCB" w14:textId="77777777" w:rsidR="00003F6C" w:rsidRPr="00A2448B" w:rsidRDefault="00003F6C" w:rsidP="00A2448B">
      <w:pPr>
        <w:ind w:left="284"/>
        <w:jc w:val="both"/>
        <w:rPr>
          <w:sz w:val="22"/>
          <w:szCs w:val="22"/>
        </w:rPr>
      </w:pPr>
      <w:r w:rsidRPr="00A2448B">
        <w:rPr>
          <w:sz w:val="22"/>
          <w:szCs w:val="22"/>
        </w:rPr>
        <w:t>Barbara Kowalewska, tel. 85 831 88 01, e-mail: bkowalewska@poczta-usk.pl, lub</w:t>
      </w:r>
    </w:p>
    <w:p w14:paraId="28EE6B07" w14:textId="77777777" w:rsidR="00003F6C" w:rsidRPr="00A2448B" w:rsidRDefault="00003F6C" w:rsidP="00A2448B">
      <w:pPr>
        <w:ind w:left="284"/>
        <w:jc w:val="both"/>
        <w:rPr>
          <w:sz w:val="22"/>
          <w:szCs w:val="22"/>
        </w:rPr>
      </w:pPr>
      <w:r w:rsidRPr="00A2448B">
        <w:rPr>
          <w:sz w:val="22"/>
          <w:szCs w:val="22"/>
        </w:rPr>
        <w:t xml:space="preserve">Adam </w:t>
      </w:r>
      <w:proofErr w:type="spellStart"/>
      <w:r w:rsidRPr="00A2448B">
        <w:rPr>
          <w:sz w:val="22"/>
          <w:szCs w:val="22"/>
        </w:rPr>
        <w:t>Siergiejuk</w:t>
      </w:r>
      <w:proofErr w:type="spellEnd"/>
      <w:r w:rsidRPr="00A2448B">
        <w:rPr>
          <w:sz w:val="22"/>
          <w:szCs w:val="22"/>
        </w:rPr>
        <w:t>, tel. 85 831 88 02, e-mail: asiergiejuk@poczta-usk.pl</w:t>
      </w:r>
    </w:p>
    <w:p w14:paraId="5D8CB8DE" w14:textId="77777777" w:rsidR="00003F6C" w:rsidRPr="00A2448B" w:rsidRDefault="00003F6C" w:rsidP="00A2448B">
      <w:pPr>
        <w:ind w:left="284"/>
        <w:jc w:val="both"/>
        <w:rPr>
          <w:b/>
          <w:sz w:val="22"/>
          <w:szCs w:val="22"/>
        </w:rPr>
      </w:pPr>
      <w:r w:rsidRPr="00A2448B">
        <w:rPr>
          <w:b/>
          <w:sz w:val="22"/>
          <w:szCs w:val="22"/>
        </w:rPr>
        <w:t>oraz</w:t>
      </w:r>
    </w:p>
    <w:p w14:paraId="7A9D07DE" w14:textId="77777777" w:rsidR="00003F6C" w:rsidRPr="00A2448B" w:rsidRDefault="00003F6C" w:rsidP="00A2448B">
      <w:pPr>
        <w:ind w:left="284"/>
        <w:jc w:val="both"/>
        <w:rPr>
          <w:sz w:val="22"/>
          <w:szCs w:val="22"/>
        </w:rPr>
      </w:pPr>
      <w:r w:rsidRPr="00A2448B">
        <w:rPr>
          <w:sz w:val="22"/>
          <w:szCs w:val="22"/>
        </w:rPr>
        <w:t xml:space="preserve">- </w:t>
      </w:r>
      <w:r w:rsidRPr="00A2448B">
        <w:rPr>
          <w:b/>
          <w:sz w:val="22"/>
          <w:szCs w:val="22"/>
        </w:rPr>
        <w:t>Sekcją Aparatury Medycznej</w:t>
      </w:r>
      <w:r w:rsidRPr="00A2448B">
        <w:rPr>
          <w:sz w:val="22"/>
          <w:szCs w:val="22"/>
        </w:rPr>
        <w:t xml:space="preserve"> (uwaga: </w:t>
      </w:r>
      <w:r w:rsidRPr="00A2448B">
        <w:rPr>
          <w:sz w:val="22"/>
          <w:szCs w:val="22"/>
          <w:u w:val="single"/>
        </w:rPr>
        <w:t>wymagany bezwzględnie powiadomienie drogą e-mail</w:t>
      </w:r>
      <w:r w:rsidRPr="00A2448B">
        <w:rPr>
          <w:sz w:val="22"/>
          <w:szCs w:val="22"/>
        </w:rPr>
        <w:t xml:space="preserve">): </w:t>
      </w:r>
    </w:p>
    <w:p w14:paraId="7543CD13" w14:textId="77777777" w:rsidR="00003F6C" w:rsidRPr="00A2448B" w:rsidRDefault="00003F6C" w:rsidP="00A2448B">
      <w:pPr>
        <w:ind w:left="284"/>
        <w:jc w:val="both"/>
        <w:rPr>
          <w:sz w:val="22"/>
          <w:szCs w:val="22"/>
        </w:rPr>
      </w:pPr>
      <w:r w:rsidRPr="00A2448B">
        <w:rPr>
          <w:sz w:val="22"/>
          <w:szCs w:val="22"/>
        </w:rPr>
        <w:t>Janusz Skarżyński, tel. 85 831 88 82, e-mail. jskarzynski@poczta-usk.pl., lub</w:t>
      </w:r>
    </w:p>
    <w:p w14:paraId="451F54CD" w14:textId="77777777" w:rsidR="00003F6C" w:rsidRPr="00A2448B" w:rsidRDefault="00003F6C" w:rsidP="00A2448B">
      <w:pPr>
        <w:ind w:left="284"/>
        <w:jc w:val="both"/>
        <w:rPr>
          <w:sz w:val="22"/>
          <w:szCs w:val="22"/>
        </w:rPr>
      </w:pPr>
      <w:r w:rsidRPr="00A2448B">
        <w:rPr>
          <w:sz w:val="22"/>
          <w:szCs w:val="22"/>
        </w:rPr>
        <w:t>Paweł Prokopiuk, tel. 85 831 88 83, e-mail: pprokopiuk@poczta-usk.pl , lub</w:t>
      </w:r>
    </w:p>
    <w:p w14:paraId="5E0522E6" w14:textId="77777777" w:rsidR="00003F6C" w:rsidRPr="00A2448B" w:rsidRDefault="00003F6C" w:rsidP="00A2448B">
      <w:pPr>
        <w:ind w:left="284"/>
        <w:jc w:val="both"/>
        <w:rPr>
          <w:sz w:val="22"/>
          <w:szCs w:val="22"/>
        </w:rPr>
      </w:pPr>
      <w:r w:rsidRPr="00A2448B">
        <w:rPr>
          <w:sz w:val="22"/>
          <w:szCs w:val="22"/>
        </w:rPr>
        <w:t>Andrzej Nalewajko, tel. 85 831 88 84, e-mail: analewajko@poczta-usk.pl</w:t>
      </w:r>
    </w:p>
    <w:p w14:paraId="0618B703" w14:textId="77777777" w:rsidR="00003F6C" w:rsidRPr="00A2448B" w:rsidRDefault="00003F6C" w:rsidP="00A2448B">
      <w:pPr>
        <w:ind w:left="284"/>
        <w:jc w:val="both"/>
        <w:rPr>
          <w:b/>
          <w:sz w:val="22"/>
          <w:szCs w:val="22"/>
          <w:u w:val="single"/>
        </w:rPr>
      </w:pPr>
      <w:r w:rsidRPr="00A2448B">
        <w:rPr>
          <w:b/>
          <w:sz w:val="22"/>
          <w:szCs w:val="22"/>
          <w:u w:val="single"/>
        </w:rPr>
        <w:t>Dostawa na ul. Żurawią 14:</w:t>
      </w:r>
    </w:p>
    <w:p w14:paraId="7D319F50" w14:textId="77777777" w:rsidR="00003F6C" w:rsidRPr="00A2448B" w:rsidRDefault="00003F6C" w:rsidP="00A2448B">
      <w:pPr>
        <w:ind w:left="284"/>
        <w:jc w:val="both"/>
        <w:rPr>
          <w:sz w:val="22"/>
          <w:szCs w:val="22"/>
        </w:rPr>
      </w:pPr>
      <w:r w:rsidRPr="00A2448B">
        <w:rPr>
          <w:sz w:val="22"/>
          <w:szCs w:val="22"/>
        </w:rPr>
        <w:t xml:space="preserve">- </w:t>
      </w:r>
      <w:r w:rsidRPr="00A2448B">
        <w:rPr>
          <w:b/>
          <w:sz w:val="22"/>
          <w:szCs w:val="22"/>
        </w:rPr>
        <w:t>Sekcją Zaopatrzenia</w:t>
      </w:r>
      <w:r w:rsidRPr="00A2448B">
        <w:rPr>
          <w:sz w:val="22"/>
          <w:szCs w:val="22"/>
        </w:rPr>
        <w:t xml:space="preserve">: (uwaga: </w:t>
      </w:r>
      <w:r w:rsidRPr="00A2448B">
        <w:rPr>
          <w:sz w:val="22"/>
          <w:szCs w:val="22"/>
          <w:u w:val="single"/>
        </w:rPr>
        <w:t>wymagany bezwzględnie powiadomienie drogą e-mail</w:t>
      </w:r>
      <w:r w:rsidRPr="00A2448B">
        <w:rPr>
          <w:sz w:val="22"/>
          <w:szCs w:val="22"/>
        </w:rPr>
        <w:t xml:space="preserve">): </w:t>
      </w:r>
    </w:p>
    <w:p w14:paraId="73B9CD39" w14:textId="4F597F8F" w:rsidR="00003F6C" w:rsidRPr="00A2448B" w:rsidRDefault="004F6EDB" w:rsidP="00A2448B">
      <w:pPr>
        <w:ind w:left="284"/>
        <w:jc w:val="both"/>
        <w:rPr>
          <w:sz w:val="22"/>
          <w:szCs w:val="22"/>
        </w:rPr>
      </w:pPr>
      <w:r>
        <w:rPr>
          <w:sz w:val="22"/>
          <w:szCs w:val="22"/>
        </w:rPr>
        <w:t>Emilia Górska</w:t>
      </w:r>
      <w:r w:rsidR="00003F6C" w:rsidRPr="00A2448B">
        <w:rPr>
          <w:sz w:val="22"/>
          <w:szCs w:val="22"/>
        </w:rPr>
        <w:t>, tel. 85 740 94 11, e-mail</w:t>
      </w:r>
      <w:r>
        <w:rPr>
          <w:sz w:val="22"/>
          <w:szCs w:val="22"/>
        </w:rPr>
        <w:t>: e.gorska@poczta-usk.pl</w:t>
      </w:r>
      <w:r w:rsidR="00003F6C" w:rsidRPr="00A2448B">
        <w:rPr>
          <w:sz w:val="22"/>
          <w:szCs w:val="22"/>
        </w:rPr>
        <w:t xml:space="preserve"> lub</w:t>
      </w:r>
    </w:p>
    <w:p w14:paraId="3A030C01" w14:textId="77777777" w:rsidR="00003F6C" w:rsidRPr="0070519F" w:rsidRDefault="00003F6C" w:rsidP="00A2448B">
      <w:pPr>
        <w:ind w:left="284"/>
        <w:jc w:val="both"/>
        <w:rPr>
          <w:sz w:val="22"/>
          <w:szCs w:val="22"/>
          <w:lang w:val="en-US"/>
        </w:rPr>
      </w:pPr>
      <w:r w:rsidRPr="0070519F">
        <w:rPr>
          <w:sz w:val="22"/>
          <w:szCs w:val="22"/>
          <w:lang w:val="en-US"/>
        </w:rPr>
        <w:t>Irena Mucha, tel. 85 740 94 10, e-mail: imucha@poczta-usk.pl</w:t>
      </w:r>
    </w:p>
    <w:p w14:paraId="21F0456D" w14:textId="77777777" w:rsidR="00003F6C" w:rsidRPr="00A2448B" w:rsidRDefault="00003F6C" w:rsidP="00991069">
      <w:pPr>
        <w:numPr>
          <w:ilvl w:val="0"/>
          <w:numId w:val="16"/>
        </w:numPr>
        <w:tabs>
          <w:tab w:val="clear" w:pos="720"/>
          <w:tab w:val="num" w:pos="360"/>
        </w:tabs>
        <w:ind w:left="284" w:hanging="284"/>
        <w:jc w:val="both"/>
        <w:rPr>
          <w:sz w:val="22"/>
          <w:szCs w:val="22"/>
        </w:rPr>
      </w:pPr>
      <w:r w:rsidRPr="00A2448B">
        <w:rPr>
          <w:sz w:val="22"/>
          <w:szCs w:val="22"/>
        </w:rPr>
        <w:t>Odbiór Przedmiotu Umowy odbędzie się na podstawie prawidłowo wystawionej faktury oraz Protokołu zdawczo-</w:t>
      </w:r>
      <w:r w:rsidRPr="00336B31">
        <w:rPr>
          <w:sz w:val="22"/>
          <w:szCs w:val="22"/>
        </w:rPr>
        <w:t>odbiorczego i Protokołu szkolenia.</w:t>
      </w:r>
      <w:r w:rsidRPr="00A2448B">
        <w:rPr>
          <w:sz w:val="22"/>
          <w:szCs w:val="22"/>
        </w:rPr>
        <w:t xml:space="preserve"> </w:t>
      </w:r>
    </w:p>
    <w:p w14:paraId="19A42FE1" w14:textId="74F6F311" w:rsidR="00003F6C" w:rsidRPr="004F6EDB" w:rsidRDefault="00003F6C" w:rsidP="00991069">
      <w:pPr>
        <w:numPr>
          <w:ilvl w:val="0"/>
          <w:numId w:val="16"/>
        </w:numPr>
        <w:tabs>
          <w:tab w:val="clear" w:pos="720"/>
          <w:tab w:val="num" w:pos="360"/>
        </w:tabs>
        <w:ind w:left="284" w:hanging="284"/>
        <w:jc w:val="both"/>
        <w:rPr>
          <w:b/>
          <w:strike/>
          <w:sz w:val="22"/>
          <w:szCs w:val="22"/>
          <w:u w:val="single"/>
        </w:rPr>
      </w:pPr>
      <w:r w:rsidRPr="004F6EDB">
        <w:rPr>
          <w:b/>
          <w:sz w:val="22"/>
          <w:szCs w:val="22"/>
          <w:u w:val="single"/>
        </w:rPr>
        <w:t>Faktura za realizację przedmiotu umowy musi zawierać</w:t>
      </w:r>
      <w:r w:rsidR="00F37734" w:rsidRPr="004F6EDB">
        <w:rPr>
          <w:b/>
          <w:sz w:val="22"/>
          <w:szCs w:val="22"/>
          <w:u w:val="single"/>
        </w:rPr>
        <w:t xml:space="preserve"> nazwę sprzętu identyczną jak nazwa przedmiotu zamówienia podana w Formularzu cenowym</w:t>
      </w:r>
      <w:r w:rsidR="008223E8" w:rsidRPr="004F6EDB">
        <w:rPr>
          <w:b/>
          <w:sz w:val="22"/>
          <w:szCs w:val="22"/>
          <w:u w:val="single"/>
        </w:rPr>
        <w:t xml:space="preserve"> </w:t>
      </w:r>
    </w:p>
    <w:p w14:paraId="4ACD96F1" w14:textId="0072C9D7" w:rsidR="00003F6C" w:rsidRPr="004F6EDB" w:rsidRDefault="008223E8" w:rsidP="00991069">
      <w:pPr>
        <w:numPr>
          <w:ilvl w:val="0"/>
          <w:numId w:val="16"/>
        </w:numPr>
        <w:tabs>
          <w:tab w:val="clear" w:pos="720"/>
          <w:tab w:val="num" w:pos="360"/>
        </w:tabs>
        <w:ind w:left="284" w:hanging="284"/>
        <w:jc w:val="both"/>
        <w:rPr>
          <w:b/>
          <w:sz w:val="22"/>
          <w:szCs w:val="22"/>
        </w:rPr>
      </w:pPr>
      <w:r w:rsidRPr="004F6EDB">
        <w:rPr>
          <w:b/>
          <w:sz w:val="22"/>
          <w:szCs w:val="22"/>
          <w:u w:val="single"/>
        </w:rPr>
        <w:t>Protokół zdawczo-odbiorczy musi zwierać nazwę sprzętu identyczną jak nazwa przedmiotu zamówienia podana w Formularzu cenowym oraz nazwę własną produktu, nazwę producenta oraz numer katalogowy</w:t>
      </w:r>
      <w:r w:rsidR="00003F6C" w:rsidRPr="004F6EDB">
        <w:rPr>
          <w:b/>
          <w:sz w:val="22"/>
          <w:szCs w:val="22"/>
          <w:u w:val="single"/>
        </w:rPr>
        <w:t>.</w:t>
      </w:r>
    </w:p>
    <w:p w14:paraId="55CEB242" w14:textId="77777777" w:rsidR="00D2042A" w:rsidRPr="00D31EA1" w:rsidRDefault="00003F6C" w:rsidP="00D2042A">
      <w:pPr>
        <w:numPr>
          <w:ilvl w:val="0"/>
          <w:numId w:val="16"/>
        </w:numPr>
        <w:tabs>
          <w:tab w:val="clear" w:pos="720"/>
          <w:tab w:val="num" w:pos="360"/>
        </w:tabs>
        <w:ind w:left="284" w:hanging="284"/>
        <w:jc w:val="both"/>
        <w:rPr>
          <w:sz w:val="22"/>
          <w:szCs w:val="22"/>
        </w:rPr>
      </w:pPr>
      <w:r w:rsidRPr="00A2448B">
        <w:rPr>
          <w:sz w:val="22"/>
          <w:szCs w:val="22"/>
        </w:rPr>
        <w:t xml:space="preserve">Wykonawca zobowiązany jest dostarczyć wszelkie wymagane przepisami prawa i przez producenta dokumenty i certyfikaty niezbędne do wykonywania świadczeń </w:t>
      </w:r>
      <w:r w:rsidRPr="00D31EA1">
        <w:rPr>
          <w:sz w:val="22"/>
          <w:szCs w:val="22"/>
        </w:rPr>
        <w:t>medycznych z wykorzystaniem Sprzętu.</w:t>
      </w:r>
    </w:p>
    <w:p w14:paraId="2C28C0FA" w14:textId="34A2AD19" w:rsidR="00003F6C" w:rsidRPr="00D31EA1" w:rsidRDefault="00003F6C" w:rsidP="00D2042A">
      <w:pPr>
        <w:numPr>
          <w:ilvl w:val="0"/>
          <w:numId w:val="16"/>
        </w:numPr>
        <w:tabs>
          <w:tab w:val="clear" w:pos="720"/>
          <w:tab w:val="num" w:pos="360"/>
        </w:tabs>
        <w:ind w:left="284" w:hanging="284"/>
        <w:jc w:val="both"/>
        <w:rPr>
          <w:b/>
          <w:sz w:val="22"/>
          <w:szCs w:val="22"/>
        </w:rPr>
      </w:pPr>
      <w:r w:rsidRPr="00D31EA1">
        <w:rPr>
          <w:sz w:val="22"/>
          <w:szCs w:val="22"/>
        </w:rPr>
        <w:t xml:space="preserve">Zamawiający oświadcza, że ze względu na szczególne wymogi formalne związane z finansowaniem Przedmiotu Umowy z dofinansowania z Programu </w:t>
      </w:r>
      <w:r w:rsidR="00D2042A" w:rsidRPr="00D31EA1">
        <w:rPr>
          <w:sz w:val="22"/>
          <w:szCs w:val="22"/>
        </w:rPr>
        <w:t xml:space="preserve">pn. "Poprawa sytuacji epidemiologicznej w związku z zagrożeniem spowodowanym przez </w:t>
      </w:r>
      <w:proofErr w:type="spellStart"/>
      <w:r w:rsidR="00D2042A" w:rsidRPr="00D31EA1">
        <w:rPr>
          <w:sz w:val="22"/>
          <w:szCs w:val="22"/>
        </w:rPr>
        <w:t>koronawirus</w:t>
      </w:r>
      <w:proofErr w:type="spellEnd"/>
      <w:r w:rsidR="00D2042A" w:rsidRPr="00D31EA1">
        <w:rPr>
          <w:sz w:val="22"/>
          <w:szCs w:val="22"/>
        </w:rPr>
        <w:t xml:space="preserve"> SARS-COV-2 na terenie województwa podlaskiego” realizowany  w ramach Regionalnego Programu Operacyjnego Województwa Podlaskiego na lata 2014-2020 na podstawie decyzji nr UDA-RPPD.08.04.01-20-0083/20-00 z dnia 28.04.2020 r. zawartej w ramach Osi Priorytetowej VIII. Infrastruktura dla usług użyteczności publicznej, Działania 8.4 Infrastruktura społeczna, Poddziałania 8.4.1 Infrastruktura ochrony zdrowia.</w:t>
      </w:r>
      <w:r w:rsidRPr="00D31EA1">
        <w:rPr>
          <w:sz w:val="22"/>
          <w:szCs w:val="22"/>
        </w:rPr>
        <w:t xml:space="preserve">, Umowa nie może zostać wykonana </w:t>
      </w:r>
      <w:r w:rsidRPr="00D31EA1">
        <w:rPr>
          <w:sz w:val="22"/>
          <w:szCs w:val="22"/>
          <w:u w:val="single"/>
        </w:rPr>
        <w:t xml:space="preserve">później niż </w:t>
      </w:r>
      <w:r w:rsidR="00F86F18" w:rsidRPr="00D31EA1">
        <w:rPr>
          <w:b/>
          <w:sz w:val="22"/>
          <w:szCs w:val="22"/>
          <w:u w:val="single"/>
        </w:rPr>
        <w:t>do dnia 30.11</w:t>
      </w:r>
      <w:r w:rsidRPr="00D31EA1">
        <w:rPr>
          <w:b/>
          <w:sz w:val="22"/>
          <w:szCs w:val="22"/>
          <w:u w:val="single"/>
        </w:rPr>
        <w:t>.2020 r.</w:t>
      </w:r>
    </w:p>
    <w:p w14:paraId="32800D97" w14:textId="20E03945" w:rsidR="00003F6C" w:rsidRPr="00D31EA1" w:rsidRDefault="00003F6C" w:rsidP="00991069">
      <w:pPr>
        <w:numPr>
          <w:ilvl w:val="0"/>
          <w:numId w:val="16"/>
        </w:numPr>
        <w:tabs>
          <w:tab w:val="clear" w:pos="720"/>
          <w:tab w:val="num" w:pos="360"/>
        </w:tabs>
        <w:ind w:left="284" w:hanging="284"/>
        <w:jc w:val="both"/>
        <w:rPr>
          <w:b/>
          <w:sz w:val="22"/>
          <w:szCs w:val="22"/>
        </w:rPr>
      </w:pPr>
      <w:r w:rsidRPr="00D31EA1">
        <w:rPr>
          <w:sz w:val="22"/>
          <w:szCs w:val="22"/>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Oświadczenie o odstąpieniu od Umowy, Zamawiający może złożyć w formie pisemnej lub drogą mailową </w:t>
      </w:r>
      <w:r w:rsidR="008223E8" w:rsidRPr="00D31EA1">
        <w:rPr>
          <w:sz w:val="22"/>
          <w:szCs w:val="22"/>
        </w:rPr>
        <w:br/>
      </w:r>
      <w:r w:rsidRPr="00D31EA1">
        <w:rPr>
          <w:sz w:val="22"/>
          <w:szCs w:val="22"/>
        </w:rPr>
        <w:t>na adres</w:t>
      </w:r>
      <w:r w:rsidR="008223E8" w:rsidRPr="00D31EA1">
        <w:rPr>
          <w:sz w:val="22"/>
          <w:szCs w:val="22"/>
        </w:rPr>
        <w:t xml:space="preserve"> e-mail</w:t>
      </w:r>
      <w:r w:rsidRPr="00D31EA1">
        <w:rPr>
          <w:sz w:val="22"/>
          <w:szCs w:val="22"/>
        </w:rPr>
        <w:t>: …………</w:t>
      </w:r>
      <w:r w:rsidR="008223E8" w:rsidRPr="00D31EA1">
        <w:rPr>
          <w:sz w:val="22"/>
          <w:szCs w:val="22"/>
        </w:rPr>
        <w:t>……………………………….</w:t>
      </w:r>
    </w:p>
    <w:p w14:paraId="75961A5E" w14:textId="77777777" w:rsidR="00003F6C" w:rsidRPr="00D31EA1" w:rsidRDefault="00003F6C" w:rsidP="00991069">
      <w:pPr>
        <w:numPr>
          <w:ilvl w:val="0"/>
          <w:numId w:val="16"/>
        </w:numPr>
        <w:tabs>
          <w:tab w:val="clear" w:pos="720"/>
          <w:tab w:val="num" w:pos="360"/>
        </w:tabs>
        <w:ind w:left="284" w:hanging="284"/>
        <w:jc w:val="both"/>
        <w:rPr>
          <w:sz w:val="22"/>
          <w:szCs w:val="22"/>
        </w:rPr>
      </w:pPr>
      <w:r w:rsidRPr="00D31EA1">
        <w:rPr>
          <w:sz w:val="22"/>
          <w:szCs w:val="22"/>
        </w:rPr>
        <w:t xml:space="preserve">W przypadku odstąpienia od Umowy, zgodnie z treścią ust. 8, Wykonawca jest zobowiązany do odbioru Sprzętu lub jego elementów, dostarczonych do Zamawiającego, na swój koszt i ryzyko, w </w:t>
      </w:r>
      <w:r w:rsidRPr="00D31EA1">
        <w:rPr>
          <w:sz w:val="22"/>
          <w:szCs w:val="22"/>
        </w:rPr>
        <w:lastRenderedPageBreak/>
        <w:t xml:space="preserve">terminie 3 dni roboczych od otrzymania pisma Zamawiającego lub wysłania przez Zamawiającego wiadomości mailowej. </w:t>
      </w:r>
    </w:p>
    <w:p w14:paraId="1A7E710D" w14:textId="77777777" w:rsidR="00003F6C" w:rsidRPr="00D31EA1" w:rsidRDefault="00003F6C" w:rsidP="00991069">
      <w:pPr>
        <w:numPr>
          <w:ilvl w:val="0"/>
          <w:numId w:val="16"/>
        </w:numPr>
        <w:tabs>
          <w:tab w:val="clear" w:pos="720"/>
          <w:tab w:val="num" w:pos="360"/>
        </w:tabs>
        <w:ind w:left="284" w:hanging="284"/>
        <w:jc w:val="both"/>
        <w:rPr>
          <w:sz w:val="22"/>
          <w:szCs w:val="22"/>
        </w:rPr>
      </w:pPr>
      <w:r w:rsidRPr="00D31EA1">
        <w:rPr>
          <w:sz w:val="22"/>
          <w:szCs w:val="22"/>
        </w:rPr>
        <w:t>W przypadku odstąpienia od Umowy, zgodnie z treścią ust. 8, Wykonawca nie będzie miał prawa do żądania od Zamawiającego żadnego wynagrodzenia ani zwrotu poniesionych wydatków.</w:t>
      </w:r>
    </w:p>
    <w:p w14:paraId="7FC3BE95" w14:textId="6051003E" w:rsidR="00003F6C" w:rsidRPr="00A2448B" w:rsidRDefault="00003F6C" w:rsidP="00A2448B">
      <w:pPr>
        <w:ind w:left="284" w:hanging="284"/>
        <w:jc w:val="both"/>
        <w:rPr>
          <w:b/>
          <w:color w:val="00FFFF"/>
          <w:sz w:val="22"/>
          <w:szCs w:val="22"/>
        </w:rPr>
      </w:pPr>
    </w:p>
    <w:p w14:paraId="1373698B" w14:textId="70666381" w:rsidR="00003F6C" w:rsidRPr="00A2448B" w:rsidRDefault="003F1AD9" w:rsidP="00A2448B">
      <w:pPr>
        <w:ind w:left="284" w:hanging="284"/>
        <w:jc w:val="center"/>
        <w:rPr>
          <w:b/>
          <w:sz w:val="22"/>
          <w:szCs w:val="22"/>
        </w:rPr>
      </w:pPr>
      <w:r>
        <w:rPr>
          <w:b/>
          <w:sz w:val="22"/>
          <w:szCs w:val="22"/>
        </w:rPr>
        <w:t>§ 6</w:t>
      </w:r>
    </w:p>
    <w:p w14:paraId="4DA4C672"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 xml:space="preserve">Wykonawca przeszkoli personel medyczny i techniczny Zamawiającego w zakresie obsługi Sprzętu oraz jego podstawowej konserwacji, drobnych napraw i przeglądów, które zgodnie z instrukcją użytkowania nie są zastrzeżone dla innych podmiotów. </w:t>
      </w:r>
    </w:p>
    <w:p w14:paraId="455DF228" w14:textId="73AD6E9E"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Wykonawca zobowiązany jest do przeszkolenia</w:t>
      </w:r>
      <w:r w:rsidRPr="00A2448B">
        <w:rPr>
          <w:color w:val="00FFFF"/>
          <w:sz w:val="22"/>
          <w:szCs w:val="22"/>
        </w:rPr>
        <w:t>,</w:t>
      </w:r>
      <w:r w:rsidRPr="00A2448B">
        <w:rPr>
          <w:sz w:val="22"/>
          <w:szCs w:val="22"/>
        </w:rPr>
        <w:t xml:space="preserve"> w czasie uzgodnionym z Zamawiającym</w:t>
      </w:r>
      <w:r w:rsidRPr="00A2448B">
        <w:rPr>
          <w:color w:val="00FFFF"/>
          <w:sz w:val="22"/>
          <w:szCs w:val="22"/>
        </w:rPr>
        <w:t>,</w:t>
      </w:r>
      <w:r w:rsidRPr="00A2448B">
        <w:rPr>
          <w:sz w:val="22"/>
          <w:szCs w:val="22"/>
        </w:rPr>
        <w:t xml:space="preserve"> osób wskazanych przez Zamawiającego, nie później niż w terminie określonym w § </w:t>
      </w:r>
      <w:r w:rsidR="00FC65E7">
        <w:rPr>
          <w:sz w:val="22"/>
          <w:szCs w:val="22"/>
        </w:rPr>
        <w:t>5</w:t>
      </w:r>
      <w:r w:rsidRPr="00A2448B">
        <w:rPr>
          <w:sz w:val="22"/>
          <w:szCs w:val="22"/>
        </w:rPr>
        <w:t xml:space="preserve"> ust. 1.</w:t>
      </w:r>
    </w:p>
    <w:p w14:paraId="401FD434" w14:textId="17C24ACB" w:rsidR="00003F6C" w:rsidRPr="00A83EAC" w:rsidRDefault="00003F6C" w:rsidP="00991069">
      <w:pPr>
        <w:numPr>
          <w:ilvl w:val="0"/>
          <w:numId w:val="2"/>
        </w:numPr>
        <w:ind w:left="284" w:hanging="284"/>
        <w:jc w:val="both"/>
        <w:rPr>
          <w:sz w:val="22"/>
          <w:szCs w:val="22"/>
        </w:rPr>
      </w:pPr>
      <w:r w:rsidRPr="00A83EAC">
        <w:rPr>
          <w:sz w:val="22"/>
          <w:szCs w:val="22"/>
        </w:rPr>
        <w:t>Każde szkolenie zo</w:t>
      </w:r>
      <w:r w:rsidR="00F02CDB" w:rsidRPr="00A83EAC">
        <w:rPr>
          <w:sz w:val="22"/>
          <w:szCs w:val="22"/>
        </w:rPr>
        <w:t xml:space="preserve">stanie potwierdzone protokołem. </w:t>
      </w:r>
      <w:r w:rsidRPr="00A83EAC">
        <w:rPr>
          <w:sz w:val="22"/>
          <w:szCs w:val="22"/>
        </w:rPr>
        <w:t>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14:paraId="069BBE72"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14:paraId="1FE5CFB7" w14:textId="32579D79"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 xml:space="preserve">Wykonawca odpowiada za wszystkie dalsze konsekwencje zdarzeń określonych w ust. </w:t>
      </w:r>
      <w:r w:rsidR="00F02CDB">
        <w:rPr>
          <w:sz w:val="22"/>
          <w:szCs w:val="22"/>
        </w:rPr>
        <w:t>4</w:t>
      </w:r>
      <w:r w:rsidRPr="00A2448B">
        <w:rPr>
          <w:sz w:val="22"/>
          <w:szCs w:val="22"/>
        </w:rPr>
        <w:t>.</w:t>
      </w:r>
    </w:p>
    <w:p w14:paraId="4E5E7114" w14:textId="77777777" w:rsidR="00003F6C" w:rsidRDefault="00003F6C" w:rsidP="00A2448B">
      <w:pPr>
        <w:keepNext/>
        <w:ind w:left="284" w:hanging="284"/>
        <w:jc w:val="both"/>
        <w:rPr>
          <w:b/>
          <w:sz w:val="22"/>
          <w:szCs w:val="22"/>
        </w:rPr>
      </w:pPr>
    </w:p>
    <w:p w14:paraId="1824DEB1" w14:textId="73C7DDDF" w:rsidR="00003F6C" w:rsidRPr="00A2448B" w:rsidRDefault="00003F6C" w:rsidP="00A2448B">
      <w:pPr>
        <w:keepNext/>
        <w:ind w:left="284" w:hanging="284"/>
        <w:jc w:val="center"/>
        <w:rPr>
          <w:b/>
          <w:sz w:val="22"/>
          <w:szCs w:val="22"/>
        </w:rPr>
      </w:pPr>
      <w:r w:rsidRPr="00A2448B">
        <w:rPr>
          <w:b/>
          <w:sz w:val="22"/>
          <w:szCs w:val="22"/>
        </w:rPr>
        <w:t xml:space="preserve">§ </w:t>
      </w:r>
      <w:r w:rsidR="003F1AD9">
        <w:rPr>
          <w:b/>
          <w:sz w:val="22"/>
          <w:szCs w:val="22"/>
        </w:rPr>
        <w:t>7</w:t>
      </w:r>
    </w:p>
    <w:p w14:paraId="597FD848" w14:textId="77777777" w:rsidR="00003F6C" w:rsidRPr="00A2448B" w:rsidRDefault="00003F6C" w:rsidP="00991069">
      <w:pPr>
        <w:numPr>
          <w:ilvl w:val="0"/>
          <w:numId w:val="17"/>
        </w:numPr>
        <w:ind w:left="284" w:hanging="284"/>
        <w:jc w:val="both"/>
        <w:rPr>
          <w:sz w:val="22"/>
          <w:szCs w:val="22"/>
        </w:rPr>
      </w:pPr>
      <w:r w:rsidRPr="00A2448B">
        <w:rPr>
          <w:sz w:val="22"/>
          <w:szCs w:val="22"/>
        </w:rPr>
        <w:t xml:space="preserve">Po wykonaniu czynności określonych w Umowie, Wykonawca </w:t>
      </w:r>
      <w:r w:rsidRPr="00D2042A">
        <w:rPr>
          <w:sz w:val="22"/>
          <w:szCs w:val="22"/>
        </w:rPr>
        <w:t xml:space="preserve">powiadomi </w:t>
      </w:r>
      <w:r w:rsidRPr="00A2448B">
        <w:rPr>
          <w:sz w:val="22"/>
          <w:szCs w:val="22"/>
        </w:rPr>
        <w:t xml:space="preserve">Zamawiającego o gotowości do </w:t>
      </w:r>
      <w:r w:rsidRPr="00114561">
        <w:rPr>
          <w:sz w:val="22"/>
          <w:szCs w:val="22"/>
        </w:rPr>
        <w:t>przekazania</w:t>
      </w:r>
      <w:r w:rsidRPr="00A2448B">
        <w:rPr>
          <w:color w:val="00FFFF"/>
          <w:sz w:val="22"/>
          <w:szCs w:val="22"/>
        </w:rPr>
        <w:t xml:space="preserve"> </w:t>
      </w:r>
      <w:r w:rsidRPr="00A2448B">
        <w:rPr>
          <w:sz w:val="22"/>
          <w:szCs w:val="22"/>
        </w:rPr>
        <w:t>Przedmiotu Umowy.</w:t>
      </w:r>
    </w:p>
    <w:p w14:paraId="189933E6"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Wykonawca zobowiązany jest dostarczyć, najpóźniej w </w:t>
      </w:r>
      <w:r w:rsidRPr="00D2042A">
        <w:rPr>
          <w:color w:val="000000"/>
          <w:sz w:val="22"/>
          <w:szCs w:val="22"/>
        </w:rPr>
        <w:t>dniu przekazania</w:t>
      </w:r>
      <w:r w:rsidRPr="00A2448B">
        <w:rPr>
          <w:color w:val="000000"/>
          <w:sz w:val="22"/>
          <w:szCs w:val="22"/>
        </w:rPr>
        <w:t xml:space="preserve"> Sprzętu, następujące dokumenty sporządzone w języku polskim</w:t>
      </w:r>
      <w:r w:rsidRPr="00A2448B">
        <w:rPr>
          <w:sz w:val="22"/>
          <w:szCs w:val="22"/>
        </w:rPr>
        <w:t xml:space="preserve"> (zgodnie z art. 14 ust. 1 ustawy z dnia 20 maja 2010 r. o wyrobach medycznych)</w:t>
      </w:r>
      <w:r w:rsidRPr="00A2448B">
        <w:rPr>
          <w:color w:val="000000"/>
          <w:sz w:val="22"/>
          <w:szCs w:val="22"/>
        </w:rPr>
        <w:t>:</w:t>
      </w:r>
    </w:p>
    <w:p w14:paraId="4868CE0E"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 xml:space="preserve">instrukcję używania </w:t>
      </w:r>
      <w:r w:rsidRPr="00A2448B">
        <w:rPr>
          <w:sz w:val="22"/>
          <w:szCs w:val="22"/>
        </w:rPr>
        <w:t xml:space="preserve">Sprzętu </w:t>
      </w:r>
      <w:r w:rsidRPr="00A2448B">
        <w:rPr>
          <w:color w:val="000000"/>
          <w:sz w:val="22"/>
          <w:szCs w:val="22"/>
        </w:rPr>
        <w:t>oraz zainstalowanego oprogramowania;</w:t>
      </w:r>
    </w:p>
    <w:p w14:paraId="124EF044"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karty gwarancyjne producenta</w:t>
      </w:r>
      <w:r w:rsidRPr="00A2448B">
        <w:rPr>
          <w:sz w:val="22"/>
          <w:szCs w:val="22"/>
        </w:rPr>
        <w:t>;</w:t>
      </w:r>
    </w:p>
    <w:p w14:paraId="796421AA"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paszporty techniczne (wypełnione po uruchomieniu Sprzętu);</w:t>
      </w:r>
    </w:p>
    <w:p w14:paraId="116C631B"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niezbędną dokumentację techniczną zawierającą zalecenia dotyczące konserwacji, wykonania przeglądów technicznych, kalibracji (zakres i terminy);</w:t>
      </w:r>
    </w:p>
    <w:p w14:paraId="0622CF77"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wykaz wszystkich podmiotów upoważnionych przez wytwórcę lub autoryzowanego przedstawiciela do wykonywania czynności obsługi serwisowej Sprzętu;</w:t>
      </w:r>
    </w:p>
    <w:p w14:paraId="007DB4BE"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wykaz dostawców części zamiennych i materiałów eksploatacyjnych do poszczególnych typów Sprzętu;</w:t>
      </w:r>
    </w:p>
    <w:p w14:paraId="718B8C73"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 xml:space="preserve">pełne oprogramowanie potrzebne do używania </w:t>
      </w:r>
      <w:r w:rsidRPr="00A2448B">
        <w:rPr>
          <w:sz w:val="22"/>
          <w:szCs w:val="22"/>
        </w:rPr>
        <w:t xml:space="preserve">Sprzętu </w:t>
      </w:r>
      <w:r w:rsidRPr="00A2448B">
        <w:rPr>
          <w:color w:val="000000"/>
          <w:sz w:val="22"/>
          <w:szCs w:val="22"/>
        </w:rPr>
        <w:t>zgodnie z przeznaczeniem i z wykorzystaniem jego wszystkich możliwości, na odpowiednich nośnikach (płyty instalacyjne);</w:t>
      </w:r>
    </w:p>
    <w:p w14:paraId="11981729"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umowy licencyjne oprogramowania określonego w pkt 8 – licencje powinny być nieograniczone czasowo ani terytorialnie i upoważniać do korzystania z oprogramowania w zakresie niezbędnym do osiągnięcia celu Umowy – jeżeli dotyczy;</w:t>
      </w:r>
    </w:p>
    <w:p w14:paraId="12BD36D2"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całość dokumentacji przekazywanej przez producenta.</w:t>
      </w:r>
    </w:p>
    <w:p w14:paraId="7FECCF3B"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Zamawiający dokona </w:t>
      </w:r>
      <w:r w:rsidRPr="000811EF">
        <w:rPr>
          <w:sz w:val="22"/>
          <w:szCs w:val="22"/>
        </w:rPr>
        <w:t>odbioru Przedmiotu Umowy po</w:t>
      </w:r>
      <w:r w:rsidRPr="00A2448B">
        <w:rPr>
          <w:color w:val="000000"/>
          <w:sz w:val="22"/>
          <w:szCs w:val="22"/>
        </w:rPr>
        <w:t xml:space="preserve"> pierwszym uruchomieniu Sprzętu  i spełnieniu przez Wykonawcę innych warunków określonych w Umowie, w terminie do 3 dni roboczych od dnia zgłoszenia przez Wykonawcę </w:t>
      </w:r>
      <w:r w:rsidRPr="00A2448B">
        <w:rPr>
          <w:sz w:val="22"/>
          <w:szCs w:val="22"/>
        </w:rPr>
        <w:t xml:space="preserve">gotowości do </w:t>
      </w:r>
      <w:r w:rsidRPr="000811EF">
        <w:rPr>
          <w:sz w:val="22"/>
          <w:szCs w:val="22"/>
        </w:rPr>
        <w:t>przekazania</w:t>
      </w:r>
      <w:r w:rsidRPr="00A2448B">
        <w:rPr>
          <w:sz w:val="22"/>
          <w:szCs w:val="22"/>
        </w:rPr>
        <w:t xml:space="preserve"> Przedmiotu Umowy</w:t>
      </w:r>
      <w:r w:rsidRPr="00A2448B">
        <w:rPr>
          <w:color w:val="000000"/>
          <w:sz w:val="22"/>
          <w:szCs w:val="22"/>
        </w:rPr>
        <w:t>.</w:t>
      </w:r>
    </w:p>
    <w:p w14:paraId="3AD70C6F" w14:textId="56E54F85"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Odbioru ze strony Zamawiającego dokonają </w:t>
      </w:r>
      <w:r w:rsidRPr="00A2448B">
        <w:rPr>
          <w:sz w:val="22"/>
          <w:szCs w:val="22"/>
        </w:rPr>
        <w:t>osoby wymienione w § 1</w:t>
      </w:r>
      <w:r w:rsidR="00FC65E7">
        <w:rPr>
          <w:sz w:val="22"/>
          <w:szCs w:val="22"/>
        </w:rPr>
        <w:t>5</w:t>
      </w:r>
      <w:r w:rsidRPr="00A2448B">
        <w:rPr>
          <w:sz w:val="22"/>
          <w:szCs w:val="22"/>
        </w:rPr>
        <w:t xml:space="preserve"> ust. 3.</w:t>
      </w:r>
    </w:p>
    <w:p w14:paraId="6704DDDB"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W trakcie odbioru</w:t>
      </w:r>
      <w:r w:rsidRPr="00A2448B">
        <w:rPr>
          <w:color w:val="00FFFF"/>
          <w:sz w:val="22"/>
          <w:szCs w:val="22"/>
        </w:rPr>
        <w:t>,</w:t>
      </w:r>
      <w:r w:rsidRPr="00A2448B">
        <w:rPr>
          <w:color w:val="000000"/>
          <w:sz w:val="22"/>
          <w:szCs w:val="22"/>
        </w:rPr>
        <w:t xml:space="preserve"> Zamawiający dokona, w szczególności</w:t>
      </w:r>
      <w:r w:rsidRPr="00A2448B">
        <w:rPr>
          <w:color w:val="00FFFF"/>
          <w:sz w:val="22"/>
          <w:szCs w:val="22"/>
        </w:rPr>
        <w:t>,</w:t>
      </w:r>
      <w:r w:rsidRPr="00A2448B">
        <w:rPr>
          <w:color w:val="000000"/>
          <w:sz w:val="22"/>
          <w:szCs w:val="22"/>
        </w:rPr>
        <w:t xml:space="preserve"> sprawdzenia prawidłowości instalacji i uruchomienia Sprzętu.</w:t>
      </w:r>
    </w:p>
    <w:p w14:paraId="40C00B1A"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Jeżeli w toku czynności odbiorowych stwierdzone zostaną okoliczności uniemożliwiające dokonanie odbioru z przyczyn leżących po stronie Wykonawcy, Zamawiający przedstawi je Wykonawcy na </w:t>
      </w:r>
      <w:r w:rsidRPr="00A2448B">
        <w:rPr>
          <w:color w:val="000000"/>
          <w:sz w:val="22"/>
          <w:szCs w:val="22"/>
        </w:rPr>
        <w:lastRenderedPageBreak/>
        <w:t>piśmie. Do czasu usunięcia przeszkód w odbiorze</w:t>
      </w:r>
      <w:r w:rsidRPr="00A2448B">
        <w:rPr>
          <w:color w:val="00FFFF"/>
          <w:sz w:val="22"/>
          <w:szCs w:val="22"/>
        </w:rPr>
        <w:t>,</w:t>
      </w:r>
      <w:r w:rsidRPr="00A2448B">
        <w:rPr>
          <w:color w:val="000000"/>
          <w:sz w:val="22"/>
          <w:szCs w:val="22"/>
        </w:rPr>
        <w:t xml:space="preserve"> zostaną przerwane czynności związane z odbiorem, a Wykonawca zobowiązany jest do niezwłocznego usunięcia przeszkód w realizacji odbioru w terminie nie dłuższym nie 7 dni od dnia zgłoszenia nieprawidłowości.</w:t>
      </w:r>
    </w:p>
    <w:p w14:paraId="2276B78B"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Przeszkodą w dokonaniu odbioru leżącą po stronie Wykonawcy jest</w:t>
      </w:r>
      <w:r w:rsidRPr="00A2448B">
        <w:rPr>
          <w:color w:val="00FFFF"/>
          <w:sz w:val="22"/>
          <w:szCs w:val="22"/>
        </w:rPr>
        <w:t>,</w:t>
      </w:r>
      <w:r w:rsidRPr="00A2448B">
        <w:rPr>
          <w:color w:val="000000"/>
          <w:sz w:val="22"/>
          <w:szCs w:val="22"/>
        </w:rPr>
        <w:t xml:space="preserve"> w szczególności</w:t>
      </w:r>
      <w:r w:rsidRPr="00A2448B">
        <w:rPr>
          <w:color w:val="00FFFF"/>
          <w:sz w:val="22"/>
          <w:szCs w:val="22"/>
        </w:rPr>
        <w:t>,</w:t>
      </w:r>
      <w:r w:rsidRPr="00A2448B">
        <w:rPr>
          <w:color w:val="000000"/>
          <w:sz w:val="22"/>
          <w:szCs w:val="22"/>
        </w:rPr>
        <w:t xml:space="preserve">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w:t>
      </w:r>
      <w:r w:rsidRPr="00A2448B">
        <w:rPr>
          <w:color w:val="00FFFF"/>
          <w:sz w:val="22"/>
          <w:szCs w:val="22"/>
        </w:rPr>
        <w:t>,</w:t>
      </w:r>
      <w:r w:rsidRPr="00A2448B">
        <w:rPr>
          <w:color w:val="000000"/>
          <w:sz w:val="22"/>
          <w:szCs w:val="22"/>
        </w:rPr>
        <w:t xml:space="preserve"> Wykonawca ponownie zgłosi Zamawiającemu na piśmie gotowość do </w:t>
      </w:r>
      <w:r w:rsidRPr="000811EF">
        <w:rPr>
          <w:sz w:val="22"/>
          <w:szCs w:val="22"/>
        </w:rPr>
        <w:t>przekazania</w:t>
      </w:r>
      <w:r w:rsidRPr="00A2448B">
        <w:rPr>
          <w:color w:val="00FFFF"/>
          <w:sz w:val="22"/>
          <w:szCs w:val="22"/>
        </w:rPr>
        <w:t>.</w:t>
      </w:r>
      <w:r w:rsidRPr="00A2448B">
        <w:rPr>
          <w:color w:val="000000"/>
          <w:sz w:val="22"/>
          <w:szCs w:val="22"/>
        </w:rPr>
        <w:t xml:space="preserve"> </w:t>
      </w:r>
    </w:p>
    <w:p w14:paraId="3F6C13D5" w14:textId="52985131"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Odbiór Przedmiotu Umowy zostanie potwierdzony Protokołem zdawczo-odbiorczym. Wzór Protokołu stanowi</w:t>
      </w:r>
      <w:r w:rsidR="00A83EAC">
        <w:rPr>
          <w:color w:val="000000"/>
          <w:sz w:val="22"/>
          <w:szCs w:val="22"/>
        </w:rPr>
        <w:t xml:space="preserve"> Załącznik nr 2 do Umowy oraz został zamieszczony na stronie internetowej Zamawiającego (www.uskwb.pl) . Wykonawca jest zobowiązany wypełnić prawidłowo ww. Protokół a n</w:t>
      </w:r>
      <w:r w:rsidR="00BE31E3">
        <w:rPr>
          <w:color w:val="000000"/>
          <w:sz w:val="22"/>
          <w:szCs w:val="22"/>
        </w:rPr>
        <w:t>a</w:t>
      </w:r>
      <w:r w:rsidR="00A83EAC">
        <w:rPr>
          <w:color w:val="000000"/>
          <w:sz w:val="22"/>
          <w:szCs w:val="22"/>
        </w:rPr>
        <w:t>st</w:t>
      </w:r>
      <w:r w:rsidR="00BE31E3">
        <w:rPr>
          <w:color w:val="000000"/>
          <w:sz w:val="22"/>
          <w:szCs w:val="22"/>
        </w:rPr>
        <w:t>ę</w:t>
      </w:r>
      <w:r w:rsidR="00A83EAC">
        <w:rPr>
          <w:color w:val="000000"/>
          <w:sz w:val="22"/>
          <w:szCs w:val="22"/>
        </w:rPr>
        <w:t xml:space="preserve">pnie przekazać </w:t>
      </w:r>
      <w:r w:rsidR="00BE31E3">
        <w:rPr>
          <w:color w:val="000000"/>
          <w:sz w:val="22"/>
          <w:szCs w:val="22"/>
        </w:rPr>
        <w:t xml:space="preserve">w formie elektronicznej, przed dokonaniem odbioru sprzętu, do Sekcji Aparatury Medycznej. </w:t>
      </w:r>
      <w:r w:rsidRPr="005D00F1">
        <w:rPr>
          <w:sz w:val="22"/>
          <w:szCs w:val="22"/>
          <w:u w:val="single"/>
        </w:rPr>
        <w:t>Nie dopuszcza się odbioru na podstawie protokołu Wykonawcy</w:t>
      </w:r>
      <w:r w:rsidRPr="00C4488E">
        <w:rPr>
          <w:sz w:val="22"/>
          <w:szCs w:val="22"/>
        </w:rPr>
        <w:t xml:space="preserve">. </w:t>
      </w:r>
      <w:r w:rsidRPr="00A2448B">
        <w:rPr>
          <w:sz w:val="22"/>
          <w:szCs w:val="22"/>
        </w:rPr>
        <w:t xml:space="preserve">Zamawiający </w:t>
      </w:r>
      <w:r w:rsidRPr="00A2448B">
        <w:rPr>
          <w:color w:val="000000"/>
          <w:sz w:val="22"/>
          <w:szCs w:val="22"/>
        </w:rPr>
        <w:t>wymaga 3 egzemplarzy oryginałów protokołu: 2 egz. dla Zama</w:t>
      </w:r>
      <w:r w:rsidR="00C4488E">
        <w:rPr>
          <w:color w:val="000000"/>
          <w:sz w:val="22"/>
          <w:szCs w:val="22"/>
        </w:rPr>
        <w:t xml:space="preserve">wiającego, 1 egz. dla Wykonawcy, które należy pobrać ze strony internetowej szpitala i prawidłowo uzupełnione dostarczyć w formie elektronicznej przed dokonaniem odbioru sprzętu do Sekcji Aparatury Medycznej. </w:t>
      </w:r>
    </w:p>
    <w:p w14:paraId="30419F08"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Ryzyko zniszczenia lub uszkodzenia Sprzętu, jak również zaginięcia</w:t>
      </w:r>
      <w:r w:rsidRPr="00A2448B">
        <w:rPr>
          <w:color w:val="00FFFF"/>
          <w:sz w:val="22"/>
          <w:szCs w:val="22"/>
        </w:rPr>
        <w:t>,</w:t>
      </w:r>
      <w:r w:rsidRPr="00A2448B">
        <w:rPr>
          <w:color w:val="000000"/>
          <w:sz w:val="22"/>
          <w:szCs w:val="22"/>
        </w:rPr>
        <w:t xml:space="preserve"> przechodzi na Zamawiającego z chwilą podpisania Protokołu zdawczo-odbiorczego potwierdzającego należyte wykonanie Umowy przez Wykonawcę.</w:t>
      </w:r>
    </w:p>
    <w:p w14:paraId="607EC8C6" w14:textId="1802F607" w:rsidR="00003F6C" w:rsidRPr="00F02CDB" w:rsidRDefault="00003F6C" w:rsidP="00991069">
      <w:pPr>
        <w:numPr>
          <w:ilvl w:val="0"/>
          <w:numId w:val="17"/>
        </w:numPr>
        <w:ind w:left="284" w:hanging="284"/>
        <w:jc w:val="both"/>
        <w:rPr>
          <w:color w:val="000000"/>
          <w:sz w:val="22"/>
          <w:szCs w:val="22"/>
        </w:rPr>
      </w:pPr>
      <w:r w:rsidRPr="00A2448B">
        <w:rPr>
          <w:sz w:val="22"/>
          <w:szCs w:val="22"/>
        </w:rPr>
        <w:t xml:space="preserve">W przypadku uzasadnionych wątpliwości Zamawiającego, co do potencjalnej niezgodności Przedmiotu Umowy ze SIWZ, Zamawiającemu przysługuje prawo praktycznej weryfikacji </w:t>
      </w:r>
      <w:r w:rsidRPr="000811EF">
        <w:rPr>
          <w:sz w:val="22"/>
          <w:szCs w:val="22"/>
        </w:rPr>
        <w:t>dostarczonego Przedmiotu Umowy</w:t>
      </w:r>
      <w:r w:rsidRPr="00A2448B">
        <w:rPr>
          <w:sz w:val="22"/>
          <w:szCs w:val="22"/>
        </w:rPr>
        <w:t xml:space="preserve"> poprzez wykonanie badania przez niezależną jednostkę naukowo-badawczą (tj. ekspertów, rzeczoznawców, biegłych sądowych itp.) w terminie uzgodnionym z Zamawiającym. Wykonawca ponosi koszt ekspertyzy, jeśli okaże się, że przedmiot umowy jest niezgodny ze SIWZ. </w:t>
      </w:r>
    </w:p>
    <w:p w14:paraId="44A52F54" w14:textId="1015799E" w:rsidR="00F02CDB" w:rsidRDefault="00F02CDB" w:rsidP="00F02CDB">
      <w:pPr>
        <w:jc w:val="both"/>
        <w:rPr>
          <w:sz w:val="22"/>
          <w:szCs w:val="22"/>
        </w:rPr>
      </w:pPr>
    </w:p>
    <w:p w14:paraId="63B23501" w14:textId="5C550C1F" w:rsidR="00003F6C" w:rsidRPr="00A2448B" w:rsidRDefault="00003F6C" w:rsidP="00A2448B">
      <w:pPr>
        <w:widowControl w:val="0"/>
        <w:autoSpaceDE w:val="0"/>
        <w:autoSpaceDN w:val="0"/>
        <w:adjustRightInd w:val="0"/>
        <w:ind w:left="284" w:hanging="284"/>
        <w:jc w:val="center"/>
        <w:rPr>
          <w:b/>
          <w:color w:val="000000"/>
          <w:sz w:val="22"/>
          <w:szCs w:val="22"/>
        </w:rPr>
      </w:pPr>
      <w:r w:rsidRPr="00A2448B">
        <w:rPr>
          <w:b/>
          <w:color w:val="000000"/>
          <w:sz w:val="22"/>
          <w:szCs w:val="22"/>
        </w:rPr>
        <w:t>§</w:t>
      </w:r>
      <w:r w:rsidR="003F1AD9">
        <w:rPr>
          <w:b/>
          <w:color w:val="000000"/>
          <w:sz w:val="22"/>
          <w:szCs w:val="22"/>
        </w:rPr>
        <w:t xml:space="preserve"> 8</w:t>
      </w:r>
    </w:p>
    <w:p w14:paraId="46A85F79" w14:textId="77777777" w:rsidR="00003F6C" w:rsidRPr="000811EF" w:rsidRDefault="00003F6C" w:rsidP="00991069">
      <w:pPr>
        <w:numPr>
          <w:ilvl w:val="0"/>
          <w:numId w:val="19"/>
        </w:numPr>
        <w:ind w:left="284" w:hanging="284"/>
        <w:jc w:val="both"/>
        <w:rPr>
          <w:sz w:val="22"/>
          <w:szCs w:val="22"/>
        </w:rPr>
      </w:pPr>
      <w:r w:rsidRPr="00A2448B">
        <w:rPr>
          <w:color w:val="000000"/>
          <w:sz w:val="22"/>
          <w:szCs w:val="22"/>
        </w:rPr>
        <w:t>Wynagrodzenie Wykonawcy</w:t>
      </w:r>
      <w:r w:rsidRPr="00A2448B">
        <w:rPr>
          <w:color w:val="00FFFF"/>
          <w:sz w:val="22"/>
          <w:szCs w:val="22"/>
        </w:rPr>
        <w:t>,</w:t>
      </w:r>
      <w:r w:rsidRPr="00A2448B">
        <w:rPr>
          <w:color w:val="000000"/>
          <w:sz w:val="22"/>
          <w:szCs w:val="22"/>
        </w:rPr>
        <w:t xml:space="preserve"> określone w § 1 ust. 2</w:t>
      </w:r>
      <w:r w:rsidRPr="00A2448B">
        <w:rPr>
          <w:color w:val="00FFFF"/>
          <w:sz w:val="22"/>
          <w:szCs w:val="22"/>
        </w:rPr>
        <w:t xml:space="preserve">, </w:t>
      </w:r>
      <w:r w:rsidRPr="00A2448B">
        <w:rPr>
          <w:color w:val="000000"/>
          <w:sz w:val="22"/>
          <w:szCs w:val="22"/>
        </w:rPr>
        <w:t>zaspokaja wszelkie roszczenia Wykonawcy związane z prawidłowym wykonaniem Umowy, w szczególności: koszty</w:t>
      </w:r>
      <w:r w:rsidRPr="00A2448B">
        <w:rPr>
          <w:iCs/>
          <w:sz w:val="22"/>
          <w:szCs w:val="22"/>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t>
      </w:r>
      <w:r w:rsidRPr="000811EF">
        <w:rPr>
          <w:iCs/>
          <w:sz w:val="22"/>
          <w:szCs w:val="22"/>
        </w:rPr>
        <w:t>wykonanie Przedmiotu Umowy, szkolenia oraz uwzględnia rabaty, upusty i marże.</w:t>
      </w:r>
    </w:p>
    <w:p w14:paraId="44638551" w14:textId="77777777" w:rsidR="00003F6C" w:rsidRPr="000811EF" w:rsidRDefault="00003F6C" w:rsidP="00991069">
      <w:pPr>
        <w:numPr>
          <w:ilvl w:val="0"/>
          <w:numId w:val="19"/>
        </w:numPr>
        <w:ind w:left="284" w:hanging="284"/>
        <w:jc w:val="both"/>
        <w:rPr>
          <w:sz w:val="22"/>
          <w:szCs w:val="22"/>
        </w:rPr>
      </w:pPr>
      <w:r w:rsidRPr="00A2448B">
        <w:rPr>
          <w:sz w:val="22"/>
          <w:szCs w:val="22"/>
        </w:rPr>
        <w:t>Wykonawca nie może żądać podwyższenia wynagrodzenia. Strony wykluczają dopuszczalność waloryzacji wynagrodzenia Wykonawcy</w:t>
      </w:r>
      <w:r w:rsidRPr="00A2448B">
        <w:rPr>
          <w:snapToGrid w:val="0"/>
          <w:sz w:val="22"/>
          <w:szCs w:val="22"/>
        </w:rPr>
        <w:t>.</w:t>
      </w:r>
    </w:p>
    <w:p w14:paraId="38FE3E88" w14:textId="4C745DAB" w:rsidR="00003F6C" w:rsidRPr="000811EF" w:rsidRDefault="00003F6C" w:rsidP="00991069">
      <w:pPr>
        <w:numPr>
          <w:ilvl w:val="0"/>
          <w:numId w:val="19"/>
        </w:numPr>
        <w:ind w:left="284" w:hanging="284"/>
        <w:jc w:val="both"/>
        <w:rPr>
          <w:sz w:val="22"/>
          <w:szCs w:val="22"/>
        </w:rPr>
      </w:pPr>
      <w:r w:rsidRPr="000811EF">
        <w:rPr>
          <w:sz w:val="22"/>
          <w:szCs w:val="22"/>
        </w:rPr>
        <w:t xml:space="preserve">Wynagrodzenie Wykonawcy jest płatne na podstawie prawidłowo wystawionej faktury, w terminie </w:t>
      </w:r>
      <w:r w:rsidRPr="00175DA3">
        <w:rPr>
          <w:sz w:val="22"/>
          <w:szCs w:val="22"/>
        </w:rPr>
        <w:t>d</w:t>
      </w:r>
      <w:r w:rsidR="00D2042A" w:rsidRPr="00175DA3">
        <w:rPr>
          <w:sz w:val="22"/>
          <w:szCs w:val="22"/>
        </w:rPr>
        <w:t>o 6</w:t>
      </w:r>
      <w:r w:rsidRPr="00175DA3">
        <w:rPr>
          <w:sz w:val="22"/>
          <w:szCs w:val="22"/>
        </w:rPr>
        <w:t>0 dni od</w:t>
      </w:r>
      <w:r w:rsidRPr="000811EF">
        <w:rPr>
          <w:sz w:val="22"/>
          <w:szCs w:val="22"/>
        </w:rPr>
        <w:t xml:space="preserve"> daty podpisania przez Strony Protokołu zdawczo – odbiorczego potwierdzającego należyte wykonanie Przedmiotu Umowy oraz po zatwierdzeniu przez Zamawiającego protokołów z przeprowadzonych szkoleń, na rachunek bankowy Wykonawcy w ………………………………… o nr ……………..…………………...…………… …………………… W przypadku wskazania w treści faktury numeru rachunku bankowego innego niż określony w zdaniu poprzednim, Zamawiający dokona zapłaty na rachunek bankowy wskazany w treści Umowy.</w:t>
      </w:r>
    </w:p>
    <w:p w14:paraId="0CB1B389" w14:textId="77777777" w:rsidR="00003F6C" w:rsidRPr="00A2448B" w:rsidRDefault="00003F6C" w:rsidP="00991069">
      <w:pPr>
        <w:numPr>
          <w:ilvl w:val="0"/>
          <w:numId w:val="19"/>
        </w:numPr>
        <w:ind w:left="284" w:hanging="284"/>
        <w:jc w:val="both"/>
        <w:rPr>
          <w:color w:val="000000"/>
          <w:sz w:val="22"/>
          <w:szCs w:val="22"/>
        </w:rPr>
      </w:pPr>
      <w:r w:rsidRPr="00A2448B">
        <w:rPr>
          <w:color w:val="000000"/>
          <w:sz w:val="22"/>
          <w:szCs w:val="22"/>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14:paraId="1841573A" w14:textId="77777777" w:rsidR="00003F6C" w:rsidRPr="00A2448B" w:rsidRDefault="00003F6C" w:rsidP="00991069">
      <w:pPr>
        <w:numPr>
          <w:ilvl w:val="0"/>
          <w:numId w:val="19"/>
        </w:numPr>
        <w:ind w:left="284" w:hanging="284"/>
        <w:jc w:val="both"/>
        <w:rPr>
          <w:color w:val="000000"/>
          <w:sz w:val="22"/>
          <w:szCs w:val="22"/>
        </w:rPr>
      </w:pPr>
      <w:r w:rsidRPr="00A2448B">
        <w:rPr>
          <w:color w:val="000000"/>
          <w:sz w:val="22"/>
          <w:szCs w:val="22"/>
        </w:rPr>
        <w:t xml:space="preserve">Wykonawca powiadomi na piśmie Zamawiającego o każdorazowej zmianie numeru </w:t>
      </w:r>
      <w:r w:rsidRPr="000811EF">
        <w:rPr>
          <w:sz w:val="22"/>
          <w:szCs w:val="22"/>
        </w:rPr>
        <w:t>rachunku</w:t>
      </w:r>
      <w:r w:rsidRPr="00A2448B">
        <w:rPr>
          <w:color w:val="00FFFF"/>
          <w:sz w:val="22"/>
          <w:szCs w:val="22"/>
        </w:rPr>
        <w:t xml:space="preserve"> </w:t>
      </w:r>
      <w:r w:rsidRPr="00A2448B">
        <w:rPr>
          <w:color w:val="000000"/>
          <w:sz w:val="22"/>
          <w:szCs w:val="22"/>
        </w:rPr>
        <w:t>bankowego i konieczności zmiany umowy z tego wynikającej.</w:t>
      </w:r>
    </w:p>
    <w:p w14:paraId="1DBC185A" w14:textId="77777777" w:rsidR="00003F6C" w:rsidRPr="00A2448B" w:rsidRDefault="00003F6C" w:rsidP="00991069">
      <w:pPr>
        <w:numPr>
          <w:ilvl w:val="0"/>
          <w:numId w:val="19"/>
        </w:numPr>
        <w:ind w:left="284" w:hanging="284"/>
        <w:jc w:val="both"/>
        <w:rPr>
          <w:color w:val="000000"/>
          <w:sz w:val="22"/>
          <w:szCs w:val="22"/>
        </w:rPr>
      </w:pPr>
      <w:r w:rsidRPr="00A2448B">
        <w:rPr>
          <w:sz w:val="22"/>
          <w:szCs w:val="22"/>
        </w:rPr>
        <w:t>Dniem zapłaty jest dzień obciążenia rachunku bankowego Zamawiającego.</w:t>
      </w:r>
    </w:p>
    <w:p w14:paraId="53FEE4B9" w14:textId="16896A9D" w:rsidR="00003F6C" w:rsidRDefault="00003F6C" w:rsidP="00A2448B">
      <w:pPr>
        <w:ind w:left="284" w:hanging="284"/>
        <w:jc w:val="both"/>
        <w:rPr>
          <w:b/>
          <w:color w:val="000000"/>
          <w:sz w:val="22"/>
          <w:szCs w:val="22"/>
        </w:rPr>
      </w:pPr>
    </w:p>
    <w:p w14:paraId="30CBC5A7" w14:textId="77777777" w:rsidR="003F1AD9" w:rsidRDefault="003F1AD9" w:rsidP="00A2448B">
      <w:pPr>
        <w:ind w:left="284" w:hanging="284"/>
        <w:jc w:val="both"/>
        <w:rPr>
          <w:b/>
          <w:color w:val="000000"/>
          <w:sz w:val="22"/>
          <w:szCs w:val="22"/>
        </w:rPr>
      </w:pPr>
    </w:p>
    <w:p w14:paraId="7499779A" w14:textId="6B04143D" w:rsidR="00003F6C" w:rsidRPr="00D31EA1" w:rsidRDefault="00003F6C" w:rsidP="00A2448B">
      <w:pPr>
        <w:ind w:left="284" w:hanging="284"/>
        <w:jc w:val="center"/>
        <w:rPr>
          <w:b/>
          <w:sz w:val="22"/>
          <w:szCs w:val="22"/>
        </w:rPr>
      </w:pPr>
      <w:r w:rsidRPr="00D31EA1">
        <w:rPr>
          <w:b/>
          <w:sz w:val="22"/>
          <w:szCs w:val="22"/>
        </w:rPr>
        <w:t xml:space="preserve">§ </w:t>
      </w:r>
      <w:r w:rsidR="003F1AD9" w:rsidRPr="00D31EA1">
        <w:rPr>
          <w:b/>
          <w:sz w:val="22"/>
          <w:szCs w:val="22"/>
        </w:rPr>
        <w:t>9</w:t>
      </w:r>
    </w:p>
    <w:p w14:paraId="3E8E4C73" w14:textId="77777777" w:rsidR="00003F6C" w:rsidRPr="00A2448B" w:rsidRDefault="00003F6C" w:rsidP="00991069">
      <w:pPr>
        <w:numPr>
          <w:ilvl w:val="0"/>
          <w:numId w:val="3"/>
        </w:numPr>
        <w:ind w:left="284" w:hanging="284"/>
        <w:jc w:val="both"/>
        <w:rPr>
          <w:sz w:val="22"/>
          <w:szCs w:val="22"/>
        </w:rPr>
      </w:pPr>
      <w:r w:rsidRPr="00D31EA1">
        <w:rPr>
          <w:sz w:val="22"/>
          <w:szCs w:val="22"/>
        </w:rPr>
        <w:t>Wykonawca udziela ............ (</w:t>
      </w:r>
      <w:r w:rsidRPr="00D31EA1">
        <w:rPr>
          <w:i/>
          <w:sz w:val="22"/>
          <w:szCs w:val="22"/>
        </w:rPr>
        <w:t>minimalnie 24 miesiące</w:t>
      </w:r>
      <w:r w:rsidRPr="00D31EA1">
        <w:rPr>
          <w:sz w:val="22"/>
          <w:szCs w:val="22"/>
        </w:rPr>
        <w:t xml:space="preserve">) miesięcznej </w:t>
      </w:r>
      <w:r w:rsidRPr="00175DA3">
        <w:rPr>
          <w:sz w:val="22"/>
          <w:szCs w:val="22"/>
        </w:rPr>
        <w:t>gwarancji</w:t>
      </w:r>
      <w:r w:rsidRPr="00175DA3">
        <w:rPr>
          <w:color w:val="000000"/>
          <w:sz w:val="22"/>
          <w:szCs w:val="22"/>
        </w:rPr>
        <w:t xml:space="preserve"> na </w:t>
      </w:r>
      <w:r w:rsidRPr="00175DA3">
        <w:rPr>
          <w:sz w:val="22"/>
          <w:szCs w:val="22"/>
        </w:rPr>
        <w:t>Sprzęt</w:t>
      </w:r>
      <w:r w:rsidRPr="00175DA3">
        <w:rPr>
          <w:color w:val="000000"/>
          <w:sz w:val="22"/>
          <w:szCs w:val="22"/>
        </w:rPr>
        <w:t xml:space="preserve">. Okres gwarancji biegnie od dnia </w:t>
      </w:r>
      <w:r w:rsidRPr="00175DA3">
        <w:rPr>
          <w:snapToGrid w:val="0"/>
          <w:sz w:val="22"/>
          <w:szCs w:val="22"/>
        </w:rPr>
        <w:t>podpisania przez Strony Protokołu</w:t>
      </w:r>
      <w:r w:rsidRPr="00A2448B">
        <w:rPr>
          <w:snapToGrid w:val="0"/>
          <w:sz w:val="22"/>
          <w:szCs w:val="22"/>
        </w:rPr>
        <w:t xml:space="preserve"> zdawczo – odbiorczego potwierdzającego należyte wykonanie Umowy. W okresie gwarancji Wykonawca odpowiada za serwis, konserwację, przeglądy i naprawy Sprzętu.</w:t>
      </w:r>
    </w:p>
    <w:p w14:paraId="7417BB34" w14:textId="77777777" w:rsidR="00003F6C" w:rsidRPr="00A2448B" w:rsidRDefault="00003F6C" w:rsidP="00991069">
      <w:pPr>
        <w:numPr>
          <w:ilvl w:val="0"/>
          <w:numId w:val="3"/>
        </w:numPr>
        <w:ind w:left="284" w:hanging="284"/>
        <w:jc w:val="both"/>
        <w:rPr>
          <w:sz w:val="22"/>
          <w:szCs w:val="22"/>
        </w:rPr>
      </w:pPr>
      <w:r w:rsidRPr="00A2448B">
        <w:rPr>
          <w:sz w:val="22"/>
          <w:szCs w:val="22"/>
        </w:rPr>
        <w:t>W okresie gwarancji</w:t>
      </w:r>
      <w:r w:rsidRPr="00A2448B">
        <w:rPr>
          <w:color w:val="00FFFF"/>
          <w:sz w:val="22"/>
          <w:szCs w:val="22"/>
        </w:rPr>
        <w:t>,</w:t>
      </w:r>
      <w:r w:rsidRPr="00A2448B">
        <w:rPr>
          <w:sz w:val="22"/>
          <w:szCs w:val="22"/>
        </w:rPr>
        <w:t xml:space="preserve">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14:paraId="4D75BB84" w14:textId="77777777" w:rsidR="00003F6C" w:rsidRPr="00A2448B" w:rsidRDefault="00003F6C" w:rsidP="00991069">
      <w:pPr>
        <w:numPr>
          <w:ilvl w:val="0"/>
          <w:numId w:val="3"/>
        </w:numPr>
        <w:ind w:left="284" w:hanging="284"/>
        <w:jc w:val="both"/>
        <w:rPr>
          <w:sz w:val="22"/>
          <w:szCs w:val="22"/>
        </w:rPr>
      </w:pPr>
      <w:r w:rsidRPr="00A2448B">
        <w:rPr>
          <w:sz w:val="22"/>
          <w:szCs w:val="22"/>
        </w:rPr>
        <w:t xml:space="preserve">Zakres i wstępne terminy przeglądów zostaną określone w instrukcjach obsługi dostarczonych wraz z Sprzętem. </w:t>
      </w:r>
    </w:p>
    <w:p w14:paraId="38A79A16" w14:textId="77777777" w:rsidR="00003F6C" w:rsidRPr="00175DA3" w:rsidRDefault="00003F6C" w:rsidP="00991069">
      <w:pPr>
        <w:numPr>
          <w:ilvl w:val="0"/>
          <w:numId w:val="3"/>
        </w:numPr>
        <w:ind w:left="284" w:hanging="284"/>
        <w:jc w:val="both"/>
        <w:rPr>
          <w:sz w:val="22"/>
          <w:szCs w:val="22"/>
        </w:rPr>
      </w:pPr>
      <w:r w:rsidRPr="00A2448B">
        <w:rPr>
          <w:sz w:val="22"/>
          <w:szCs w:val="22"/>
        </w:rPr>
        <w:t>Przeglądy konserwacyjne / serwisowe będą przeprowadzane w terminie uzgodnionym z bezpośrednim użytkownikiem danego Sprzętu wskazanym przez Zamawiającego. Jeżeli zgodnie z ust. 2 – 3</w:t>
      </w:r>
      <w:r w:rsidRPr="00A2448B">
        <w:rPr>
          <w:color w:val="00FFFF"/>
          <w:sz w:val="22"/>
          <w:szCs w:val="22"/>
        </w:rPr>
        <w:t>,</w:t>
      </w:r>
      <w:r w:rsidRPr="00A2448B">
        <w:rPr>
          <w:sz w:val="22"/>
          <w:szCs w:val="22"/>
        </w:rPr>
        <w:t xml:space="preserve"> przeglądy </w:t>
      </w:r>
      <w:r w:rsidRPr="00175DA3">
        <w:rPr>
          <w:sz w:val="22"/>
          <w:szCs w:val="22"/>
        </w:rPr>
        <w:t>należy wykonywać rzadziej niż raz w roku, Wykonawca przeglądy wykonuje co najmniej raz w roku. W okresie gwarancyjnym, Wykonawca zobowiązuje się do przeprowadzenia przeglądów Sprzętu i innych działań wg. zaleceń producenta, bez zleceń wychodzących ze strony Zamawiającego. Wykonanie powyższych czynności ma być potwierdzone raportem serwisowym wysłanym na e-mail: …………</w:t>
      </w:r>
      <w:r w:rsidR="000513E1" w:rsidRPr="00175DA3">
        <w:rPr>
          <w:sz w:val="22"/>
          <w:szCs w:val="22"/>
        </w:rPr>
        <w:t>. lub pocztą</w:t>
      </w:r>
      <w:r w:rsidRPr="00175DA3">
        <w:rPr>
          <w:sz w:val="22"/>
          <w:szCs w:val="22"/>
        </w:rPr>
        <w:t xml:space="preserve"> tradycyjną na adres Zamawiającego z dopiskiem „sekcja aparatury medycznej”.</w:t>
      </w:r>
    </w:p>
    <w:p w14:paraId="10CEFD62" w14:textId="77777777" w:rsidR="00003F6C" w:rsidRPr="00A2448B" w:rsidRDefault="00003F6C" w:rsidP="00991069">
      <w:pPr>
        <w:numPr>
          <w:ilvl w:val="0"/>
          <w:numId w:val="3"/>
        </w:numPr>
        <w:ind w:left="284" w:hanging="284"/>
        <w:jc w:val="both"/>
        <w:rPr>
          <w:sz w:val="22"/>
          <w:szCs w:val="22"/>
        </w:rPr>
      </w:pPr>
      <w:r w:rsidRPr="00A2448B">
        <w:rPr>
          <w:sz w:val="22"/>
          <w:szCs w:val="22"/>
        </w:rPr>
        <w:t>Ostatni obowiązkowy przegląd stanu technicznego</w:t>
      </w:r>
      <w:r w:rsidRPr="00A2448B">
        <w:rPr>
          <w:color w:val="00FFFF"/>
          <w:sz w:val="22"/>
          <w:szCs w:val="22"/>
        </w:rPr>
        <w:t>,</w:t>
      </w:r>
      <w:r w:rsidRPr="00A2448B">
        <w:rPr>
          <w:sz w:val="22"/>
          <w:szCs w:val="22"/>
        </w:rPr>
        <w:t xml:space="preserve"> w okresie gwarancji, będzie zrealizowany nie wcześniej, niż 14 dni przed terminem zakończenia okresu gwarancji. Jeżeli Wykonawca nie wykona ostatniego przeglądu stanu technicznego w czasie określonym w zdaniu poprzednim, gwarancja obowiązuje nadal do czasu wykonania przez Wykonawcę ostatniego przeglądu stanu technicznego i usunięcia stwierdzonych w jego czasie wad lub usterek.</w:t>
      </w:r>
    </w:p>
    <w:p w14:paraId="6FDB65B3" w14:textId="77777777" w:rsidR="00003F6C" w:rsidRPr="00A2448B" w:rsidRDefault="00003F6C" w:rsidP="00991069">
      <w:pPr>
        <w:numPr>
          <w:ilvl w:val="0"/>
          <w:numId w:val="3"/>
        </w:numPr>
        <w:ind w:left="284" w:hanging="284"/>
        <w:jc w:val="both"/>
        <w:rPr>
          <w:sz w:val="22"/>
          <w:szCs w:val="22"/>
        </w:rPr>
      </w:pPr>
      <w:r w:rsidRPr="00A2448B">
        <w:rPr>
          <w:sz w:val="22"/>
          <w:szCs w:val="22"/>
        </w:rPr>
        <w:t xml:space="preserve">Podczas ostatniego przeglądu stanu technicznego Wykonawca zapewni nieodpłatne zainstalowanie najnowszej wersji oprogramowania Sprzętu. </w:t>
      </w:r>
    </w:p>
    <w:p w14:paraId="4ED980B5" w14:textId="77777777" w:rsidR="00003F6C" w:rsidRPr="00A2448B" w:rsidRDefault="00003F6C" w:rsidP="00991069">
      <w:pPr>
        <w:numPr>
          <w:ilvl w:val="0"/>
          <w:numId w:val="3"/>
        </w:numPr>
        <w:ind w:left="284" w:hanging="284"/>
        <w:jc w:val="both"/>
        <w:rPr>
          <w:sz w:val="22"/>
          <w:szCs w:val="22"/>
        </w:rPr>
      </w:pPr>
      <w:r w:rsidRPr="00A2448B">
        <w:rPr>
          <w:sz w:val="22"/>
          <w:szCs w:val="22"/>
        </w:rPr>
        <w:t>Przeglądy i naprawy wykonuje serwis Wykonawcy</w:t>
      </w:r>
      <w:r w:rsidRPr="00A2448B">
        <w:rPr>
          <w:color w:val="00FFFF"/>
          <w:sz w:val="22"/>
          <w:szCs w:val="22"/>
        </w:rPr>
        <w:t>,</w:t>
      </w:r>
      <w:r w:rsidRPr="00A2448B">
        <w:rPr>
          <w:sz w:val="22"/>
          <w:szCs w:val="22"/>
        </w:rPr>
        <w:t xml:space="preserve"> potwierdzając każdorazowo swoje czynności w dostarczonych wraz ze Sprzętem paszportach technicznych. W okresie gwarancji</w:t>
      </w:r>
      <w:r w:rsidRPr="00A2448B">
        <w:rPr>
          <w:color w:val="00FFFF"/>
          <w:sz w:val="22"/>
          <w:szCs w:val="22"/>
        </w:rPr>
        <w:t>,</w:t>
      </w:r>
      <w:r w:rsidRPr="00A2448B">
        <w:rPr>
          <w:sz w:val="22"/>
          <w:szCs w:val="22"/>
        </w:rPr>
        <w:t xml:space="preserve"> Wykonawca prowadzi paszporty techniczne Sprzętu i pozostałą dokumentację Sprzętu w taki sposób, aby wskazane dokumenty spełniały wymogi określone w art. 90 ust. 6 – 7 ustawy z dnia 20 maja 2010 r. o wyrobach medycznych; </w:t>
      </w:r>
    </w:p>
    <w:p w14:paraId="092B8330" w14:textId="77777777" w:rsidR="00003F6C" w:rsidRPr="00A2448B" w:rsidRDefault="00003F6C" w:rsidP="00991069">
      <w:pPr>
        <w:widowControl w:val="0"/>
        <w:numPr>
          <w:ilvl w:val="0"/>
          <w:numId w:val="3"/>
        </w:numPr>
        <w:tabs>
          <w:tab w:val="left" w:pos="993"/>
        </w:tabs>
        <w:ind w:left="284" w:hanging="284"/>
        <w:jc w:val="both"/>
        <w:rPr>
          <w:sz w:val="22"/>
          <w:szCs w:val="22"/>
        </w:rPr>
      </w:pPr>
      <w:r w:rsidRPr="00A2448B">
        <w:rPr>
          <w:sz w:val="22"/>
          <w:szCs w:val="22"/>
        </w:rPr>
        <w:t>W przypadku rozbieżności pomiędzy warunkami gwarancji określonymi przez producenta (kartą gwarancyjną), a warunkami gwarancji określonymi w Umowie, stosuje się warunki korzystniejsze dla Zamawiającego.</w:t>
      </w:r>
    </w:p>
    <w:p w14:paraId="65547D56" w14:textId="77777777" w:rsidR="00003F6C" w:rsidRDefault="00003F6C" w:rsidP="00A2448B">
      <w:pPr>
        <w:ind w:left="284" w:hanging="284"/>
        <w:jc w:val="both"/>
        <w:rPr>
          <w:b/>
          <w:sz w:val="22"/>
          <w:szCs w:val="22"/>
        </w:rPr>
      </w:pPr>
    </w:p>
    <w:p w14:paraId="75592F38" w14:textId="5243BD64" w:rsidR="00003F6C" w:rsidRPr="00A2448B" w:rsidRDefault="00003F6C" w:rsidP="00A2448B">
      <w:pPr>
        <w:ind w:left="284" w:hanging="284"/>
        <w:jc w:val="center"/>
        <w:rPr>
          <w:b/>
          <w:sz w:val="22"/>
          <w:szCs w:val="22"/>
        </w:rPr>
      </w:pPr>
      <w:r w:rsidRPr="00A2448B">
        <w:rPr>
          <w:b/>
          <w:sz w:val="22"/>
          <w:szCs w:val="22"/>
        </w:rPr>
        <w:t>§ 1</w:t>
      </w:r>
      <w:r w:rsidR="003F1AD9">
        <w:rPr>
          <w:b/>
          <w:sz w:val="22"/>
          <w:szCs w:val="22"/>
        </w:rPr>
        <w:t>0</w:t>
      </w:r>
    </w:p>
    <w:p w14:paraId="79757585" w14:textId="77777777" w:rsidR="00003F6C" w:rsidRPr="00804C57" w:rsidRDefault="00003F6C" w:rsidP="00991069">
      <w:pPr>
        <w:numPr>
          <w:ilvl w:val="0"/>
          <w:numId w:val="20"/>
        </w:numPr>
        <w:ind w:left="284" w:hanging="284"/>
        <w:jc w:val="both"/>
        <w:rPr>
          <w:sz w:val="22"/>
          <w:szCs w:val="22"/>
        </w:rPr>
      </w:pPr>
      <w:r w:rsidRPr="00A2448B">
        <w:rPr>
          <w:sz w:val="22"/>
          <w:szCs w:val="22"/>
        </w:rPr>
        <w:t xml:space="preserve">Celem wykonania usług konserwacyjnych / serwisowych lub naprawy, </w:t>
      </w:r>
      <w:r w:rsidRPr="00804C57">
        <w:rPr>
          <w:sz w:val="22"/>
          <w:szCs w:val="22"/>
        </w:rPr>
        <w:t>serwis Wykonawcy, zwany dalej Serwisem, uzyska dostęp do Sprzętu w terminie ustalonym z bezpośrednim użytkownikiem Sprzętu.</w:t>
      </w:r>
    </w:p>
    <w:p w14:paraId="2A2A6B06" w14:textId="77777777" w:rsidR="00003F6C" w:rsidRPr="00175DA3" w:rsidRDefault="00003F6C" w:rsidP="00991069">
      <w:pPr>
        <w:numPr>
          <w:ilvl w:val="0"/>
          <w:numId w:val="20"/>
        </w:numPr>
        <w:ind w:left="284" w:hanging="284"/>
        <w:jc w:val="both"/>
        <w:rPr>
          <w:sz w:val="22"/>
          <w:szCs w:val="22"/>
        </w:rPr>
      </w:pPr>
      <w:r w:rsidRPr="00175DA3">
        <w:rPr>
          <w:sz w:val="22"/>
          <w:szCs w:val="22"/>
        </w:rPr>
        <w:t>W przypadku konieczności naprawy w okresie gwarancyjnym, czas reakcji Serwisu, tj. od chwili powiadomienia do rozpoczęcia naprawy, wyniesie do 24 godzin; za reakcję Serwisu uważa się także kontakt telefoniczny lub zdalną diagnozę.</w:t>
      </w:r>
    </w:p>
    <w:p w14:paraId="38589AD3" w14:textId="77777777" w:rsidR="00003F6C" w:rsidRPr="00175DA3" w:rsidRDefault="00003F6C" w:rsidP="00991069">
      <w:pPr>
        <w:numPr>
          <w:ilvl w:val="0"/>
          <w:numId w:val="20"/>
        </w:numPr>
        <w:ind w:left="284" w:hanging="284"/>
        <w:jc w:val="both"/>
        <w:rPr>
          <w:sz w:val="22"/>
          <w:szCs w:val="22"/>
        </w:rPr>
      </w:pPr>
      <w:r w:rsidRPr="00175DA3">
        <w:rPr>
          <w:sz w:val="22"/>
          <w:szCs w:val="22"/>
        </w:rPr>
        <w:t xml:space="preserve">Naprawa, tj. usunięcie wad lub usterek, zakończy się w terminie do 5 dni roboczych od podjęcia naprawy, a w przypadku konieczności sprowadzenia części zamiennych spoza terenu Polski – do 12 dni roboczych. Konieczność importu i jego dokonanie Wykonawca musi udokumentować w postaci załączników do protokołu naprawy. </w:t>
      </w:r>
    </w:p>
    <w:p w14:paraId="3A385BBB" w14:textId="77777777" w:rsidR="00003F6C" w:rsidRPr="00A2448B" w:rsidRDefault="00003F6C" w:rsidP="00991069">
      <w:pPr>
        <w:numPr>
          <w:ilvl w:val="0"/>
          <w:numId w:val="20"/>
        </w:numPr>
        <w:ind w:left="284" w:hanging="284"/>
        <w:jc w:val="both"/>
        <w:rPr>
          <w:sz w:val="22"/>
          <w:szCs w:val="22"/>
        </w:rPr>
      </w:pPr>
      <w:r w:rsidRPr="00804C57">
        <w:rPr>
          <w:sz w:val="22"/>
          <w:szCs w:val="22"/>
        </w:rPr>
        <w:t>W przypadku, gdy naprawa nie zakończy się w terminie określonym w ust. 3, Wykonawca zapewni element zastępczy lub sprzęt zastępczy na czas trwania naprawy celem</w:t>
      </w:r>
      <w:r w:rsidRPr="00A2448B">
        <w:rPr>
          <w:sz w:val="22"/>
          <w:szCs w:val="22"/>
        </w:rPr>
        <w:t xml:space="preserve"> zapewnienia niezakłóconej </w:t>
      </w:r>
      <w:r w:rsidRPr="00A2448B">
        <w:rPr>
          <w:sz w:val="22"/>
          <w:szCs w:val="22"/>
        </w:rPr>
        <w:lastRenderedPageBreak/>
        <w:t xml:space="preserve">pracy. Element zastępczy lub sprzęt zastępczy musi być dostarczone nie później, niż w dniu upływu terminu określonego w ust. 3. Parametry elementu / sprzętu zastępczego nie mogą być gorsze / niższe, niż Sprzętu naprawianego. </w:t>
      </w:r>
    </w:p>
    <w:p w14:paraId="1F23EEED" w14:textId="77777777" w:rsidR="00003F6C" w:rsidRPr="00A2448B" w:rsidRDefault="00003F6C" w:rsidP="00991069">
      <w:pPr>
        <w:numPr>
          <w:ilvl w:val="0"/>
          <w:numId w:val="20"/>
        </w:numPr>
        <w:ind w:left="284" w:hanging="284"/>
        <w:jc w:val="both"/>
        <w:rPr>
          <w:sz w:val="22"/>
          <w:szCs w:val="22"/>
        </w:rPr>
      </w:pPr>
      <w:r w:rsidRPr="00A2448B">
        <w:rPr>
          <w:sz w:val="22"/>
          <w:szCs w:val="22"/>
        </w:rPr>
        <w:t>Zamawiający może</w:t>
      </w:r>
      <w:r w:rsidRPr="00A2448B">
        <w:rPr>
          <w:color w:val="00FFFF"/>
          <w:sz w:val="22"/>
          <w:szCs w:val="22"/>
        </w:rPr>
        <w:t>,</w:t>
      </w:r>
      <w:r w:rsidRPr="00A2448B">
        <w:rPr>
          <w:sz w:val="22"/>
          <w:szCs w:val="22"/>
        </w:rPr>
        <w:t xml:space="preserve"> na umotywowany wniosek Wykonawcy</w:t>
      </w:r>
      <w:r w:rsidRPr="00A2448B">
        <w:rPr>
          <w:color w:val="00FFFF"/>
          <w:sz w:val="22"/>
          <w:szCs w:val="22"/>
        </w:rPr>
        <w:t>,</w:t>
      </w:r>
      <w:r w:rsidRPr="00A2448B">
        <w:rPr>
          <w:sz w:val="22"/>
          <w:szCs w:val="22"/>
        </w:rPr>
        <w:t xml:space="preserve">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14:paraId="4091B358" w14:textId="77777777" w:rsidR="00003F6C" w:rsidRPr="00A2448B" w:rsidRDefault="00003F6C" w:rsidP="00991069">
      <w:pPr>
        <w:numPr>
          <w:ilvl w:val="0"/>
          <w:numId w:val="20"/>
        </w:numPr>
        <w:ind w:left="284" w:hanging="284"/>
        <w:jc w:val="both"/>
        <w:rPr>
          <w:sz w:val="22"/>
          <w:szCs w:val="22"/>
        </w:rPr>
      </w:pPr>
      <w:r w:rsidRPr="00A2448B">
        <w:rPr>
          <w:sz w:val="22"/>
          <w:szCs w:val="22"/>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w:t>
      </w:r>
      <w:r>
        <w:rPr>
          <w:sz w:val="22"/>
          <w:szCs w:val="22"/>
        </w:rPr>
        <w:t xml:space="preserve"> może we własnym zakresie nająć/</w:t>
      </w:r>
      <w:r w:rsidRPr="00A2448B">
        <w:rPr>
          <w:sz w:val="22"/>
          <w:szCs w:val="22"/>
        </w:rPr>
        <w:t>dzierżawić element / sprzęt zastępczy albo zlecać udzielanie świadczeń, do wykonywania których konieczny jest Sprzęt innemu podmiotowi.</w:t>
      </w:r>
    </w:p>
    <w:p w14:paraId="309A081E" w14:textId="77777777" w:rsidR="00003F6C" w:rsidRPr="00DC26FF" w:rsidRDefault="00003F6C" w:rsidP="00991069">
      <w:pPr>
        <w:numPr>
          <w:ilvl w:val="0"/>
          <w:numId w:val="20"/>
        </w:numPr>
        <w:ind w:left="284" w:hanging="284"/>
        <w:jc w:val="both"/>
        <w:rPr>
          <w:sz w:val="22"/>
          <w:szCs w:val="22"/>
        </w:rPr>
      </w:pPr>
      <w:r w:rsidRPr="00DC26FF">
        <w:rPr>
          <w:sz w:val="22"/>
          <w:szCs w:val="22"/>
        </w:rPr>
        <w:t>Jeżeli zajdzie konieczność naprawy poza miejscem zainstalowania Sprzętu, Wykonawca odbierze Sprzęt lub uszkodzoną część Sprzętu, a po zakończonej naprawie dostarczy ją do bezpośredniego do użytkownika, na własny koszt i ryzyko.</w:t>
      </w:r>
    </w:p>
    <w:p w14:paraId="203635E0" w14:textId="77777777" w:rsidR="00003F6C" w:rsidRPr="00A2448B" w:rsidRDefault="00003F6C" w:rsidP="00991069">
      <w:pPr>
        <w:numPr>
          <w:ilvl w:val="0"/>
          <w:numId w:val="20"/>
        </w:numPr>
        <w:ind w:left="284" w:hanging="284"/>
        <w:jc w:val="both"/>
        <w:rPr>
          <w:sz w:val="22"/>
          <w:szCs w:val="22"/>
        </w:rPr>
      </w:pPr>
      <w:r w:rsidRPr="00DC26FF">
        <w:rPr>
          <w:sz w:val="22"/>
          <w:szCs w:val="22"/>
        </w:rPr>
        <w:t>Wykonawca zobowiązuje się do wymiany Sprzętu na nowy (fabrycznie identyczny egzemplarz lub lepszy zaakceptowany przez Zamawiającego) po 3 nieskutecznych naprawach gwarancyjnych tego samego elementu Sprzętu, wykonanych w celu</w:t>
      </w:r>
      <w:r w:rsidRPr="00A2448B">
        <w:rPr>
          <w:sz w:val="22"/>
          <w:szCs w:val="22"/>
        </w:rPr>
        <w:t xml:space="preserve"> usunięcia uszkodzeń i / lub wad uniemożliwiających pracę całego Sprzętu - w terminie 30 dni, liczonym od dnia czwartego zgłoszenia przez Zamawiającego  do Wykonawcy uszkodzenia / wady uniemożliwiających użycie Sprzętu zgodnie z przeznaczeniem.</w:t>
      </w:r>
    </w:p>
    <w:p w14:paraId="5ABD9715" w14:textId="77777777" w:rsidR="00003F6C" w:rsidRPr="00A2448B" w:rsidRDefault="00003F6C" w:rsidP="00991069">
      <w:pPr>
        <w:numPr>
          <w:ilvl w:val="0"/>
          <w:numId w:val="20"/>
        </w:numPr>
        <w:ind w:left="284" w:hanging="284"/>
        <w:jc w:val="both"/>
        <w:rPr>
          <w:sz w:val="22"/>
          <w:szCs w:val="22"/>
        </w:rPr>
      </w:pPr>
      <w:r w:rsidRPr="00A2448B">
        <w:rPr>
          <w:sz w:val="22"/>
          <w:szCs w:val="22"/>
        </w:rPr>
        <w:t>Wykonawca zobowiązuje się do wykonania przeglądu, konserwacji, serwisu i naprawy:</w:t>
      </w:r>
    </w:p>
    <w:p w14:paraId="3659F020"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zgodnie z aktualnym poziomem wiedzy technicznej;</w:t>
      </w:r>
    </w:p>
    <w:p w14:paraId="335DB9E4"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 należytą starannością profesjonalisty;</w:t>
      </w:r>
    </w:p>
    <w:p w14:paraId="2DB1377F"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 xml:space="preserve">w sposób niezakłócający pracy Zamawiającego, a w przypadku, gdy zakłóceń nie da się uniknąć, Wykonawca zobowiązuje się do podjęcia skutecznych działań celem minimalizacji wywołanych zakłóceń; </w:t>
      </w:r>
    </w:p>
    <w:p w14:paraId="02AACA8C"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zgodnie z obowiązującymi przepisami prawa, w tym z zakresu BHP i ppoż.;</w:t>
      </w:r>
    </w:p>
    <w:p w14:paraId="6D29144E"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zgodnie z właściwościami Sprzętu;</w:t>
      </w:r>
    </w:p>
    <w:p w14:paraId="5BFCDE10"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 wykorzystaniem materiałów eksploatacyjnych (części zamiennych i innych materiałów wykorzystywanych do konserwacji i naprawy) nowych, oryginalnych i odpowiedniej jakości.</w:t>
      </w:r>
    </w:p>
    <w:p w14:paraId="0EDFE19C" w14:textId="77777777" w:rsidR="00003F6C" w:rsidRPr="00A2448B" w:rsidRDefault="00003F6C" w:rsidP="00991069">
      <w:pPr>
        <w:numPr>
          <w:ilvl w:val="0"/>
          <w:numId w:val="20"/>
        </w:numPr>
        <w:ind w:left="284" w:hanging="284"/>
        <w:jc w:val="both"/>
        <w:rPr>
          <w:sz w:val="22"/>
          <w:szCs w:val="22"/>
        </w:rPr>
      </w:pPr>
      <w:r w:rsidRPr="00A2448B">
        <w:rPr>
          <w:sz w:val="22"/>
          <w:szCs w:val="22"/>
        </w:rPr>
        <w:t>Wykonawca nie może odmówić usunięcia wad bez względu na wysokość związanych z tym kosztów.</w:t>
      </w:r>
    </w:p>
    <w:p w14:paraId="3DDED053" w14:textId="77777777" w:rsidR="00003F6C" w:rsidRPr="00A2448B" w:rsidRDefault="00003F6C" w:rsidP="00991069">
      <w:pPr>
        <w:numPr>
          <w:ilvl w:val="0"/>
          <w:numId w:val="20"/>
        </w:numPr>
        <w:ind w:left="284" w:hanging="284"/>
        <w:jc w:val="both"/>
        <w:rPr>
          <w:sz w:val="22"/>
          <w:szCs w:val="22"/>
        </w:rPr>
      </w:pPr>
      <w:r w:rsidRPr="00A2448B">
        <w:rPr>
          <w:sz w:val="22"/>
          <w:szCs w:val="22"/>
        </w:rPr>
        <w:t>Okres gwarancji ulega przedłużeniu o czas, w którym niemożliwe było używanie Sprzętu</w:t>
      </w:r>
      <w:r>
        <w:rPr>
          <w:sz w:val="22"/>
          <w:szCs w:val="22"/>
        </w:rPr>
        <w:t xml:space="preserve"> </w:t>
      </w:r>
      <w:r w:rsidRPr="00A2448B">
        <w:rPr>
          <w:sz w:val="22"/>
          <w:szCs w:val="22"/>
        </w:rPr>
        <w:t>ze względu na jego niesprawność, przy czym każda rozpoczęta doba niesprawności Sprzętu powoduje przedłużenie okresu gwarancji o jeden dzień. Czas planowych przeglądów Sprzętu przeprowadzanych bez zwłoki, nie wydłuża okresu gwarancji.</w:t>
      </w:r>
    </w:p>
    <w:p w14:paraId="27EAD1E7" w14:textId="6D1F4BE0" w:rsidR="00003F6C" w:rsidRPr="00A2448B" w:rsidRDefault="00003F6C" w:rsidP="00991069">
      <w:pPr>
        <w:numPr>
          <w:ilvl w:val="0"/>
          <w:numId w:val="20"/>
        </w:numPr>
        <w:ind w:left="284" w:hanging="284"/>
        <w:jc w:val="both"/>
        <w:rPr>
          <w:sz w:val="22"/>
          <w:szCs w:val="22"/>
        </w:rPr>
      </w:pPr>
      <w:r w:rsidRPr="00A2448B">
        <w:rPr>
          <w:sz w:val="22"/>
          <w:szCs w:val="22"/>
        </w:rPr>
        <w:t>Zamawiający może dochodzić roszczeń z tytułu gwarancji również po upływie okresu jej obowiązywania, jeżeli wadę, usterkę lub inną niesprawność zgłosił w okresie gwarancji albo powinna ona być stwierdzona przez Wykonawcę w trakci</w:t>
      </w:r>
      <w:r w:rsidR="00FC65E7">
        <w:rPr>
          <w:sz w:val="22"/>
          <w:szCs w:val="22"/>
        </w:rPr>
        <w:t>e przeglądu, o którym mowa w § 9</w:t>
      </w:r>
      <w:r w:rsidRPr="00A2448B">
        <w:rPr>
          <w:sz w:val="22"/>
          <w:szCs w:val="22"/>
        </w:rPr>
        <w:t xml:space="preserve"> ust. 5. Zastrzeżenie zdania poprzedniego stosuje się również w sytuacji, gdy nieusunięcie lub nienależyte usunięcie usterki, skutkowało dalej idącym uszkodzeniem rzeczy lub pogłębieniem niesprawności nawet po upływie okresu gwarancji.</w:t>
      </w:r>
    </w:p>
    <w:p w14:paraId="768344E9" w14:textId="77777777" w:rsidR="00003F6C" w:rsidRDefault="00003F6C" w:rsidP="00A2448B">
      <w:pPr>
        <w:ind w:left="284" w:hanging="284"/>
        <w:jc w:val="both"/>
        <w:rPr>
          <w:b/>
          <w:sz w:val="22"/>
          <w:szCs w:val="22"/>
        </w:rPr>
      </w:pPr>
    </w:p>
    <w:p w14:paraId="24F78F1D" w14:textId="32088DAA" w:rsidR="00003F6C" w:rsidRPr="00A2448B" w:rsidRDefault="00003F6C" w:rsidP="00A2448B">
      <w:pPr>
        <w:ind w:left="284" w:hanging="284"/>
        <w:jc w:val="center"/>
        <w:rPr>
          <w:sz w:val="22"/>
          <w:szCs w:val="22"/>
        </w:rPr>
      </w:pPr>
      <w:r w:rsidRPr="00A2448B">
        <w:rPr>
          <w:b/>
          <w:sz w:val="22"/>
          <w:szCs w:val="22"/>
        </w:rPr>
        <w:t>§ 1</w:t>
      </w:r>
      <w:r w:rsidR="003F1AD9">
        <w:rPr>
          <w:b/>
          <w:sz w:val="22"/>
          <w:szCs w:val="22"/>
        </w:rPr>
        <w:t>1</w:t>
      </w:r>
    </w:p>
    <w:p w14:paraId="483A17BD" w14:textId="77777777" w:rsidR="00003F6C" w:rsidRPr="00175DA3" w:rsidRDefault="00003F6C" w:rsidP="00991069">
      <w:pPr>
        <w:widowControl w:val="0"/>
        <w:numPr>
          <w:ilvl w:val="0"/>
          <w:numId w:val="22"/>
        </w:numPr>
        <w:tabs>
          <w:tab w:val="left" w:pos="993"/>
        </w:tabs>
        <w:ind w:left="284" w:hanging="284"/>
        <w:jc w:val="both"/>
        <w:rPr>
          <w:sz w:val="22"/>
          <w:szCs w:val="22"/>
        </w:rPr>
      </w:pPr>
      <w:r w:rsidRPr="00A2448B">
        <w:rPr>
          <w:sz w:val="22"/>
          <w:szCs w:val="22"/>
        </w:rPr>
        <w:t xml:space="preserve">Wykonawca ponosi względem Zamawiającego odpowiedzialność z tytułu rękojmi za wady Sprzętu przez czas równy </w:t>
      </w:r>
      <w:r w:rsidRPr="00175DA3">
        <w:rPr>
          <w:sz w:val="22"/>
          <w:szCs w:val="22"/>
        </w:rPr>
        <w:t>okresowi udzielonej gwarancji, nie krócej niż przez 24 miesiące od dnia podpisania Protokołu zdawczo-odbiorczego potwierdzającego należyte wykonanie Przedmiotu Umowy.</w:t>
      </w:r>
    </w:p>
    <w:p w14:paraId="77AD7D15" w14:textId="77777777" w:rsidR="00003F6C" w:rsidRPr="00175DA3" w:rsidRDefault="00003F6C" w:rsidP="00991069">
      <w:pPr>
        <w:numPr>
          <w:ilvl w:val="0"/>
          <w:numId w:val="22"/>
        </w:numPr>
        <w:ind w:left="284" w:hanging="284"/>
        <w:jc w:val="both"/>
        <w:rPr>
          <w:sz w:val="22"/>
          <w:szCs w:val="22"/>
        </w:rPr>
      </w:pPr>
      <w:r w:rsidRPr="00175DA3">
        <w:rPr>
          <w:sz w:val="22"/>
          <w:szCs w:val="22"/>
        </w:rPr>
        <w:t xml:space="preserve">Po okresie gwarancyjnym, Wykonawca zapewnia, sprzedaż części zamiennych przez okres co najmniej 10 lat od dnia zakończenia okresu gwarancyjnego. </w:t>
      </w:r>
    </w:p>
    <w:p w14:paraId="55A47D26" w14:textId="77777777" w:rsidR="00003F6C" w:rsidRPr="00342491" w:rsidRDefault="00003F6C" w:rsidP="00991069">
      <w:pPr>
        <w:numPr>
          <w:ilvl w:val="0"/>
          <w:numId w:val="22"/>
        </w:numPr>
        <w:ind w:left="284" w:hanging="284"/>
        <w:jc w:val="both"/>
        <w:rPr>
          <w:sz w:val="22"/>
          <w:szCs w:val="22"/>
        </w:rPr>
      </w:pPr>
      <w:r w:rsidRPr="00175DA3">
        <w:rPr>
          <w:sz w:val="22"/>
          <w:szCs w:val="22"/>
        </w:rPr>
        <w:lastRenderedPageBreak/>
        <w:t>Mając na uwadze postęp technologiczny, Wykonawca</w:t>
      </w:r>
      <w:r w:rsidRPr="00342491">
        <w:rPr>
          <w:sz w:val="22"/>
          <w:szCs w:val="22"/>
        </w:rPr>
        <w:t xml:space="preserve"> zobowiązuje się dostarczyć części zamienne dostępne na rynku w dniu naprawy, zapewniające niezakłóconą pracę Sprzętu, gdy niemożliwa będzie wymiana uszkodzonych części na takie same.</w:t>
      </w:r>
    </w:p>
    <w:p w14:paraId="2261F1A6" w14:textId="77777777" w:rsidR="00003F6C" w:rsidRDefault="00003F6C" w:rsidP="00A2448B">
      <w:pPr>
        <w:keepNext/>
        <w:ind w:left="284" w:hanging="284"/>
        <w:jc w:val="both"/>
        <w:rPr>
          <w:b/>
          <w:sz w:val="22"/>
          <w:szCs w:val="22"/>
          <w:lang w:val="sq-AL"/>
        </w:rPr>
      </w:pPr>
    </w:p>
    <w:p w14:paraId="228034CA" w14:textId="74D573E1" w:rsidR="00003F6C" w:rsidRPr="00A2448B" w:rsidRDefault="00003F6C" w:rsidP="00A2448B">
      <w:pPr>
        <w:keepNext/>
        <w:ind w:left="284" w:hanging="284"/>
        <w:jc w:val="center"/>
        <w:rPr>
          <w:b/>
          <w:sz w:val="22"/>
          <w:szCs w:val="22"/>
          <w:lang w:val="sq-AL"/>
        </w:rPr>
      </w:pPr>
      <w:r w:rsidRPr="00A2448B">
        <w:rPr>
          <w:b/>
          <w:sz w:val="22"/>
          <w:szCs w:val="22"/>
          <w:lang w:val="sq-AL"/>
        </w:rPr>
        <w:t>§ 1</w:t>
      </w:r>
      <w:r w:rsidR="003F1AD9">
        <w:rPr>
          <w:b/>
          <w:sz w:val="22"/>
          <w:szCs w:val="22"/>
          <w:lang w:val="sq-AL"/>
        </w:rPr>
        <w:t>2</w:t>
      </w:r>
    </w:p>
    <w:p w14:paraId="2B75E7CD" w14:textId="77777777" w:rsidR="00003F6C" w:rsidRPr="00A2448B" w:rsidRDefault="00003F6C" w:rsidP="00991069">
      <w:pPr>
        <w:widowControl w:val="0"/>
        <w:numPr>
          <w:ilvl w:val="0"/>
          <w:numId w:val="23"/>
        </w:numPr>
        <w:tabs>
          <w:tab w:val="left" w:pos="993"/>
        </w:tabs>
        <w:ind w:left="284" w:hanging="284"/>
        <w:jc w:val="both"/>
        <w:rPr>
          <w:sz w:val="22"/>
          <w:szCs w:val="22"/>
        </w:rPr>
      </w:pPr>
      <w:r w:rsidRPr="00A2448B">
        <w:rPr>
          <w:sz w:val="22"/>
          <w:szCs w:val="22"/>
        </w:rPr>
        <w:t xml:space="preserve">Zamawiający może odstąpić od Umowy, ze skutkiem </w:t>
      </w:r>
      <w:r w:rsidRPr="00A2448B">
        <w:rPr>
          <w:i/>
          <w:sz w:val="22"/>
          <w:szCs w:val="22"/>
        </w:rPr>
        <w:t xml:space="preserve">ex </w:t>
      </w:r>
      <w:proofErr w:type="spellStart"/>
      <w:r w:rsidRPr="00A2448B">
        <w:rPr>
          <w:i/>
          <w:sz w:val="22"/>
          <w:szCs w:val="22"/>
        </w:rPr>
        <w:t>tunc</w:t>
      </w:r>
      <w:proofErr w:type="spellEnd"/>
      <w:r w:rsidRPr="00A2448B">
        <w:rPr>
          <w:sz w:val="22"/>
          <w:szCs w:val="22"/>
        </w:rPr>
        <w:t xml:space="preserve"> w przypadku:</w:t>
      </w:r>
    </w:p>
    <w:p w14:paraId="654A62B6" w14:textId="21B28D72" w:rsidR="00003F6C" w:rsidRPr="00F02CDB" w:rsidRDefault="00003F6C" w:rsidP="00F02CDB">
      <w:pPr>
        <w:pStyle w:val="Akapitzlist"/>
        <w:widowControl w:val="0"/>
        <w:numPr>
          <w:ilvl w:val="0"/>
          <w:numId w:val="51"/>
        </w:numPr>
        <w:ind w:left="709" w:hanging="425"/>
        <w:jc w:val="both"/>
        <w:rPr>
          <w:sz w:val="22"/>
          <w:szCs w:val="22"/>
        </w:rPr>
      </w:pPr>
      <w:r w:rsidRPr="00F02CDB">
        <w:rPr>
          <w:sz w:val="22"/>
          <w:szCs w:val="22"/>
        </w:rPr>
        <w:t xml:space="preserve">uchybienia przez Wykonawcę terminowi określonemu w § </w:t>
      </w:r>
      <w:r w:rsidR="00FC65E7">
        <w:rPr>
          <w:sz w:val="22"/>
          <w:szCs w:val="22"/>
        </w:rPr>
        <w:t>5</w:t>
      </w:r>
      <w:r w:rsidRPr="00F02CDB">
        <w:rPr>
          <w:sz w:val="22"/>
          <w:szCs w:val="22"/>
        </w:rPr>
        <w:t xml:space="preserve"> ust. 1, bez względu na przyczynę lub długość opóźnienia;</w:t>
      </w:r>
    </w:p>
    <w:p w14:paraId="71B9C5A4" w14:textId="77777777" w:rsidR="00003F6C" w:rsidRPr="00F02CDB" w:rsidRDefault="00003F6C" w:rsidP="00F02CDB">
      <w:pPr>
        <w:pStyle w:val="Akapitzlist"/>
        <w:widowControl w:val="0"/>
        <w:numPr>
          <w:ilvl w:val="0"/>
          <w:numId w:val="51"/>
        </w:numPr>
        <w:ind w:left="709" w:hanging="425"/>
        <w:jc w:val="both"/>
        <w:rPr>
          <w:sz w:val="22"/>
          <w:szCs w:val="22"/>
        </w:rPr>
      </w:pPr>
      <w:r w:rsidRPr="00F02CDB">
        <w:rPr>
          <w:sz w:val="22"/>
          <w:szCs w:val="22"/>
        </w:rPr>
        <w:t>powzięcia przez Zamawiającego wiedzy o złożeniu przez Wykonawcę nieprawdziwych oświadczeń w toku postępowania o udzielenie zamówienia publicznego stanowiącego Przedmiot Umowy, jak też oświadczeń określonych w § 2;</w:t>
      </w:r>
    </w:p>
    <w:p w14:paraId="7EE0297F" w14:textId="77777777" w:rsidR="00003F6C" w:rsidRPr="00F02CDB" w:rsidRDefault="00003F6C" w:rsidP="00F02CDB">
      <w:pPr>
        <w:pStyle w:val="Akapitzlist"/>
        <w:widowControl w:val="0"/>
        <w:numPr>
          <w:ilvl w:val="0"/>
          <w:numId w:val="51"/>
        </w:numPr>
        <w:ind w:left="709" w:hanging="425"/>
        <w:jc w:val="both"/>
        <w:rPr>
          <w:sz w:val="22"/>
          <w:szCs w:val="22"/>
        </w:rPr>
      </w:pPr>
      <w:r w:rsidRPr="00F02CDB">
        <w:rPr>
          <w:sz w:val="22"/>
          <w:szCs w:val="22"/>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14:paraId="78A4F654" w14:textId="77777777" w:rsidR="00003F6C" w:rsidRPr="00F02CDB" w:rsidRDefault="00003F6C" w:rsidP="00F02CDB">
      <w:pPr>
        <w:pStyle w:val="Akapitzlist"/>
        <w:widowControl w:val="0"/>
        <w:numPr>
          <w:ilvl w:val="0"/>
          <w:numId w:val="51"/>
        </w:numPr>
        <w:ind w:left="709" w:hanging="425"/>
        <w:jc w:val="both"/>
        <w:rPr>
          <w:sz w:val="22"/>
          <w:szCs w:val="22"/>
        </w:rPr>
      </w:pPr>
      <w:r w:rsidRPr="00F02CDB">
        <w:rPr>
          <w:sz w:val="22"/>
          <w:szCs w:val="22"/>
        </w:rPr>
        <w:t>zniszczenia, zdekompletowania lub uszkodzenia Sprzętu przez Wykonawcę lub wskutek okoliczności leżących po stronie Wykonawcy;</w:t>
      </w:r>
    </w:p>
    <w:p w14:paraId="6B8AE4D5" w14:textId="77777777" w:rsidR="00003F6C" w:rsidRPr="00F02CDB" w:rsidRDefault="00003F6C" w:rsidP="00F02CDB">
      <w:pPr>
        <w:pStyle w:val="Akapitzlist"/>
        <w:widowControl w:val="0"/>
        <w:numPr>
          <w:ilvl w:val="0"/>
          <w:numId w:val="51"/>
        </w:numPr>
        <w:ind w:left="709" w:hanging="425"/>
        <w:jc w:val="both"/>
        <w:rPr>
          <w:sz w:val="22"/>
          <w:szCs w:val="22"/>
        </w:rPr>
      </w:pPr>
      <w:r w:rsidRPr="00F02CDB">
        <w:rPr>
          <w:sz w:val="22"/>
          <w:szCs w:val="22"/>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14:paraId="4A79A402" w14:textId="77777777" w:rsidR="00003F6C" w:rsidRPr="009C322F" w:rsidRDefault="00003F6C" w:rsidP="00F02CDB">
      <w:pPr>
        <w:pStyle w:val="Akapitzlist"/>
        <w:widowControl w:val="0"/>
        <w:numPr>
          <w:ilvl w:val="0"/>
          <w:numId w:val="51"/>
        </w:numPr>
        <w:ind w:left="709" w:hanging="425"/>
        <w:jc w:val="both"/>
        <w:rPr>
          <w:sz w:val="22"/>
          <w:szCs w:val="22"/>
        </w:rPr>
      </w:pPr>
      <w:r w:rsidRPr="009C322F">
        <w:rPr>
          <w:sz w:val="22"/>
          <w:szCs w:val="22"/>
        </w:rPr>
        <w:t xml:space="preserve">innego istotnego naruszenia Umowy, jeżeli Wykonawca wezwany do usunięcia naruszenia i jego skutków, nie zadośćuczynił żądaniu w terminie 7 dni. </w:t>
      </w:r>
    </w:p>
    <w:p w14:paraId="3795B878" w14:textId="16190DC2" w:rsidR="00003F6C" w:rsidRPr="00A2448B" w:rsidRDefault="00003F6C" w:rsidP="00991069">
      <w:pPr>
        <w:widowControl w:val="0"/>
        <w:numPr>
          <w:ilvl w:val="0"/>
          <w:numId w:val="23"/>
        </w:numPr>
        <w:tabs>
          <w:tab w:val="left" w:pos="993"/>
        </w:tabs>
        <w:ind w:left="284" w:hanging="284"/>
        <w:jc w:val="both"/>
        <w:rPr>
          <w:sz w:val="22"/>
          <w:szCs w:val="22"/>
        </w:rPr>
      </w:pPr>
      <w:r w:rsidRPr="00A2448B">
        <w:rPr>
          <w:sz w:val="22"/>
          <w:szCs w:val="22"/>
          <w:lang w:val="sq-AL"/>
        </w:rPr>
        <w:t>Oświadczenie o odstąpieniu od Umowy</w:t>
      </w:r>
      <w:r w:rsidRPr="00A2448B">
        <w:rPr>
          <w:color w:val="00FFFF"/>
          <w:sz w:val="22"/>
          <w:szCs w:val="22"/>
          <w:lang w:val="sq-AL"/>
        </w:rPr>
        <w:t>,</w:t>
      </w:r>
      <w:r w:rsidRPr="00A2448B">
        <w:rPr>
          <w:sz w:val="22"/>
          <w:szCs w:val="22"/>
          <w:lang w:val="sq-AL"/>
        </w:rPr>
        <w:t xml:space="preserve"> Zamawiający składa zachowując formę </w:t>
      </w:r>
      <w:r w:rsidRPr="00175DA3">
        <w:rPr>
          <w:sz w:val="22"/>
          <w:szCs w:val="22"/>
          <w:lang w:val="sq-AL"/>
        </w:rPr>
        <w:t>pisemną, lub drogą mailową na adres: .....</w:t>
      </w:r>
      <w:r w:rsidR="009C322F">
        <w:rPr>
          <w:sz w:val="22"/>
          <w:szCs w:val="22"/>
          <w:lang w:val="sq-AL"/>
        </w:rPr>
        <w:t>..................................................</w:t>
      </w:r>
      <w:r w:rsidRPr="00175DA3">
        <w:rPr>
          <w:sz w:val="22"/>
          <w:szCs w:val="22"/>
          <w:lang w:val="sq-AL"/>
        </w:rPr>
        <w:t>......, nie później niż w terminie 60 dni od dnia powzięcia przez Zamawiajacego</w:t>
      </w:r>
      <w:r w:rsidRPr="00A2448B">
        <w:rPr>
          <w:sz w:val="22"/>
          <w:szCs w:val="22"/>
          <w:lang w:val="sq-AL"/>
        </w:rPr>
        <w:t xml:space="preserve"> informacji o zajściu okoliczności określonej w ust. 1. </w:t>
      </w:r>
    </w:p>
    <w:p w14:paraId="05D2A1F9" w14:textId="77777777" w:rsidR="00003F6C" w:rsidRPr="00A2448B" w:rsidRDefault="00003F6C" w:rsidP="00991069">
      <w:pPr>
        <w:widowControl w:val="0"/>
        <w:numPr>
          <w:ilvl w:val="0"/>
          <w:numId w:val="23"/>
        </w:numPr>
        <w:tabs>
          <w:tab w:val="left" w:pos="993"/>
        </w:tabs>
        <w:ind w:left="284" w:hanging="284"/>
        <w:jc w:val="both"/>
        <w:rPr>
          <w:sz w:val="22"/>
          <w:szCs w:val="22"/>
        </w:rPr>
      </w:pPr>
      <w:r w:rsidRPr="00A2448B">
        <w:rPr>
          <w:sz w:val="22"/>
          <w:szCs w:val="22"/>
          <w:lang w:val="sq-AL"/>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14:paraId="7C9C80C8" w14:textId="77777777" w:rsidR="00003F6C" w:rsidRPr="00175DA3" w:rsidRDefault="00003F6C" w:rsidP="00991069">
      <w:pPr>
        <w:widowControl w:val="0"/>
        <w:numPr>
          <w:ilvl w:val="0"/>
          <w:numId w:val="23"/>
        </w:numPr>
        <w:tabs>
          <w:tab w:val="left" w:pos="993"/>
        </w:tabs>
        <w:ind w:left="284" w:hanging="284"/>
        <w:jc w:val="both"/>
        <w:rPr>
          <w:sz w:val="22"/>
          <w:szCs w:val="22"/>
        </w:rPr>
      </w:pPr>
      <w:r w:rsidRPr="00175DA3">
        <w:rPr>
          <w:sz w:val="22"/>
          <w:szCs w:val="22"/>
        </w:rPr>
        <w:t xml:space="preserve">W przypadku odstąpienia od Umowy przez Zamawiającego z przyczyn leżących po stornie Wykonawcy, Wykonawca jest zobowiązany do odbioru Sprzętu lub jego elementów, dostarczonych do Zamawiającego, na swój koszt i ryzyko, w terminie 3 dni roboczych od otrzymania pisma Zamawiającego lub wysłania przez Zamawiającego wiadomości mailowej. </w:t>
      </w:r>
    </w:p>
    <w:p w14:paraId="1B0562C2" w14:textId="77777777" w:rsidR="00003F6C" w:rsidRPr="004A3C7F" w:rsidRDefault="00003F6C" w:rsidP="00991069">
      <w:pPr>
        <w:widowControl w:val="0"/>
        <w:numPr>
          <w:ilvl w:val="0"/>
          <w:numId w:val="23"/>
        </w:numPr>
        <w:tabs>
          <w:tab w:val="left" w:pos="993"/>
        </w:tabs>
        <w:ind w:left="284" w:hanging="284"/>
        <w:jc w:val="both"/>
        <w:rPr>
          <w:sz w:val="22"/>
          <w:szCs w:val="22"/>
        </w:rPr>
      </w:pPr>
      <w:r w:rsidRPr="00175DA3">
        <w:rPr>
          <w:sz w:val="22"/>
          <w:szCs w:val="22"/>
          <w:lang w:val="sq-AL"/>
        </w:rPr>
        <w:t>Wykonawca</w:t>
      </w:r>
      <w:r w:rsidRPr="00175DA3">
        <w:rPr>
          <w:sz w:val="22"/>
          <w:szCs w:val="22"/>
        </w:rPr>
        <w:t xml:space="preserve"> nie będzie miał prawa do żądania od Zamawiającego żadnego wynagrodzenia ani zwrotu poniesionych wydatków oraz</w:t>
      </w:r>
      <w:r w:rsidRPr="00175DA3">
        <w:rPr>
          <w:sz w:val="22"/>
          <w:szCs w:val="22"/>
          <w:lang w:val="sq-AL"/>
        </w:rPr>
        <w:t xml:space="preserve"> nie może dochodzić od Zamawiającego naprawienia szkody powstałej w związku z odstąpieniem przez </w:t>
      </w:r>
      <w:r w:rsidRPr="004A3C7F">
        <w:rPr>
          <w:sz w:val="22"/>
          <w:szCs w:val="22"/>
          <w:lang w:val="sq-AL"/>
        </w:rPr>
        <w:t>Zamawiającego od Umowy z powodu okoliczności leżących po stronie Wykonawcy.</w:t>
      </w:r>
    </w:p>
    <w:p w14:paraId="38AA67BF" w14:textId="77777777" w:rsidR="00003F6C" w:rsidRDefault="00003F6C" w:rsidP="00A2448B">
      <w:pPr>
        <w:ind w:left="284" w:hanging="284"/>
        <w:jc w:val="both"/>
        <w:rPr>
          <w:b/>
          <w:sz w:val="22"/>
          <w:szCs w:val="22"/>
        </w:rPr>
      </w:pPr>
    </w:p>
    <w:p w14:paraId="7C5AD7DC" w14:textId="080B5E4D" w:rsidR="00003F6C" w:rsidRPr="00A2448B" w:rsidRDefault="00003F6C" w:rsidP="00A2448B">
      <w:pPr>
        <w:ind w:left="284" w:hanging="284"/>
        <w:jc w:val="center"/>
        <w:rPr>
          <w:b/>
          <w:sz w:val="22"/>
          <w:szCs w:val="22"/>
        </w:rPr>
      </w:pPr>
      <w:r w:rsidRPr="00A2448B">
        <w:rPr>
          <w:b/>
          <w:sz w:val="22"/>
          <w:szCs w:val="22"/>
        </w:rPr>
        <w:t>§ 1</w:t>
      </w:r>
      <w:r w:rsidR="003F1AD9">
        <w:rPr>
          <w:b/>
          <w:sz w:val="22"/>
          <w:szCs w:val="22"/>
        </w:rPr>
        <w:t>3</w:t>
      </w:r>
    </w:p>
    <w:p w14:paraId="44180C15" w14:textId="77777777" w:rsidR="00003F6C" w:rsidRPr="00A2448B" w:rsidRDefault="00003F6C" w:rsidP="00991069">
      <w:pPr>
        <w:numPr>
          <w:ilvl w:val="0"/>
          <w:numId w:val="4"/>
        </w:numPr>
        <w:ind w:left="284" w:hanging="284"/>
        <w:jc w:val="both"/>
        <w:rPr>
          <w:sz w:val="22"/>
          <w:szCs w:val="22"/>
        </w:rPr>
      </w:pPr>
      <w:r w:rsidRPr="00A2448B">
        <w:rPr>
          <w:sz w:val="22"/>
          <w:szCs w:val="22"/>
        </w:rPr>
        <w:t>Wykonawca zapłaci Zamawiającemu karę umowną w wysokości:</w:t>
      </w:r>
    </w:p>
    <w:p w14:paraId="69945087" w14:textId="77777777" w:rsidR="00003F6C" w:rsidRPr="00A2448B" w:rsidRDefault="00003F6C" w:rsidP="00991069">
      <w:pPr>
        <w:numPr>
          <w:ilvl w:val="0"/>
          <w:numId w:val="25"/>
        </w:numPr>
        <w:ind w:left="284" w:firstLine="0"/>
        <w:jc w:val="both"/>
        <w:rPr>
          <w:sz w:val="22"/>
          <w:szCs w:val="22"/>
        </w:rPr>
      </w:pPr>
      <w:r w:rsidRPr="00A2448B">
        <w:rPr>
          <w:sz w:val="22"/>
          <w:szCs w:val="22"/>
        </w:rPr>
        <w:t>0,2 % wartości umowy brutto, określonej w § 1 ust. 2</w:t>
      </w:r>
      <w:r w:rsidRPr="00A2448B">
        <w:rPr>
          <w:color w:val="00FF00"/>
          <w:sz w:val="22"/>
          <w:szCs w:val="22"/>
        </w:rPr>
        <w:t>,</w:t>
      </w:r>
      <w:r w:rsidRPr="00A2448B">
        <w:rPr>
          <w:sz w:val="22"/>
          <w:szCs w:val="22"/>
        </w:rPr>
        <w:t xml:space="preserve"> za każdy rozpoczęty dzień opóźnienia Wykonawcy, w przypadku uchybienia terminom określonym w Umowie, w szczególności w:</w:t>
      </w:r>
    </w:p>
    <w:p w14:paraId="79E22F25" w14:textId="77777777" w:rsidR="00003F6C" w:rsidRPr="00175DA3" w:rsidRDefault="00003F6C" w:rsidP="00991069">
      <w:pPr>
        <w:numPr>
          <w:ilvl w:val="1"/>
          <w:numId w:val="25"/>
        </w:numPr>
        <w:ind w:left="284" w:firstLine="0"/>
        <w:jc w:val="both"/>
        <w:rPr>
          <w:sz w:val="22"/>
          <w:szCs w:val="22"/>
        </w:rPr>
      </w:pPr>
      <w:r w:rsidRPr="00A2448B">
        <w:rPr>
          <w:sz w:val="22"/>
          <w:szCs w:val="22"/>
        </w:rPr>
        <w:t xml:space="preserve">§ 2 ust. </w:t>
      </w:r>
      <w:r w:rsidRPr="00175DA3">
        <w:rPr>
          <w:sz w:val="22"/>
          <w:szCs w:val="22"/>
        </w:rPr>
        <w:t>2 pkt 5,</w:t>
      </w:r>
    </w:p>
    <w:p w14:paraId="7537920E" w14:textId="77777777" w:rsidR="00003F6C" w:rsidRPr="00175DA3" w:rsidRDefault="00003F6C" w:rsidP="00991069">
      <w:pPr>
        <w:numPr>
          <w:ilvl w:val="1"/>
          <w:numId w:val="25"/>
        </w:numPr>
        <w:ind w:left="284" w:firstLine="0"/>
        <w:jc w:val="both"/>
        <w:rPr>
          <w:sz w:val="22"/>
          <w:szCs w:val="22"/>
        </w:rPr>
      </w:pPr>
      <w:r w:rsidRPr="00175DA3">
        <w:rPr>
          <w:sz w:val="22"/>
          <w:szCs w:val="22"/>
        </w:rPr>
        <w:t>§ 3 ust. 5,</w:t>
      </w:r>
    </w:p>
    <w:p w14:paraId="26884FBE" w14:textId="52D1E9A2" w:rsidR="00003F6C" w:rsidRPr="00175DA3" w:rsidRDefault="00003F6C" w:rsidP="00991069">
      <w:pPr>
        <w:numPr>
          <w:ilvl w:val="1"/>
          <w:numId w:val="25"/>
        </w:numPr>
        <w:ind w:left="284" w:firstLine="0"/>
        <w:jc w:val="both"/>
        <w:rPr>
          <w:sz w:val="22"/>
          <w:szCs w:val="22"/>
        </w:rPr>
      </w:pPr>
      <w:r w:rsidRPr="00175DA3">
        <w:rPr>
          <w:sz w:val="22"/>
          <w:szCs w:val="22"/>
        </w:rPr>
        <w:t xml:space="preserve">§ </w:t>
      </w:r>
      <w:r w:rsidR="00FC65E7">
        <w:rPr>
          <w:sz w:val="22"/>
          <w:szCs w:val="22"/>
        </w:rPr>
        <w:t>9</w:t>
      </w:r>
      <w:r w:rsidRPr="00175DA3">
        <w:rPr>
          <w:sz w:val="22"/>
          <w:szCs w:val="22"/>
        </w:rPr>
        <w:t xml:space="preserve"> ust. 4;</w:t>
      </w:r>
    </w:p>
    <w:p w14:paraId="5667E498" w14:textId="50F3EC13" w:rsidR="00003F6C" w:rsidRPr="00175DA3" w:rsidRDefault="00003F6C" w:rsidP="00991069">
      <w:pPr>
        <w:numPr>
          <w:ilvl w:val="1"/>
          <w:numId w:val="25"/>
        </w:numPr>
        <w:ind w:left="284" w:firstLine="0"/>
        <w:jc w:val="both"/>
        <w:rPr>
          <w:sz w:val="22"/>
          <w:szCs w:val="22"/>
        </w:rPr>
      </w:pPr>
      <w:r w:rsidRPr="00175DA3">
        <w:rPr>
          <w:sz w:val="22"/>
          <w:szCs w:val="22"/>
        </w:rPr>
        <w:t>§ 1</w:t>
      </w:r>
      <w:r w:rsidR="00FC65E7">
        <w:rPr>
          <w:sz w:val="22"/>
          <w:szCs w:val="22"/>
        </w:rPr>
        <w:t>0</w:t>
      </w:r>
      <w:r w:rsidRPr="00175DA3">
        <w:rPr>
          <w:sz w:val="22"/>
          <w:szCs w:val="22"/>
        </w:rPr>
        <w:t xml:space="preserve"> ust. 2 – 4,</w:t>
      </w:r>
    </w:p>
    <w:p w14:paraId="6AB97A60" w14:textId="004ADB32" w:rsidR="00003F6C" w:rsidRPr="00175DA3" w:rsidRDefault="00003F6C" w:rsidP="00991069">
      <w:pPr>
        <w:numPr>
          <w:ilvl w:val="1"/>
          <w:numId w:val="25"/>
        </w:numPr>
        <w:ind w:left="284" w:firstLine="0"/>
        <w:jc w:val="both"/>
        <w:rPr>
          <w:sz w:val="22"/>
          <w:szCs w:val="22"/>
        </w:rPr>
      </w:pPr>
      <w:r w:rsidRPr="00175DA3">
        <w:rPr>
          <w:sz w:val="22"/>
          <w:szCs w:val="22"/>
        </w:rPr>
        <w:lastRenderedPageBreak/>
        <w:t>§ 1</w:t>
      </w:r>
      <w:r w:rsidR="00FC65E7">
        <w:rPr>
          <w:sz w:val="22"/>
          <w:szCs w:val="22"/>
        </w:rPr>
        <w:t>0</w:t>
      </w:r>
      <w:r w:rsidRPr="00175DA3">
        <w:rPr>
          <w:sz w:val="22"/>
          <w:szCs w:val="22"/>
        </w:rPr>
        <w:t xml:space="preserve"> ust. 8;</w:t>
      </w:r>
    </w:p>
    <w:p w14:paraId="6898A8F0" w14:textId="66DDB4F0" w:rsidR="00003F6C" w:rsidRPr="00175DA3" w:rsidRDefault="00003F6C" w:rsidP="00991069">
      <w:pPr>
        <w:numPr>
          <w:ilvl w:val="0"/>
          <w:numId w:val="25"/>
        </w:numPr>
        <w:ind w:left="284" w:firstLine="0"/>
        <w:jc w:val="both"/>
        <w:rPr>
          <w:sz w:val="22"/>
          <w:szCs w:val="22"/>
        </w:rPr>
      </w:pPr>
      <w:r w:rsidRPr="00175DA3">
        <w:rPr>
          <w:sz w:val="22"/>
          <w:szCs w:val="22"/>
        </w:rPr>
        <w:t xml:space="preserve">0,5 % wartości umowy brutto, określonej w § 1 ust. 2 za każdy rozpoczęty dzień opóźnienia Wykonawcy, w przypadku uchybienia terminowi określonemu w Umowie, w § </w:t>
      </w:r>
      <w:r w:rsidR="00FC65E7">
        <w:rPr>
          <w:sz w:val="22"/>
          <w:szCs w:val="22"/>
        </w:rPr>
        <w:t>5</w:t>
      </w:r>
      <w:r w:rsidRPr="00175DA3">
        <w:rPr>
          <w:sz w:val="22"/>
          <w:szCs w:val="22"/>
        </w:rPr>
        <w:t xml:space="preserve"> ust. 1, nieprzekraczającego terminu określonego w § </w:t>
      </w:r>
      <w:r w:rsidR="00FC65E7">
        <w:rPr>
          <w:sz w:val="22"/>
          <w:szCs w:val="22"/>
        </w:rPr>
        <w:t>5</w:t>
      </w:r>
      <w:r w:rsidRPr="00175DA3">
        <w:rPr>
          <w:sz w:val="22"/>
          <w:szCs w:val="22"/>
        </w:rPr>
        <w:t xml:space="preserve"> ust. 7;</w:t>
      </w:r>
    </w:p>
    <w:p w14:paraId="4395E6E3" w14:textId="7CE7EF9F" w:rsidR="00003F6C" w:rsidRPr="00175DA3" w:rsidRDefault="00003F6C" w:rsidP="00991069">
      <w:pPr>
        <w:numPr>
          <w:ilvl w:val="0"/>
          <w:numId w:val="25"/>
        </w:numPr>
        <w:ind w:left="284" w:firstLine="0"/>
        <w:jc w:val="both"/>
        <w:rPr>
          <w:sz w:val="22"/>
          <w:szCs w:val="22"/>
        </w:rPr>
      </w:pPr>
      <w:r w:rsidRPr="00175DA3">
        <w:rPr>
          <w:sz w:val="22"/>
          <w:szCs w:val="22"/>
        </w:rPr>
        <w:t>2 % wartości umowy brutto, określonej w § 1 ust. 2 za każdy przypadek uchybienia obowiązkowi określonemu w § 1</w:t>
      </w:r>
      <w:r w:rsidR="00FC65E7">
        <w:rPr>
          <w:sz w:val="22"/>
          <w:szCs w:val="22"/>
        </w:rPr>
        <w:t>0</w:t>
      </w:r>
      <w:r w:rsidRPr="00175DA3">
        <w:rPr>
          <w:sz w:val="22"/>
          <w:szCs w:val="22"/>
        </w:rPr>
        <w:t xml:space="preserve"> ust. 9 </w:t>
      </w:r>
      <w:r w:rsidR="005E464D" w:rsidRPr="00175DA3">
        <w:rPr>
          <w:sz w:val="22"/>
          <w:szCs w:val="22"/>
        </w:rPr>
        <w:t>–</w:t>
      </w:r>
      <w:r w:rsidRPr="00175DA3">
        <w:rPr>
          <w:sz w:val="22"/>
          <w:szCs w:val="22"/>
        </w:rPr>
        <w:t xml:space="preserve"> 10</w:t>
      </w:r>
      <w:r w:rsidR="005E464D" w:rsidRPr="00175DA3">
        <w:rPr>
          <w:sz w:val="22"/>
          <w:szCs w:val="22"/>
        </w:rPr>
        <w:t>;</w:t>
      </w:r>
    </w:p>
    <w:p w14:paraId="68C77B4A" w14:textId="0A53076F" w:rsidR="00003F6C" w:rsidRPr="00175DA3" w:rsidRDefault="00003F6C" w:rsidP="00991069">
      <w:pPr>
        <w:numPr>
          <w:ilvl w:val="0"/>
          <w:numId w:val="25"/>
        </w:numPr>
        <w:ind w:left="284" w:firstLine="0"/>
        <w:jc w:val="both"/>
        <w:rPr>
          <w:sz w:val="22"/>
          <w:szCs w:val="22"/>
        </w:rPr>
      </w:pPr>
      <w:r w:rsidRPr="00175DA3">
        <w:rPr>
          <w:sz w:val="22"/>
          <w:szCs w:val="22"/>
        </w:rPr>
        <w:t>2 % wartości umowy brutto, określonej w § 1 ust. 2 za każdy przypadek uchybienia warunkom określonym w § 2 z zastrzeżeniem treści § 1</w:t>
      </w:r>
      <w:r w:rsidR="00FC65E7">
        <w:rPr>
          <w:sz w:val="22"/>
          <w:szCs w:val="22"/>
        </w:rPr>
        <w:t>3</w:t>
      </w:r>
      <w:r w:rsidRPr="00175DA3">
        <w:rPr>
          <w:sz w:val="22"/>
          <w:szCs w:val="22"/>
        </w:rPr>
        <w:t xml:space="preserve"> ust. 1 punkt 1) </w:t>
      </w:r>
      <w:proofErr w:type="spellStart"/>
      <w:r w:rsidRPr="00175DA3">
        <w:rPr>
          <w:sz w:val="22"/>
          <w:szCs w:val="22"/>
        </w:rPr>
        <w:t>ppkt</w:t>
      </w:r>
      <w:proofErr w:type="spellEnd"/>
      <w:r w:rsidRPr="00175DA3">
        <w:rPr>
          <w:sz w:val="22"/>
          <w:szCs w:val="22"/>
        </w:rPr>
        <w:t xml:space="preserve"> a);</w:t>
      </w:r>
    </w:p>
    <w:p w14:paraId="47D1A424" w14:textId="77777777" w:rsidR="00003F6C" w:rsidRPr="00175DA3" w:rsidRDefault="00003F6C" w:rsidP="00991069">
      <w:pPr>
        <w:numPr>
          <w:ilvl w:val="0"/>
          <w:numId w:val="25"/>
        </w:numPr>
        <w:ind w:left="284" w:firstLine="0"/>
        <w:jc w:val="both"/>
        <w:rPr>
          <w:sz w:val="22"/>
          <w:szCs w:val="22"/>
        </w:rPr>
      </w:pPr>
      <w:r w:rsidRPr="00175DA3">
        <w:rPr>
          <w:sz w:val="22"/>
          <w:szCs w:val="22"/>
        </w:rPr>
        <w:t>10 % wartości umowy brutto, określonej w § 1 ust. 2 w przypadku niezapewnienia kompatybilności Sprzętu zgodnie z § 3 ust. 3 – 5;</w:t>
      </w:r>
    </w:p>
    <w:p w14:paraId="5092E63F" w14:textId="6FFDC7F1" w:rsidR="00003F6C" w:rsidRPr="00175DA3" w:rsidRDefault="00003F6C" w:rsidP="00991069">
      <w:pPr>
        <w:numPr>
          <w:ilvl w:val="0"/>
          <w:numId w:val="25"/>
        </w:numPr>
        <w:ind w:left="284" w:firstLine="0"/>
        <w:jc w:val="both"/>
        <w:rPr>
          <w:sz w:val="22"/>
          <w:szCs w:val="22"/>
        </w:rPr>
      </w:pPr>
      <w:r w:rsidRPr="00175DA3">
        <w:rPr>
          <w:sz w:val="22"/>
          <w:szCs w:val="22"/>
        </w:rPr>
        <w:t xml:space="preserve">2 % wartości umowy brutto, określonej w § 1 ust. 2 za każdy niedostarczony w terminie dokument określony w § </w:t>
      </w:r>
      <w:r w:rsidR="00FC65E7">
        <w:rPr>
          <w:sz w:val="22"/>
          <w:szCs w:val="22"/>
        </w:rPr>
        <w:t>7</w:t>
      </w:r>
      <w:r w:rsidRPr="00175DA3">
        <w:rPr>
          <w:sz w:val="22"/>
          <w:szCs w:val="22"/>
        </w:rPr>
        <w:t xml:space="preserve"> ust. 2, jeżeli pomimo jego braku doszło do odbioru;</w:t>
      </w:r>
    </w:p>
    <w:p w14:paraId="161F5E2E" w14:textId="77777777" w:rsidR="00003F6C" w:rsidRPr="00A2448B" w:rsidRDefault="00003F6C" w:rsidP="00991069">
      <w:pPr>
        <w:numPr>
          <w:ilvl w:val="0"/>
          <w:numId w:val="25"/>
        </w:numPr>
        <w:ind w:left="284" w:firstLine="0"/>
        <w:jc w:val="both"/>
        <w:rPr>
          <w:sz w:val="22"/>
          <w:szCs w:val="22"/>
        </w:rPr>
      </w:pPr>
      <w:r w:rsidRPr="00F636F4">
        <w:rPr>
          <w:sz w:val="22"/>
          <w:szCs w:val="22"/>
        </w:rPr>
        <w:t>10 % wartości Umowy brutto, określonej w § 1 ust. 2, w przypadku odstąpienia</w:t>
      </w:r>
      <w:r w:rsidRPr="00A2448B">
        <w:rPr>
          <w:sz w:val="22"/>
          <w:szCs w:val="22"/>
        </w:rPr>
        <w:t xml:space="preserve"> od Umowy przez Stronę z powodu okoliczności leżących po stronie Wykonawcy.</w:t>
      </w:r>
    </w:p>
    <w:p w14:paraId="4C6CC681" w14:textId="77777777" w:rsidR="00003F6C" w:rsidRPr="00A2448B" w:rsidRDefault="00003F6C" w:rsidP="00991069">
      <w:pPr>
        <w:numPr>
          <w:ilvl w:val="0"/>
          <w:numId w:val="4"/>
        </w:numPr>
        <w:ind w:left="284" w:hanging="284"/>
        <w:jc w:val="both"/>
        <w:rPr>
          <w:sz w:val="22"/>
          <w:szCs w:val="22"/>
        </w:rPr>
      </w:pPr>
      <w:r w:rsidRPr="00A2448B">
        <w:rPr>
          <w:sz w:val="22"/>
          <w:szCs w:val="22"/>
        </w:rPr>
        <w:t>Strony dopuszczają możliwość kumulowania kar umownych.</w:t>
      </w:r>
    </w:p>
    <w:p w14:paraId="04081AC2" w14:textId="77777777" w:rsidR="00003F6C" w:rsidRPr="00A2448B" w:rsidRDefault="00003F6C" w:rsidP="00991069">
      <w:pPr>
        <w:numPr>
          <w:ilvl w:val="0"/>
          <w:numId w:val="4"/>
        </w:numPr>
        <w:tabs>
          <w:tab w:val="left" w:pos="0"/>
        </w:tabs>
        <w:ind w:left="284" w:hanging="284"/>
        <w:jc w:val="both"/>
        <w:rPr>
          <w:sz w:val="22"/>
          <w:szCs w:val="22"/>
        </w:rPr>
      </w:pPr>
      <w:r w:rsidRPr="00A2448B">
        <w:rPr>
          <w:sz w:val="22"/>
          <w:szCs w:val="22"/>
        </w:rPr>
        <w:t>W przypadku zaistnienia okoliczności wymienionych w ust. 1, Zamawiający wystawi i przesyła dokument obciążeniowy z terminem płatności 10 dni od daty wystawienia tego dokumentu.</w:t>
      </w:r>
    </w:p>
    <w:p w14:paraId="45F73A6D" w14:textId="77777777" w:rsidR="00003F6C" w:rsidRPr="00A2448B" w:rsidRDefault="00003F6C" w:rsidP="00991069">
      <w:pPr>
        <w:numPr>
          <w:ilvl w:val="0"/>
          <w:numId w:val="4"/>
        </w:numPr>
        <w:ind w:left="284" w:hanging="284"/>
        <w:jc w:val="both"/>
        <w:rPr>
          <w:sz w:val="22"/>
          <w:szCs w:val="22"/>
        </w:rPr>
      </w:pPr>
      <w:r w:rsidRPr="00A2448B">
        <w:rPr>
          <w:sz w:val="22"/>
          <w:szCs w:val="22"/>
        </w:rPr>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14:paraId="3889390C" w14:textId="58CD2812" w:rsidR="00003F6C" w:rsidRPr="00A2448B" w:rsidRDefault="00003F6C" w:rsidP="00991069">
      <w:pPr>
        <w:numPr>
          <w:ilvl w:val="0"/>
          <w:numId w:val="4"/>
        </w:numPr>
        <w:ind w:left="284" w:hanging="284"/>
        <w:jc w:val="both"/>
        <w:rPr>
          <w:sz w:val="22"/>
          <w:szCs w:val="22"/>
        </w:rPr>
      </w:pPr>
      <w:r w:rsidRPr="00A2448B">
        <w:rPr>
          <w:sz w:val="22"/>
          <w:szCs w:val="22"/>
        </w:rPr>
        <w:t>Jeżeli Wykonawca uchybił terminowi określonemu w § 1</w:t>
      </w:r>
      <w:r w:rsidR="00FC65E7">
        <w:rPr>
          <w:sz w:val="22"/>
          <w:szCs w:val="22"/>
        </w:rPr>
        <w:t>0</w:t>
      </w:r>
      <w:r w:rsidRPr="00A2448B">
        <w:rPr>
          <w:sz w:val="22"/>
          <w:szCs w:val="22"/>
        </w:rPr>
        <w:t xml:space="preserve"> ust. 3 (z zastrzeżeniem § 1</w:t>
      </w:r>
      <w:r w:rsidR="00FC65E7">
        <w:rPr>
          <w:sz w:val="22"/>
          <w:szCs w:val="22"/>
        </w:rPr>
        <w:t>0</w:t>
      </w:r>
      <w:r w:rsidRPr="00A2448B">
        <w:rPr>
          <w:sz w:val="22"/>
          <w:szCs w:val="22"/>
        </w:rPr>
        <w:t xml:space="preserve"> ust. 5) dochowując jednak terminu określonego w § 1</w:t>
      </w:r>
      <w:r w:rsidR="00FC65E7">
        <w:rPr>
          <w:sz w:val="22"/>
          <w:szCs w:val="22"/>
        </w:rPr>
        <w:t>0</w:t>
      </w:r>
      <w:r w:rsidRPr="00A2448B">
        <w:rPr>
          <w:sz w:val="22"/>
          <w:szCs w:val="22"/>
        </w:rPr>
        <w:t xml:space="preserve"> ust. 4, kary umownej określonej w ust. 1 pkt 1 lit. e za naruszenie § 1</w:t>
      </w:r>
      <w:r w:rsidR="00FC65E7">
        <w:rPr>
          <w:sz w:val="22"/>
          <w:szCs w:val="22"/>
        </w:rPr>
        <w:t>0</w:t>
      </w:r>
      <w:r w:rsidRPr="00A2448B">
        <w:rPr>
          <w:sz w:val="22"/>
          <w:szCs w:val="22"/>
        </w:rPr>
        <w:t xml:space="preserve"> ust. 3 nie nalicza się.</w:t>
      </w:r>
    </w:p>
    <w:p w14:paraId="035E45D9" w14:textId="36BA0371" w:rsidR="00003F6C" w:rsidRPr="00A2448B" w:rsidRDefault="00003F6C" w:rsidP="00991069">
      <w:pPr>
        <w:numPr>
          <w:ilvl w:val="0"/>
          <w:numId w:val="4"/>
        </w:numPr>
        <w:ind w:left="284" w:hanging="284"/>
        <w:jc w:val="both"/>
        <w:rPr>
          <w:sz w:val="22"/>
          <w:szCs w:val="22"/>
        </w:rPr>
      </w:pPr>
      <w:r w:rsidRPr="00A2448B">
        <w:rPr>
          <w:sz w:val="22"/>
          <w:szCs w:val="22"/>
        </w:rPr>
        <w:t xml:space="preserve">Jeżeli Wykonawca uchybił terminowi określonemu w § </w:t>
      </w:r>
      <w:r w:rsidR="00FC65E7">
        <w:rPr>
          <w:sz w:val="22"/>
          <w:szCs w:val="22"/>
        </w:rPr>
        <w:t>5</w:t>
      </w:r>
      <w:r w:rsidRPr="00A2448B">
        <w:rPr>
          <w:sz w:val="22"/>
          <w:szCs w:val="22"/>
        </w:rPr>
        <w:t xml:space="preserve"> ust. 1 nie dochowując jednocześnie terminu określonego w § </w:t>
      </w:r>
      <w:r w:rsidR="00FC65E7">
        <w:rPr>
          <w:sz w:val="22"/>
          <w:szCs w:val="22"/>
        </w:rPr>
        <w:t>5</w:t>
      </w:r>
      <w:r w:rsidRPr="00A2448B">
        <w:rPr>
          <w:sz w:val="22"/>
          <w:szCs w:val="22"/>
        </w:rPr>
        <w:t xml:space="preserve"> ust. 7, a Zamawiający odstąpi od umowy na zasadach określonych § </w:t>
      </w:r>
      <w:r w:rsidR="00FC65E7">
        <w:rPr>
          <w:sz w:val="22"/>
          <w:szCs w:val="22"/>
        </w:rPr>
        <w:t>5</w:t>
      </w:r>
      <w:r w:rsidRPr="00A2448B">
        <w:rPr>
          <w:sz w:val="22"/>
          <w:szCs w:val="22"/>
        </w:rPr>
        <w:t xml:space="preserve"> ust 8,  kary umownej określonej w ust. 1 pkt 2 za naruszenie § </w:t>
      </w:r>
      <w:r w:rsidR="00FC65E7">
        <w:rPr>
          <w:sz w:val="22"/>
          <w:szCs w:val="22"/>
        </w:rPr>
        <w:t>5</w:t>
      </w:r>
      <w:r w:rsidRPr="00A2448B">
        <w:rPr>
          <w:sz w:val="22"/>
          <w:szCs w:val="22"/>
        </w:rPr>
        <w:t xml:space="preserve"> ust. 1 nie nalicza się.</w:t>
      </w:r>
    </w:p>
    <w:p w14:paraId="52AA4A0E" w14:textId="77777777" w:rsidR="00003F6C" w:rsidRPr="00A2448B" w:rsidRDefault="00003F6C" w:rsidP="00991069">
      <w:pPr>
        <w:numPr>
          <w:ilvl w:val="0"/>
          <w:numId w:val="4"/>
        </w:numPr>
        <w:ind w:left="284" w:hanging="284"/>
        <w:jc w:val="both"/>
        <w:rPr>
          <w:sz w:val="22"/>
          <w:szCs w:val="22"/>
        </w:rPr>
      </w:pPr>
      <w:r w:rsidRPr="00A2448B">
        <w:rPr>
          <w:sz w:val="22"/>
          <w:szCs w:val="22"/>
        </w:rPr>
        <w:t>Zamawiający może dochodzić odszkodowania przenoszącego wysokość zastrzeżonych na jego rzecz kar umownych.</w:t>
      </w:r>
    </w:p>
    <w:p w14:paraId="69E7EC13" w14:textId="77777777" w:rsidR="00003F6C" w:rsidRDefault="00003F6C" w:rsidP="00A2448B">
      <w:pPr>
        <w:keepNext/>
        <w:ind w:left="284" w:hanging="284"/>
        <w:jc w:val="both"/>
        <w:rPr>
          <w:b/>
          <w:color w:val="000000"/>
          <w:sz w:val="22"/>
          <w:szCs w:val="22"/>
        </w:rPr>
      </w:pPr>
    </w:p>
    <w:p w14:paraId="015891D0" w14:textId="7D687C65" w:rsidR="00003F6C" w:rsidRPr="00A2448B" w:rsidRDefault="003F1AD9" w:rsidP="00A2448B">
      <w:pPr>
        <w:keepNext/>
        <w:ind w:left="284" w:hanging="284"/>
        <w:jc w:val="center"/>
        <w:rPr>
          <w:b/>
          <w:color w:val="000000"/>
          <w:sz w:val="22"/>
          <w:szCs w:val="22"/>
        </w:rPr>
      </w:pPr>
      <w:r>
        <w:rPr>
          <w:b/>
          <w:color w:val="000000"/>
          <w:sz w:val="22"/>
          <w:szCs w:val="22"/>
        </w:rPr>
        <w:t>§ 14</w:t>
      </w:r>
    </w:p>
    <w:p w14:paraId="3DDE842C" w14:textId="77777777" w:rsidR="00003F6C" w:rsidRPr="00A2448B" w:rsidRDefault="00003F6C" w:rsidP="00991069">
      <w:pPr>
        <w:pStyle w:val="Akapitzlist2"/>
        <w:numPr>
          <w:ilvl w:val="0"/>
          <w:numId w:val="30"/>
        </w:numPr>
        <w:autoSpaceDN w:val="0"/>
        <w:ind w:left="284" w:hanging="284"/>
        <w:contextualSpacing/>
        <w:jc w:val="both"/>
        <w:textAlignment w:val="baseline"/>
        <w:rPr>
          <w:kern w:val="3"/>
          <w:sz w:val="22"/>
          <w:szCs w:val="22"/>
          <w:lang w:eastAsia="zh-CN" w:bidi="hi-IN"/>
        </w:rPr>
      </w:pPr>
      <w:r w:rsidRPr="00A2448B">
        <w:rPr>
          <w:kern w:val="3"/>
          <w:sz w:val="22"/>
          <w:szCs w:val="22"/>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14:paraId="1C815AE3"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A2448B">
        <w:rPr>
          <w:kern w:val="3"/>
          <w:sz w:val="22"/>
          <w:szCs w:val="22"/>
          <w:lang w:eastAsia="zh-CN" w:bidi="hi-IN"/>
        </w:rPr>
        <w:t>wynagrodzenia netto lub brutto w przypadku, gdy zmiana ta jest korzystna dla Zamawiającego</w:t>
      </w:r>
      <w:r w:rsidRPr="00A2448B">
        <w:rPr>
          <w:color w:val="00FF00"/>
          <w:kern w:val="3"/>
          <w:sz w:val="22"/>
          <w:szCs w:val="22"/>
          <w:lang w:eastAsia="zh-CN" w:bidi="hi-IN"/>
        </w:rPr>
        <w:t>,</w:t>
      </w:r>
      <w:r w:rsidRPr="00A2448B">
        <w:rPr>
          <w:kern w:val="3"/>
          <w:sz w:val="22"/>
          <w:szCs w:val="22"/>
          <w:lang w:eastAsia="zh-CN" w:bidi="hi-IN"/>
        </w:rPr>
        <w:t xml:space="preserve"> tj. w przypadku obniżenia wartości netto lub brutto wynagrodzenia Wykonawcy, bez równoczesnej zmiany zakresu </w:t>
      </w:r>
      <w:r w:rsidRPr="00F63273">
        <w:rPr>
          <w:kern w:val="3"/>
          <w:sz w:val="22"/>
          <w:szCs w:val="22"/>
          <w:lang w:eastAsia="zh-CN" w:bidi="hi-IN"/>
        </w:rPr>
        <w:t xml:space="preserve">Przedmiotu Umowy także w wypadku zmian w obowiązujących przepisach prawa, </w:t>
      </w:r>
      <w:r w:rsidRPr="00F20FB9">
        <w:rPr>
          <w:kern w:val="3"/>
          <w:sz w:val="22"/>
          <w:szCs w:val="22"/>
          <w:lang w:eastAsia="zh-CN" w:bidi="hi-IN"/>
        </w:rPr>
        <w:t>mających wpływ na wartość dostawy objętej Umową;</w:t>
      </w:r>
    </w:p>
    <w:p w14:paraId="29887FAC"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kern w:val="3"/>
          <w:sz w:val="22"/>
          <w:szCs w:val="22"/>
          <w:lang w:eastAsia="zh-CN" w:bidi="hi-IN"/>
        </w:rPr>
        <w:t>dostosowania postanowień Umowy do zmiany przepisów prawa w przypadku wystąpienia zmian powszechnie obowiązujących przepisów prawa w zakresie mającym wpływ na wykonywanie Umowy;</w:t>
      </w:r>
    </w:p>
    <w:p w14:paraId="7496AEB7"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 xml:space="preserve">warunków realizacji Umowy, gdy zmiana taka jest niezbędna do prawidłowego wykonania Umowy zgodnie z jej celem wskutek </w:t>
      </w:r>
      <w:r w:rsidRPr="00F20FB9">
        <w:rPr>
          <w:kern w:val="3"/>
          <w:sz w:val="22"/>
          <w:szCs w:val="22"/>
          <w:lang w:eastAsia="zh-CN" w:bidi="hi-IN"/>
        </w:rPr>
        <w:t>nieprzewidzianej przez Strony zmiany okoliczności;</w:t>
      </w:r>
    </w:p>
    <w:p w14:paraId="53B99C63"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numeru rachunku bankowego Wykonawcy wskazanego Umowie;</w:t>
      </w:r>
    </w:p>
    <w:p w14:paraId="12B17030"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zmiany postanowień Umowy korzystnej dla Zamawiającego, a polegające w szczególności na wydłużeniu okresu gwarancji, zastąpienia Sprzętu urządzeniami o wyższych parametrach lub funkcjonalności;</w:t>
      </w:r>
    </w:p>
    <w:p w14:paraId="3C299C55"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zmiany terminu wykonania Umowy wskutek wystąpienia okoliczności leżących wyłącznie po stronie Zamawiającego;</w:t>
      </w:r>
    </w:p>
    <w:p w14:paraId="235F39E1"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 xml:space="preserve">zmiany terminu wykonania Umowy, jeżeli jest połączona z inną zmianą Umowy korzystną dla </w:t>
      </w:r>
      <w:r w:rsidRPr="00F20FB9">
        <w:rPr>
          <w:sz w:val="22"/>
          <w:szCs w:val="22"/>
        </w:rPr>
        <w:lastRenderedPageBreak/>
        <w:t>Zamawiającego;</w:t>
      </w:r>
    </w:p>
    <w:p w14:paraId="173C2DC7"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rFonts w:eastAsia="SimSun"/>
          <w:sz w:val="22"/>
          <w:szCs w:val="22"/>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nie gorszych parametrach technicznych, produkt zmodyfikowany bądź udoskonalony </w:t>
      </w:r>
      <w:r w:rsidRPr="00F20FB9">
        <w:rPr>
          <w:sz w:val="22"/>
          <w:szCs w:val="22"/>
        </w:rPr>
        <w:t>po cenie nie wyższej niż cena określona w Umowie.</w:t>
      </w:r>
    </w:p>
    <w:p w14:paraId="7AB4F83E" w14:textId="77777777" w:rsidR="00003F6C" w:rsidRPr="00F20FB9" w:rsidRDefault="00003F6C" w:rsidP="00991069">
      <w:pPr>
        <w:pStyle w:val="Akapitzlist2"/>
        <w:numPr>
          <w:ilvl w:val="0"/>
          <w:numId w:val="30"/>
        </w:numPr>
        <w:autoSpaceDN w:val="0"/>
        <w:ind w:left="284" w:hanging="284"/>
        <w:contextualSpacing/>
        <w:jc w:val="both"/>
        <w:textAlignment w:val="baseline"/>
        <w:rPr>
          <w:kern w:val="3"/>
          <w:sz w:val="22"/>
          <w:szCs w:val="22"/>
          <w:lang w:eastAsia="zh-CN" w:bidi="hi-IN"/>
        </w:rPr>
      </w:pPr>
      <w:r w:rsidRPr="00F20FB9">
        <w:rPr>
          <w:kern w:val="3"/>
          <w:sz w:val="22"/>
          <w:szCs w:val="22"/>
          <w:lang w:eastAsia="zh-CN" w:bidi="hi-IN"/>
        </w:rPr>
        <w:t>Zmiany określone w ust. 1 nie mogą skutkować wzrostem wartości wynagrodzenia Wykonawcy i nie mogą być niekorzystne dla Zamawiającego.</w:t>
      </w:r>
    </w:p>
    <w:p w14:paraId="0BA45145" w14:textId="77777777" w:rsidR="00003F6C" w:rsidRPr="00A2448B" w:rsidRDefault="00003F6C" w:rsidP="00991069">
      <w:pPr>
        <w:pStyle w:val="Akapitzlist2"/>
        <w:numPr>
          <w:ilvl w:val="0"/>
          <w:numId w:val="30"/>
        </w:numPr>
        <w:autoSpaceDN w:val="0"/>
        <w:ind w:left="284" w:hanging="284"/>
        <w:contextualSpacing/>
        <w:jc w:val="both"/>
        <w:textAlignment w:val="baseline"/>
        <w:rPr>
          <w:kern w:val="3"/>
          <w:sz w:val="22"/>
          <w:szCs w:val="22"/>
          <w:lang w:eastAsia="zh-CN" w:bidi="hi-IN"/>
        </w:rPr>
      </w:pPr>
      <w:r w:rsidRPr="00F20FB9">
        <w:rPr>
          <w:kern w:val="3"/>
          <w:sz w:val="22"/>
          <w:szCs w:val="22"/>
          <w:lang w:eastAsia="zh-CN" w:bidi="hi-IN"/>
        </w:rPr>
        <w:t>Wprowadzenie zmian określonych</w:t>
      </w:r>
      <w:r w:rsidRPr="00A2448B">
        <w:rPr>
          <w:kern w:val="3"/>
          <w:sz w:val="22"/>
          <w:szCs w:val="22"/>
          <w:lang w:eastAsia="zh-CN" w:bidi="hi-IN"/>
        </w:rPr>
        <w:t xml:space="preserve"> w ust. 1</w:t>
      </w:r>
      <w:r w:rsidRPr="00A2448B">
        <w:rPr>
          <w:color w:val="00FF00"/>
          <w:kern w:val="3"/>
          <w:sz w:val="22"/>
          <w:szCs w:val="22"/>
          <w:lang w:eastAsia="zh-CN" w:bidi="hi-IN"/>
        </w:rPr>
        <w:t>,</w:t>
      </w:r>
      <w:r w:rsidRPr="00A2448B">
        <w:rPr>
          <w:kern w:val="3"/>
          <w:sz w:val="22"/>
          <w:szCs w:val="22"/>
          <w:lang w:eastAsia="zh-CN" w:bidi="hi-IN"/>
        </w:rPr>
        <w:t xml:space="preserve"> na wniosek Wykonawcy</w:t>
      </w:r>
      <w:r w:rsidRPr="00A2448B">
        <w:rPr>
          <w:color w:val="00FF00"/>
          <w:kern w:val="3"/>
          <w:sz w:val="22"/>
          <w:szCs w:val="22"/>
          <w:lang w:eastAsia="zh-CN" w:bidi="hi-IN"/>
        </w:rPr>
        <w:t>,</w:t>
      </w:r>
      <w:r w:rsidRPr="00A2448B">
        <w:rPr>
          <w:kern w:val="3"/>
          <w:sz w:val="22"/>
          <w:szCs w:val="22"/>
          <w:lang w:eastAsia="zh-CN" w:bidi="hi-IN"/>
        </w:rPr>
        <w:t xml:space="preserve"> wymaga uzasadnienia przez niego konieczności zmiany oraz udokumentowania okoliczności uzasadniających dopuszczalność zmiany Umowy. Zamawiający nie jest związany uzasadnionym wnioskiem Wykonawcy.</w:t>
      </w:r>
    </w:p>
    <w:p w14:paraId="39CE8987" w14:textId="77777777" w:rsidR="00003F6C" w:rsidRPr="00A2448B" w:rsidRDefault="00003F6C" w:rsidP="00A2448B">
      <w:pPr>
        <w:ind w:left="284" w:hanging="284"/>
        <w:jc w:val="both"/>
        <w:rPr>
          <w:b/>
          <w:bCs/>
          <w:color w:val="000000"/>
          <w:sz w:val="22"/>
          <w:szCs w:val="22"/>
        </w:rPr>
      </w:pPr>
    </w:p>
    <w:p w14:paraId="437EC221" w14:textId="5A40BAA9" w:rsidR="00003F6C" w:rsidRPr="00A2448B" w:rsidRDefault="003F1AD9" w:rsidP="00EA23B8">
      <w:pPr>
        <w:ind w:left="284" w:hanging="284"/>
        <w:jc w:val="center"/>
        <w:rPr>
          <w:b/>
          <w:bCs/>
          <w:color w:val="000000"/>
          <w:sz w:val="22"/>
          <w:szCs w:val="22"/>
        </w:rPr>
      </w:pPr>
      <w:r>
        <w:rPr>
          <w:b/>
          <w:bCs/>
          <w:color w:val="000000"/>
          <w:sz w:val="22"/>
          <w:szCs w:val="22"/>
        </w:rPr>
        <w:t>§ 15</w:t>
      </w:r>
    </w:p>
    <w:p w14:paraId="70EA4DC4" w14:textId="77777777" w:rsidR="00003F6C" w:rsidRPr="00A2448B" w:rsidRDefault="00003F6C" w:rsidP="00991069">
      <w:pPr>
        <w:numPr>
          <w:ilvl w:val="0"/>
          <w:numId w:val="26"/>
        </w:numPr>
        <w:autoSpaceDE w:val="0"/>
        <w:autoSpaceDN w:val="0"/>
        <w:adjustRightInd w:val="0"/>
        <w:ind w:left="284" w:hanging="284"/>
        <w:jc w:val="both"/>
        <w:rPr>
          <w:sz w:val="22"/>
          <w:szCs w:val="22"/>
        </w:rPr>
      </w:pPr>
      <w:r w:rsidRPr="00A2448B">
        <w:rPr>
          <w:sz w:val="22"/>
          <w:szCs w:val="22"/>
        </w:rPr>
        <w:t xml:space="preserve">Osobami uprawnionymi ze strony Zamawiającego do kontaktów z Wykonawcą w sprawach dotyczących realizacji Umowy są: </w:t>
      </w:r>
    </w:p>
    <w:p w14:paraId="67B659FA" w14:textId="77777777" w:rsidR="00003F6C" w:rsidRPr="00A2448B" w:rsidRDefault="00003F6C" w:rsidP="00991069">
      <w:pPr>
        <w:pStyle w:val="Akapitzlist2"/>
        <w:numPr>
          <w:ilvl w:val="0"/>
          <w:numId w:val="34"/>
        </w:numPr>
        <w:autoSpaceDE w:val="0"/>
        <w:autoSpaceDN w:val="0"/>
        <w:adjustRightInd w:val="0"/>
        <w:ind w:left="284" w:firstLine="0"/>
        <w:contextualSpacing/>
        <w:jc w:val="both"/>
        <w:rPr>
          <w:sz w:val="22"/>
          <w:szCs w:val="22"/>
        </w:rPr>
      </w:pPr>
      <w:r w:rsidRPr="00A2448B">
        <w:rPr>
          <w:sz w:val="22"/>
          <w:szCs w:val="22"/>
        </w:rPr>
        <w:t>...................... tel.: ............................ (przedstawiciel użytkownika) lub w przypadku nieobecności inna osoba upoważniona przez Zamawiającego;</w:t>
      </w:r>
    </w:p>
    <w:p w14:paraId="59A6BCBC" w14:textId="77777777" w:rsidR="00003F6C" w:rsidRPr="00A2448B" w:rsidRDefault="00003F6C" w:rsidP="00991069">
      <w:pPr>
        <w:pStyle w:val="Akapitzlist2"/>
        <w:numPr>
          <w:ilvl w:val="0"/>
          <w:numId w:val="34"/>
        </w:numPr>
        <w:autoSpaceDE w:val="0"/>
        <w:autoSpaceDN w:val="0"/>
        <w:adjustRightInd w:val="0"/>
        <w:ind w:left="284" w:firstLine="0"/>
        <w:contextualSpacing/>
        <w:jc w:val="both"/>
        <w:rPr>
          <w:sz w:val="22"/>
          <w:szCs w:val="22"/>
        </w:rPr>
      </w:pPr>
      <w:r w:rsidRPr="00A2448B">
        <w:rPr>
          <w:sz w:val="22"/>
          <w:szCs w:val="22"/>
        </w:rPr>
        <w:t>...................... tel.: ............................ (Sekcja Zaopatrzenia) lub w przypadku nieobecności inna osoba upoważniona przez Zamawiającego;</w:t>
      </w:r>
    </w:p>
    <w:p w14:paraId="6CA36E3B" w14:textId="77777777" w:rsidR="00003F6C" w:rsidRPr="00A2448B" w:rsidRDefault="00003F6C" w:rsidP="00991069">
      <w:pPr>
        <w:pStyle w:val="Akapitzlist2"/>
        <w:numPr>
          <w:ilvl w:val="0"/>
          <w:numId w:val="34"/>
        </w:numPr>
        <w:autoSpaceDE w:val="0"/>
        <w:autoSpaceDN w:val="0"/>
        <w:adjustRightInd w:val="0"/>
        <w:ind w:left="284" w:firstLine="0"/>
        <w:contextualSpacing/>
        <w:jc w:val="both"/>
        <w:rPr>
          <w:sz w:val="22"/>
          <w:szCs w:val="22"/>
        </w:rPr>
      </w:pPr>
      <w:r w:rsidRPr="00A2448B">
        <w:rPr>
          <w:sz w:val="22"/>
          <w:szCs w:val="22"/>
        </w:rPr>
        <w:t>...................... tel.: ............................ (Sekcja Aparatury Medycznej) a w przypadku nieobecności inna osoba upoważniona przez Zamawiającego.</w:t>
      </w:r>
    </w:p>
    <w:p w14:paraId="54C8C9E3" w14:textId="77777777" w:rsidR="00003F6C" w:rsidRPr="00A2448B" w:rsidRDefault="00003F6C" w:rsidP="00991069">
      <w:pPr>
        <w:numPr>
          <w:ilvl w:val="0"/>
          <w:numId w:val="26"/>
        </w:numPr>
        <w:ind w:left="284" w:hanging="284"/>
        <w:jc w:val="both"/>
        <w:rPr>
          <w:color w:val="000000"/>
          <w:sz w:val="22"/>
          <w:szCs w:val="22"/>
        </w:rPr>
      </w:pPr>
      <w:r w:rsidRPr="00A2448B">
        <w:rPr>
          <w:sz w:val="22"/>
          <w:szCs w:val="22"/>
        </w:rPr>
        <w:t xml:space="preserve">Osobą odpowiedzialną za realizację Umowy ze strony Wykonawcy jest w zakresie: </w:t>
      </w:r>
    </w:p>
    <w:p w14:paraId="35F5FE6E" w14:textId="77777777" w:rsidR="00003F6C" w:rsidRPr="00A2448B" w:rsidRDefault="00003F6C" w:rsidP="00991069">
      <w:pPr>
        <w:numPr>
          <w:ilvl w:val="0"/>
          <w:numId w:val="27"/>
        </w:numPr>
        <w:tabs>
          <w:tab w:val="left" w:pos="851"/>
        </w:tabs>
        <w:ind w:left="284" w:firstLine="0"/>
        <w:jc w:val="both"/>
        <w:rPr>
          <w:color w:val="000000"/>
          <w:sz w:val="22"/>
          <w:szCs w:val="22"/>
        </w:rPr>
      </w:pPr>
      <w:r w:rsidRPr="00A2448B">
        <w:rPr>
          <w:sz w:val="22"/>
          <w:szCs w:val="22"/>
        </w:rPr>
        <w:t>dostawy, zainstalowania i pierwszego uruchomienia Sprzętu oraz szkolenia personelu …………………….………… tel.: ………………, fax:………….…….. lub w przypadku nieobecności inna osoba upoważniona przez Wykonawcę;</w:t>
      </w:r>
    </w:p>
    <w:p w14:paraId="392E8A31" w14:textId="77777777" w:rsidR="00003F6C" w:rsidRPr="00A2448B" w:rsidRDefault="00003F6C" w:rsidP="00991069">
      <w:pPr>
        <w:numPr>
          <w:ilvl w:val="0"/>
          <w:numId w:val="27"/>
        </w:numPr>
        <w:tabs>
          <w:tab w:val="left" w:pos="851"/>
        </w:tabs>
        <w:ind w:left="284" w:firstLine="0"/>
        <w:jc w:val="both"/>
        <w:rPr>
          <w:sz w:val="22"/>
          <w:szCs w:val="22"/>
        </w:rPr>
      </w:pPr>
      <w:r w:rsidRPr="00A2448B">
        <w:rPr>
          <w:sz w:val="22"/>
          <w:szCs w:val="22"/>
        </w:rPr>
        <w:t>serwisu Sprzętu i obowiązków gwarancyjnych…………………………….………… tel.: …………………, fax: ……….…….. lub w przypadku nieobecności inna osoba upoważniona przez Wykonawcę.</w:t>
      </w:r>
    </w:p>
    <w:p w14:paraId="49785789" w14:textId="77777777" w:rsidR="00003F6C" w:rsidRPr="00A2448B" w:rsidRDefault="00003F6C" w:rsidP="00991069">
      <w:pPr>
        <w:numPr>
          <w:ilvl w:val="0"/>
          <w:numId w:val="26"/>
        </w:numPr>
        <w:autoSpaceDE w:val="0"/>
        <w:autoSpaceDN w:val="0"/>
        <w:adjustRightInd w:val="0"/>
        <w:ind w:left="284" w:hanging="284"/>
        <w:jc w:val="both"/>
        <w:rPr>
          <w:sz w:val="22"/>
          <w:szCs w:val="22"/>
        </w:rPr>
      </w:pPr>
      <w:r w:rsidRPr="00A2448B">
        <w:rPr>
          <w:sz w:val="22"/>
          <w:szCs w:val="22"/>
        </w:rPr>
        <w:t>Osobami uprawnionymi ze strony Zamawiającego do podpisania protokołów  są:</w:t>
      </w:r>
    </w:p>
    <w:p w14:paraId="28C30587" w14:textId="77777777" w:rsidR="00003F6C" w:rsidRPr="00A2448B" w:rsidRDefault="00003F6C" w:rsidP="00991069">
      <w:pPr>
        <w:pStyle w:val="Akapitzlist2"/>
        <w:numPr>
          <w:ilvl w:val="0"/>
          <w:numId w:val="33"/>
        </w:numPr>
        <w:autoSpaceDE w:val="0"/>
        <w:autoSpaceDN w:val="0"/>
        <w:adjustRightInd w:val="0"/>
        <w:ind w:left="284" w:hanging="284"/>
        <w:contextualSpacing/>
        <w:jc w:val="both"/>
        <w:rPr>
          <w:sz w:val="22"/>
          <w:szCs w:val="22"/>
        </w:rPr>
      </w:pPr>
      <w:r w:rsidRPr="00A2448B">
        <w:rPr>
          <w:sz w:val="22"/>
          <w:szCs w:val="22"/>
        </w:rPr>
        <w:t xml:space="preserve">...................... tel.: ............................ (przedstawiciel użytkownika) lub w przypadku nieobecności inna osoba upoważniona przez Zamawiającego </w:t>
      </w:r>
    </w:p>
    <w:p w14:paraId="5CB7CEF4" w14:textId="77777777" w:rsidR="00003F6C" w:rsidRPr="00A2448B" w:rsidRDefault="00003F6C" w:rsidP="00991069">
      <w:pPr>
        <w:pStyle w:val="Akapitzlist2"/>
        <w:numPr>
          <w:ilvl w:val="0"/>
          <w:numId w:val="33"/>
        </w:numPr>
        <w:autoSpaceDE w:val="0"/>
        <w:autoSpaceDN w:val="0"/>
        <w:adjustRightInd w:val="0"/>
        <w:ind w:left="284" w:hanging="284"/>
        <w:contextualSpacing/>
        <w:jc w:val="both"/>
        <w:rPr>
          <w:sz w:val="22"/>
          <w:szCs w:val="22"/>
        </w:rPr>
      </w:pPr>
      <w:r w:rsidRPr="00A2448B">
        <w:rPr>
          <w:sz w:val="22"/>
          <w:szCs w:val="22"/>
        </w:rPr>
        <w:t>...................... tel.: ............................ (Sekcja Aparatury Medycznej) a w przypadku nieobecności inna osoba upoważniona przez Zamawiającego.</w:t>
      </w:r>
    </w:p>
    <w:p w14:paraId="128B485A" w14:textId="77777777" w:rsidR="00003F6C" w:rsidRPr="00A2448B" w:rsidRDefault="00003F6C" w:rsidP="00991069">
      <w:pPr>
        <w:numPr>
          <w:ilvl w:val="0"/>
          <w:numId w:val="26"/>
        </w:numPr>
        <w:autoSpaceDE w:val="0"/>
        <w:autoSpaceDN w:val="0"/>
        <w:adjustRightInd w:val="0"/>
        <w:ind w:left="284" w:hanging="284"/>
        <w:jc w:val="both"/>
        <w:rPr>
          <w:sz w:val="22"/>
          <w:szCs w:val="22"/>
        </w:rPr>
      </w:pPr>
      <w:r w:rsidRPr="00A2448B">
        <w:rPr>
          <w:sz w:val="22"/>
          <w:szCs w:val="22"/>
        </w:rPr>
        <w:t>Osobą uprawnioną ze strony Wykonawcy do podpisania protokołów  jest: ...................... tel.: ............................ lub w przypadku nieobecności inna osoba upoważniona przez Wykonawcę.</w:t>
      </w:r>
    </w:p>
    <w:p w14:paraId="046352C8" w14:textId="77777777" w:rsidR="00003F6C" w:rsidRDefault="00003F6C" w:rsidP="00A2448B">
      <w:pPr>
        <w:keepNext/>
        <w:tabs>
          <w:tab w:val="left" w:pos="993"/>
        </w:tabs>
        <w:ind w:left="284" w:hanging="284"/>
        <w:jc w:val="both"/>
        <w:rPr>
          <w:b/>
          <w:sz w:val="22"/>
          <w:szCs w:val="22"/>
        </w:rPr>
      </w:pPr>
    </w:p>
    <w:p w14:paraId="716B6AF7" w14:textId="0FBD675A" w:rsidR="00003F6C" w:rsidRPr="00A2448B" w:rsidRDefault="00003F6C" w:rsidP="00EA23B8">
      <w:pPr>
        <w:keepNext/>
        <w:tabs>
          <w:tab w:val="left" w:pos="993"/>
        </w:tabs>
        <w:ind w:left="284" w:hanging="284"/>
        <w:jc w:val="center"/>
        <w:rPr>
          <w:sz w:val="22"/>
          <w:szCs w:val="22"/>
        </w:rPr>
      </w:pPr>
      <w:r w:rsidRPr="00A2448B">
        <w:rPr>
          <w:b/>
          <w:sz w:val="22"/>
          <w:szCs w:val="22"/>
        </w:rPr>
        <w:t>§ 1</w:t>
      </w:r>
      <w:r w:rsidR="003F1AD9">
        <w:rPr>
          <w:b/>
          <w:sz w:val="22"/>
          <w:szCs w:val="22"/>
        </w:rPr>
        <w:t>6</w:t>
      </w:r>
    </w:p>
    <w:p w14:paraId="40F37B4B" w14:textId="77777777" w:rsidR="00003F6C" w:rsidRPr="00A2448B" w:rsidRDefault="00003F6C" w:rsidP="00991069">
      <w:pPr>
        <w:numPr>
          <w:ilvl w:val="0"/>
          <w:numId w:val="28"/>
        </w:numPr>
        <w:ind w:left="284" w:hanging="284"/>
        <w:jc w:val="both"/>
        <w:rPr>
          <w:sz w:val="22"/>
          <w:szCs w:val="22"/>
        </w:rPr>
      </w:pPr>
      <w:r w:rsidRPr="00A2448B">
        <w:rPr>
          <w:sz w:val="22"/>
          <w:szCs w:val="22"/>
        </w:rPr>
        <w:t>Wykonawca</w:t>
      </w:r>
      <w:r w:rsidRPr="00A2448B">
        <w:rPr>
          <w:b/>
          <w:bCs/>
          <w:sz w:val="22"/>
          <w:szCs w:val="22"/>
        </w:rPr>
        <w:t xml:space="preserve"> </w:t>
      </w:r>
      <w:r w:rsidRPr="00A2448B">
        <w:rPr>
          <w:sz w:val="22"/>
          <w:szCs w:val="22"/>
        </w:rPr>
        <w:t xml:space="preserve">nie może dokonać przeniesienia praw lub obowiązków określonych Umową na osobę trzecią bez uprzedniej pisemnej zgody Zamawiającego i zmiany Umowy, z zastrzeżeniem ust. 2. </w:t>
      </w:r>
    </w:p>
    <w:p w14:paraId="57CDC5EF" w14:textId="77777777" w:rsidR="00003F6C" w:rsidRPr="00A2448B" w:rsidRDefault="00003F6C" w:rsidP="00991069">
      <w:pPr>
        <w:numPr>
          <w:ilvl w:val="0"/>
          <w:numId w:val="28"/>
        </w:numPr>
        <w:ind w:left="284" w:hanging="284"/>
        <w:jc w:val="both"/>
        <w:rPr>
          <w:sz w:val="22"/>
          <w:szCs w:val="22"/>
        </w:rPr>
      </w:pPr>
      <w:r w:rsidRPr="00A2448B">
        <w:rPr>
          <w:sz w:val="22"/>
          <w:szCs w:val="22"/>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14:paraId="0C2F4BED" w14:textId="77777777" w:rsidR="00003F6C" w:rsidRDefault="00003F6C" w:rsidP="00A2448B">
      <w:pPr>
        <w:ind w:left="284" w:hanging="284"/>
        <w:jc w:val="both"/>
        <w:rPr>
          <w:b/>
          <w:color w:val="000000"/>
          <w:sz w:val="22"/>
          <w:szCs w:val="22"/>
        </w:rPr>
      </w:pPr>
    </w:p>
    <w:p w14:paraId="0D807E5F" w14:textId="5F07D793" w:rsidR="00003F6C" w:rsidRPr="00175DA3" w:rsidRDefault="00003F6C" w:rsidP="00EA23B8">
      <w:pPr>
        <w:ind w:left="284" w:hanging="284"/>
        <w:jc w:val="center"/>
        <w:rPr>
          <w:b/>
          <w:color w:val="000000"/>
          <w:sz w:val="22"/>
          <w:szCs w:val="22"/>
        </w:rPr>
      </w:pPr>
      <w:r w:rsidRPr="00175DA3">
        <w:rPr>
          <w:b/>
          <w:color w:val="000000"/>
          <w:sz w:val="22"/>
          <w:szCs w:val="22"/>
        </w:rPr>
        <w:t>§ 1</w:t>
      </w:r>
      <w:r w:rsidR="003F1AD9">
        <w:rPr>
          <w:b/>
          <w:color w:val="000000"/>
          <w:sz w:val="22"/>
          <w:szCs w:val="22"/>
        </w:rPr>
        <w:t>7</w:t>
      </w:r>
      <w:r w:rsidR="00525391" w:rsidRPr="00175DA3">
        <w:rPr>
          <w:b/>
          <w:color w:val="000000"/>
          <w:sz w:val="22"/>
          <w:szCs w:val="22"/>
        </w:rPr>
        <w:t>- jeśli dotyczy*</w:t>
      </w:r>
    </w:p>
    <w:p w14:paraId="157CA9A1" w14:textId="77777777" w:rsidR="00003F6C" w:rsidRPr="00175DA3" w:rsidRDefault="00003F6C" w:rsidP="00991069">
      <w:pPr>
        <w:numPr>
          <w:ilvl w:val="0"/>
          <w:numId w:val="29"/>
        </w:numPr>
        <w:ind w:left="284" w:hanging="284"/>
        <w:jc w:val="both"/>
        <w:rPr>
          <w:sz w:val="22"/>
          <w:szCs w:val="22"/>
        </w:rPr>
      </w:pPr>
      <w:r w:rsidRPr="00175DA3">
        <w:rPr>
          <w:sz w:val="22"/>
          <w:szCs w:val="22"/>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(Dz. U. z 2019 r., poz. 1791), w celu prawidłowego wykonania przez Wykonawcę obowiązków wynikających z Umowy i wyłącznie w zakresie niezbędnym dla wykonania przez Wykonawcę takich obowiązków, powierza Wykonawcy przetwarzanie danych osobowych.</w:t>
      </w:r>
    </w:p>
    <w:p w14:paraId="6A8431EB" w14:textId="77777777" w:rsidR="00003F6C" w:rsidRPr="00175DA3" w:rsidRDefault="00003F6C" w:rsidP="00991069">
      <w:pPr>
        <w:numPr>
          <w:ilvl w:val="0"/>
          <w:numId w:val="29"/>
        </w:numPr>
        <w:ind w:left="284" w:hanging="284"/>
        <w:jc w:val="both"/>
        <w:rPr>
          <w:sz w:val="22"/>
          <w:szCs w:val="22"/>
        </w:rPr>
      </w:pPr>
      <w:r w:rsidRPr="00175DA3">
        <w:rPr>
          <w:sz w:val="22"/>
          <w:szCs w:val="22"/>
        </w:rPr>
        <w:lastRenderedPageBreak/>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14:paraId="6C7BF98E" w14:textId="7B5CB461" w:rsidR="00003F6C" w:rsidRPr="00175DA3" w:rsidRDefault="00003F6C" w:rsidP="00991069">
      <w:pPr>
        <w:numPr>
          <w:ilvl w:val="0"/>
          <w:numId w:val="29"/>
        </w:numPr>
        <w:ind w:left="284" w:hanging="284"/>
        <w:jc w:val="both"/>
        <w:rPr>
          <w:sz w:val="22"/>
          <w:szCs w:val="22"/>
        </w:rPr>
      </w:pPr>
      <w:r w:rsidRPr="00175DA3">
        <w:rPr>
          <w:sz w:val="22"/>
          <w:szCs w:val="22"/>
        </w:rPr>
        <w:t xml:space="preserve">Wykonawca </w:t>
      </w:r>
      <w:r w:rsidR="001E2618" w:rsidRPr="00175DA3">
        <w:rPr>
          <w:sz w:val="22"/>
          <w:szCs w:val="22"/>
        </w:rPr>
        <w:t>oświadcza, iż zastosuje środki zabezpieczające, opisane w umowie powierzenia danych osobowych, stanowiącej Załącznik nr 4 do niniejszej umowy.</w:t>
      </w:r>
      <w:r w:rsidR="00175DA3" w:rsidRPr="00175DA3">
        <w:rPr>
          <w:sz w:val="22"/>
          <w:szCs w:val="22"/>
        </w:rPr>
        <w:t>*</w:t>
      </w:r>
    </w:p>
    <w:p w14:paraId="6B21C015" w14:textId="77777777" w:rsidR="00003F6C" w:rsidRDefault="00003F6C" w:rsidP="00A2448B">
      <w:pPr>
        <w:ind w:left="284" w:hanging="284"/>
        <w:jc w:val="both"/>
        <w:rPr>
          <w:b/>
          <w:color w:val="000000"/>
          <w:sz w:val="22"/>
          <w:szCs w:val="22"/>
        </w:rPr>
      </w:pPr>
    </w:p>
    <w:p w14:paraId="507003E1" w14:textId="78C1F1E0" w:rsidR="00003F6C" w:rsidRPr="00A2448B" w:rsidRDefault="00175DA3" w:rsidP="00EA23B8">
      <w:pPr>
        <w:keepNext/>
        <w:ind w:left="284" w:hanging="284"/>
        <w:jc w:val="center"/>
        <w:rPr>
          <w:b/>
          <w:color w:val="000000"/>
          <w:sz w:val="22"/>
          <w:szCs w:val="22"/>
        </w:rPr>
      </w:pPr>
      <w:r>
        <w:rPr>
          <w:b/>
          <w:color w:val="000000"/>
          <w:sz w:val="22"/>
          <w:szCs w:val="22"/>
        </w:rPr>
        <w:t>§ 1</w:t>
      </w:r>
      <w:r w:rsidR="003F1AD9">
        <w:rPr>
          <w:b/>
          <w:color w:val="000000"/>
          <w:sz w:val="22"/>
          <w:szCs w:val="22"/>
        </w:rPr>
        <w:t>8</w:t>
      </w:r>
    </w:p>
    <w:p w14:paraId="74519FCF" w14:textId="77777777" w:rsidR="00003F6C" w:rsidRPr="00A2448B" w:rsidRDefault="00003F6C" w:rsidP="00991069">
      <w:pPr>
        <w:numPr>
          <w:ilvl w:val="0"/>
          <w:numId w:val="5"/>
        </w:numPr>
        <w:tabs>
          <w:tab w:val="num" w:pos="284"/>
        </w:tabs>
        <w:ind w:left="284" w:hanging="284"/>
        <w:jc w:val="both"/>
        <w:rPr>
          <w:sz w:val="22"/>
          <w:szCs w:val="22"/>
        </w:rPr>
      </w:pPr>
      <w:r w:rsidRPr="00A2448B">
        <w:rPr>
          <w:sz w:val="22"/>
          <w:szCs w:val="22"/>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14:paraId="7A6CB691" w14:textId="77777777" w:rsidR="00003F6C" w:rsidRPr="00175DA3" w:rsidRDefault="00003F6C" w:rsidP="00991069">
      <w:pPr>
        <w:numPr>
          <w:ilvl w:val="0"/>
          <w:numId w:val="5"/>
        </w:numPr>
        <w:tabs>
          <w:tab w:val="num" w:pos="284"/>
        </w:tabs>
        <w:ind w:left="284" w:hanging="284"/>
        <w:jc w:val="both"/>
        <w:rPr>
          <w:sz w:val="22"/>
          <w:szCs w:val="22"/>
        </w:rPr>
      </w:pPr>
      <w:r w:rsidRPr="00A2448B">
        <w:rPr>
          <w:sz w:val="22"/>
          <w:szCs w:val="22"/>
        </w:rPr>
        <w:t xml:space="preserve">Wszelkie zmiany Umowy </w:t>
      </w:r>
      <w:r w:rsidRPr="00175DA3">
        <w:rPr>
          <w:sz w:val="22"/>
          <w:szCs w:val="22"/>
        </w:rPr>
        <w:t>wymagają zachowania formy pisemnej pod rygorem nieważności.</w:t>
      </w:r>
    </w:p>
    <w:p w14:paraId="37A4C7F2" w14:textId="77777777" w:rsidR="00003F6C" w:rsidRPr="00175DA3" w:rsidRDefault="00003F6C" w:rsidP="00991069">
      <w:pPr>
        <w:numPr>
          <w:ilvl w:val="0"/>
          <w:numId w:val="5"/>
        </w:numPr>
        <w:tabs>
          <w:tab w:val="num" w:pos="284"/>
        </w:tabs>
        <w:ind w:left="284" w:hanging="284"/>
        <w:jc w:val="both"/>
        <w:rPr>
          <w:sz w:val="22"/>
          <w:szCs w:val="22"/>
        </w:rPr>
      </w:pPr>
      <w:r w:rsidRPr="00175DA3">
        <w:rPr>
          <w:sz w:val="22"/>
          <w:szCs w:val="22"/>
        </w:rPr>
        <w:t>W sprawach nieuregulowanych Umową stosuje się przepisy prawa powszechnie obowiązującego, w szczególności ustawy Prawo zamówień publicznych i Kodeksu cywilnego.</w:t>
      </w:r>
    </w:p>
    <w:p w14:paraId="47975EB6" w14:textId="77777777" w:rsidR="00003F6C" w:rsidRPr="00175DA3" w:rsidRDefault="00003F6C" w:rsidP="00991069">
      <w:pPr>
        <w:numPr>
          <w:ilvl w:val="0"/>
          <w:numId w:val="5"/>
        </w:numPr>
        <w:tabs>
          <w:tab w:val="num" w:pos="284"/>
        </w:tabs>
        <w:ind w:left="284" w:hanging="284"/>
        <w:jc w:val="both"/>
        <w:rPr>
          <w:sz w:val="22"/>
          <w:szCs w:val="22"/>
        </w:rPr>
      </w:pPr>
      <w:r w:rsidRPr="00175DA3">
        <w:rPr>
          <w:sz w:val="22"/>
          <w:szCs w:val="22"/>
        </w:rPr>
        <w:t xml:space="preserve">W przypadku zaistnienia sporów związanych z realizacją Umowy, sądem właściwym do ich rozpoznania będzie sąd zgodnie z siedzibą Zamawiającego. </w:t>
      </w:r>
    </w:p>
    <w:p w14:paraId="1519571E" w14:textId="77777777" w:rsidR="00003F6C" w:rsidRPr="00A2448B" w:rsidRDefault="00003F6C" w:rsidP="00991069">
      <w:pPr>
        <w:numPr>
          <w:ilvl w:val="0"/>
          <w:numId w:val="5"/>
        </w:numPr>
        <w:tabs>
          <w:tab w:val="num" w:pos="284"/>
        </w:tabs>
        <w:ind w:left="284" w:hanging="284"/>
        <w:jc w:val="both"/>
        <w:rPr>
          <w:sz w:val="22"/>
          <w:szCs w:val="22"/>
        </w:rPr>
      </w:pPr>
      <w:r w:rsidRPr="00175DA3">
        <w:rPr>
          <w:sz w:val="22"/>
          <w:szCs w:val="22"/>
        </w:rPr>
        <w:t>Umowę sporządzono w dwóch jednobrzmiących egzemplarzach</w:t>
      </w:r>
      <w:r w:rsidRPr="00A2448B">
        <w:rPr>
          <w:sz w:val="22"/>
          <w:szCs w:val="22"/>
        </w:rPr>
        <w:t>, po jednym dla każdej ze Stron.</w:t>
      </w:r>
    </w:p>
    <w:p w14:paraId="082FDC10" w14:textId="77777777" w:rsidR="00003F6C" w:rsidRPr="00A2448B" w:rsidRDefault="00003F6C" w:rsidP="00A2448B">
      <w:pPr>
        <w:tabs>
          <w:tab w:val="left" w:pos="3097"/>
        </w:tabs>
        <w:jc w:val="both"/>
        <w:rPr>
          <w:b/>
          <w:i/>
          <w:sz w:val="22"/>
          <w:szCs w:val="22"/>
        </w:rPr>
      </w:pPr>
      <w:r w:rsidRPr="00A2448B">
        <w:rPr>
          <w:b/>
          <w:i/>
          <w:sz w:val="22"/>
          <w:szCs w:val="22"/>
        </w:rPr>
        <w:tab/>
      </w:r>
    </w:p>
    <w:p w14:paraId="241CA638" w14:textId="424EE185" w:rsidR="00003F6C" w:rsidRPr="00A060C2" w:rsidRDefault="00003F6C" w:rsidP="00A2448B">
      <w:pPr>
        <w:jc w:val="both"/>
        <w:rPr>
          <w:i/>
        </w:rPr>
      </w:pPr>
      <w:r w:rsidRPr="00A2448B">
        <w:rPr>
          <w:b/>
          <w:sz w:val="22"/>
          <w:szCs w:val="22"/>
        </w:rPr>
        <w:t>WYKONAWCA</w:t>
      </w:r>
      <w:r w:rsidRPr="00A2448B">
        <w:rPr>
          <w:b/>
          <w:sz w:val="22"/>
          <w:szCs w:val="22"/>
        </w:rPr>
        <w:tab/>
      </w:r>
      <w:r w:rsidRPr="00A2448B">
        <w:rPr>
          <w:b/>
          <w:sz w:val="22"/>
          <w:szCs w:val="22"/>
        </w:rPr>
        <w:tab/>
      </w:r>
      <w:r w:rsidRPr="00A2448B">
        <w:rPr>
          <w:b/>
          <w:sz w:val="22"/>
          <w:szCs w:val="22"/>
        </w:rPr>
        <w:tab/>
      </w:r>
      <w:r w:rsidRPr="00A2448B">
        <w:rPr>
          <w:b/>
          <w:sz w:val="22"/>
          <w:szCs w:val="22"/>
        </w:rPr>
        <w:tab/>
      </w:r>
      <w:r w:rsidRPr="00A2448B">
        <w:rPr>
          <w:b/>
          <w:sz w:val="22"/>
          <w:szCs w:val="22"/>
        </w:rPr>
        <w:tab/>
      </w:r>
      <w:r w:rsidRPr="00A2448B">
        <w:rPr>
          <w:b/>
          <w:sz w:val="22"/>
          <w:szCs w:val="22"/>
        </w:rPr>
        <w:tab/>
      </w:r>
      <w:r w:rsidRPr="00A2448B">
        <w:rPr>
          <w:b/>
          <w:sz w:val="22"/>
          <w:szCs w:val="22"/>
        </w:rPr>
        <w:tab/>
        <w:t>ZAMAWIAJĄCY</w:t>
      </w:r>
    </w:p>
    <w:p w14:paraId="7A217E65" w14:textId="77777777" w:rsidR="00003F6C" w:rsidRPr="00A060C2" w:rsidRDefault="00003F6C" w:rsidP="00A2448B">
      <w:pPr>
        <w:jc w:val="both"/>
      </w:pPr>
    </w:p>
    <w:p w14:paraId="71FAD08A" w14:textId="77777777" w:rsidR="00003F6C" w:rsidRPr="00A060C2" w:rsidRDefault="00003F6C" w:rsidP="00A2448B">
      <w:pPr>
        <w:jc w:val="both"/>
      </w:pPr>
    </w:p>
    <w:p w14:paraId="2D9D9737" w14:textId="290BCD01" w:rsidR="0086178E" w:rsidRDefault="0086178E" w:rsidP="0086178E">
      <w:pPr>
        <w:rPr>
          <w:b/>
          <w:bCs/>
        </w:rPr>
      </w:pPr>
    </w:p>
    <w:p w14:paraId="3DF6D992" w14:textId="42059E0A" w:rsidR="00957A3C" w:rsidRDefault="00957A3C" w:rsidP="0086178E">
      <w:pPr>
        <w:rPr>
          <w:b/>
          <w:bCs/>
        </w:rPr>
      </w:pPr>
      <w:bookmarkStart w:id="0" w:name="_GoBack"/>
      <w:bookmarkEnd w:id="0"/>
    </w:p>
    <w:p w14:paraId="6C8CC3F7" w14:textId="77777777" w:rsidR="00957A3C" w:rsidRDefault="00957A3C" w:rsidP="0086178E">
      <w:pPr>
        <w:rPr>
          <w:b/>
          <w:bCs/>
        </w:rPr>
        <w:sectPr w:rsidR="00957A3C" w:rsidSect="00A446BD">
          <w:headerReference w:type="default" r:id="rId8"/>
          <w:footerReference w:type="default" r:id="rId9"/>
          <w:headerReference w:type="first" r:id="rId10"/>
          <w:footerReference w:type="first" r:id="rId11"/>
          <w:pgSz w:w="11906" w:h="16838"/>
          <w:pgMar w:top="1134" w:right="1607" w:bottom="1134" w:left="1134" w:header="708" w:footer="708" w:gutter="0"/>
          <w:cols w:space="708"/>
          <w:titlePg/>
          <w:docGrid w:linePitch="600" w:charSpace="40960"/>
        </w:sectPr>
      </w:pPr>
    </w:p>
    <w:p w14:paraId="3E1F350B" w14:textId="5FCBEF06" w:rsidR="00003F6C" w:rsidRPr="00A704DA" w:rsidRDefault="00003F6C" w:rsidP="007F447C">
      <w:pPr>
        <w:jc w:val="right"/>
      </w:pPr>
      <w:r w:rsidRPr="00A704DA">
        <w:rPr>
          <w:b/>
          <w:bCs/>
        </w:rPr>
        <w:lastRenderedPageBreak/>
        <w:t>Załącznik nr 2 do Umowy ……………………………</w:t>
      </w:r>
    </w:p>
    <w:p w14:paraId="4E42CB06" w14:textId="77777777" w:rsidR="00003F6C" w:rsidRPr="00A704DA" w:rsidRDefault="00003F6C" w:rsidP="00432264">
      <w:pPr>
        <w:jc w:val="center"/>
        <w:rPr>
          <w:b/>
          <w:bCs/>
        </w:rPr>
      </w:pPr>
    </w:p>
    <w:p w14:paraId="737391D3" w14:textId="77777777" w:rsidR="00003F6C" w:rsidRPr="00A704DA" w:rsidRDefault="00003F6C" w:rsidP="00432264">
      <w:pPr>
        <w:jc w:val="center"/>
        <w:rPr>
          <w:b/>
          <w:bCs/>
        </w:rPr>
      </w:pPr>
    </w:p>
    <w:p w14:paraId="33AE3407" w14:textId="77777777" w:rsidR="00003F6C" w:rsidRPr="00A704DA" w:rsidRDefault="00003F6C" w:rsidP="00432264">
      <w:pPr>
        <w:jc w:val="center"/>
        <w:rPr>
          <w:b/>
          <w:bCs/>
        </w:rPr>
      </w:pPr>
      <w:r w:rsidRPr="00A704DA">
        <w:rPr>
          <w:b/>
          <w:bCs/>
        </w:rPr>
        <w:t xml:space="preserve">PROTOKÓŁ ZDAWCZO – ODBIORCZY </w:t>
      </w:r>
    </w:p>
    <w:p w14:paraId="3D0ECB6E" w14:textId="77777777" w:rsidR="00003F6C" w:rsidRPr="00A704DA" w:rsidRDefault="00003F6C" w:rsidP="00432264">
      <w:pPr>
        <w:spacing w:line="360" w:lineRule="auto"/>
        <w:jc w:val="center"/>
      </w:pPr>
      <w:r w:rsidRPr="00A704DA">
        <w:rPr>
          <w:b/>
          <w:bCs/>
        </w:rPr>
        <w:t>(dostawy/instalacji/realizacji umowy)</w:t>
      </w:r>
    </w:p>
    <w:p w14:paraId="7B9F2176" w14:textId="77777777" w:rsidR="00003F6C" w:rsidRPr="004251FC" w:rsidRDefault="00003F6C" w:rsidP="00432264">
      <w:pPr>
        <w:spacing w:after="360"/>
        <w:jc w:val="center"/>
      </w:pPr>
      <w:r w:rsidRPr="004251FC">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003F6C" w:rsidRPr="004251FC" w14:paraId="76E39DBD" w14:textId="77777777" w:rsidTr="00437D40">
        <w:trPr>
          <w:trHeight w:val="475"/>
        </w:trPr>
        <w:tc>
          <w:tcPr>
            <w:tcW w:w="4679" w:type="dxa"/>
            <w:vAlign w:val="center"/>
          </w:tcPr>
          <w:p w14:paraId="22D3984A" w14:textId="77777777" w:rsidR="00003F6C" w:rsidRPr="004251FC" w:rsidRDefault="00003F6C" w:rsidP="00437D40">
            <w:pPr>
              <w:jc w:val="center"/>
            </w:pPr>
            <w:r w:rsidRPr="004251FC">
              <w:rPr>
                <w:b/>
                <w:bCs/>
              </w:rPr>
              <w:t>ZAMAWIAJĄCY:</w:t>
            </w:r>
          </w:p>
        </w:tc>
        <w:tc>
          <w:tcPr>
            <w:tcW w:w="4681" w:type="dxa"/>
            <w:vAlign w:val="center"/>
          </w:tcPr>
          <w:p w14:paraId="2A86226E" w14:textId="77777777" w:rsidR="00003F6C" w:rsidRPr="004251FC" w:rsidRDefault="00003F6C" w:rsidP="00437D40">
            <w:pPr>
              <w:jc w:val="center"/>
            </w:pPr>
            <w:r w:rsidRPr="004251FC">
              <w:rPr>
                <w:b/>
                <w:bCs/>
              </w:rPr>
              <w:t>WYKONAWCA:</w:t>
            </w:r>
          </w:p>
        </w:tc>
      </w:tr>
      <w:tr w:rsidR="00003F6C" w:rsidRPr="004251FC" w14:paraId="3C7FE7DD" w14:textId="77777777" w:rsidTr="00437D40">
        <w:trPr>
          <w:trHeight w:val="1453"/>
        </w:trPr>
        <w:tc>
          <w:tcPr>
            <w:tcW w:w="4679" w:type="dxa"/>
            <w:vAlign w:val="center"/>
          </w:tcPr>
          <w:p w14:paraId="15275C51" w14:textId="77777777" w:rsidR="00003F6C" w:rsidRPr="004251FC" w:rsidRDefault="00003F6C" w:rsidP="00437D40">
            <w:pPr>
              <w:jc w:val="center"/>
            </w:pPr>
            <w:r w:rsidRPr="004251FC">
              <w:t>Uniwersytecki Szpital Kliniczny w Białymstoku</w:t>
            </w:r>
          </w:p>
          <w:p w14:paraId="220D3E42" w14:textId="77777777" w:rsidR="00003F6C" w:rsidRPr="004251FC" w:rsidRDefault="00003F6C" w:rsidP="00437D40">
            <w:pPr>
              <w:jc w:val="center"/>
            </w:pPr>
            <w:r w:rsidRPr="004251FC">
              <w:t>ul. M. Skłodowskiej-Curie 24A</w:t>
            </w:r>
          </w:p>
          <w:p w14:paraId="711A319B" w14:textId="77777777" w:rsidR="00003F6C" w:rsidRPr="004251FC" w:rsidRDefault="00003F6C" w:rsidP="00437D40">
            <w:pPr>
              <w:jc w:val="center"/>
            </w:pPr>
            <w:r w:rsidRPr="004251FC">
              <w:t>15-276 Białystok</w:t>
            </w:r>
          </w:p>
        </w:tc>
        <w:tc>
          <w:tcPr>
            <w:tcW w:w="4681" w:type="dxa"/>
            <w:vAlign w:val="center"/>
          </w:tcPr>
          <w:p w14:paraId="14EDFA07" w14:textId="77777777" w:rsidR="00003F6C" w:rsidRPr="004251FC" w:rsidRDefault="00003F6C" w:rsidP="00437D40">
            <w:pPr>
              <w:snapToGrid w:val="0"/>
              <w:jc w:val="center"/>
              <w:rPr>
                <w:sz w:val="16"/>
                <w:szCs w:val="16"/>
              </w:rPr>
            </w:pPr>
          </w:p>
          <w:p w14:paraId="089D959E" w14:textId="77777777" w:rsidR="00003F6C" w:rsidRPr="004251FC" w:rsidRDefault="00003F6C" w:rsidP="00437D40">
            <w:pPr>
              <w:snapToGrid w:val="0"/>
              <w:jc w:val="center"/>
              <w:rPr>
                <w:sz w:val="16"/>
                <w:szCs w:val="16"/>
              </w:rPr>
            </w:pPr>
          </w:p>
          <w:p w14:paraId="20819548" w14:textId="77777777" w:rsidR="00003F6C" w:rsidRPr="004251FC" w:rsidRDefault="00003F6C" w:rsidP="00437D40">
            <w:pPr>
              <w:snapToGrid w:val="0"/>
              <w:jc w:val="center"/>
              <w:rPr>
                <w:sz w:val="16"/>
                <w:szCs w:val="16"/>
              </w:rPr>
            </w:pPr>
          </w:p>
          <w:p w14:paraId="2648BE8E" w14:textId="77777777" w:rsidR="00003F6C" w:rsidRPr="004251FC" w:rsidRDefault="00003F6C" w:rsidP="00437D40">
            <w:pPr>
              <w:snapToGrid w:val="0"/>
              <w:jc w:val="center"/>
              <w:rPr>
                <w:sz w:val="16"/>
                <w:szCs w:val="16"/>
              </w:rPr>
            </w:pPr>
          </w:p>
          <w:p w14:paraId="4FC3076E" w14:textId="77777777" w:rsidR="00003F6C" w:rsidRPr="004251FC" w:rsidRDefault="00003F6C" w:rsidP="00437D40">
            <w:pPr>
              <w:snapToGrid w:val="0"/>
              <w:jc w:val="center"/>
              <w:rPr>
                <w:sz w:val="16"/>
                <w:szCs w:val="16"/>
              </w:rPr>
            </w:pPr>
          </w:p>
          <w:p w14:paraId="0800E97F" w14:textId="77777777" w:rsidR="00003F6C" w:rsidRPr="004251FC" w:rsidRDefault="00003F6C" w:rsidP="00437D40">
            <w:pPr>
              <w:snapToGrid w:val="0"/>
              <w:jc w:val="center"/>
              <w:rPr>
                <w:sz w:val="16"/>
                <w:szCs w:val="16"/>
              </w:rPr>
            </w:pPr>
          </w:p>
          <w:p w14:paraId="260A5B25" w14:textId="77777777" w:rsidR="00003F6C" w:rsidRPr="004251FC" w:rsidRDefault="00003F6C" w:rsidP="00437D40">
            <w:pPr>
              <w:snapToGrid w:val="0"/>
              <w:jc w:val="center"/>
              <w:rPr>
                <w:sz w:val="16"/>
                <w:szCs w:val="16"/>
              </w:rPr>
            </w:pPr>
            <w:r w:rsidRPr="004251FC">
              <w:rPr>
                <w:sz w:val="16"/>
                <w:szCs w:val="16"/>
              </w:rPr>
              <w:t>……………………………………………………………</w:t>
            </w:r>
          </w:p>
          <w:p w14:paraId="76576225" w14:textId="77777777" w:rsidR="00003F6C" w:rsidRPr="004251FC" w:rsidRDefault="00003F6C" w:rsidP="00437D40">
            <w:pPr>
              <w:snapToGrid w:val="0"/>
              <w:jc w:val="center"/>
              <w:rPr>
                <w:sz w:val="16"/>
                <w:szCs w:val="16"/>
              </w:rPr>
            </w:pPr>
            <w:r w:rsidRPr="004251FC">
              <w:rPr>
                <w:sz w:val="16"/>
                <w:szCs w:val="16"/>
              </w:rPr>
              <w:t xml:space="preserve">(pieczęć Wykonawcy) </w:t>
            </w:r>
          </w:p>
          <w:p w14:paraId="115D1F21" w14:textId="77777777" w:rsidR="00003F6C" w:rsidRPr="004251FC" w:rsidRDefault="00003F6C" w:rsidP="00437D40">
            <w:pPr>
              <w:snapToGrid w:val="0"/>
              <w:jc w:val="center"/>
              <w:rPr>
                <w:sz w:val="16"/>
                <w:szCs w:val="16"/>
              </w:rPr>
            </w:pPr>
          </w:p>
        </w:tc>
      </w:tr>
    </w:tbl>
    <w:p w14:paraId="11EEEFF1" w14:textId="77777777" w:rsidR="00003F6C" w:rsidRPr="004251FC" w:rsidRDefault="00003F6C" w:rsidP="00432264">
      <w:pPr>
        <w:ind w:left="357" w:hanging="357"/>
        <w:jc w:val="both"/>
      </w:pPr>
    </w:p>
    <w:p w14:paraId="16779E2F" w14:textId="77777777" w:rsidR="00003F6C" w:rsidRPr="004251FC" w:rsidRDefault="00003F6C" w:rsidP="00432264">
      <w:pPr>
        <w:jc w:val="both"/>
      </w:pPr>
    </w:p>
    <w:p w14:paraId="05FC3C4E" w14:textId="77777777" w:rsidR="00003F6C" w:rsidRPr="004251FC" w:rsidRDefault="00003F6C" w:rsidP="00991069">
      <w:pPr>
        <w:numPr>
          <w:ilvl w:val="0"/>
          <w:numId w:val="31"/>
        </w:numPr>
        <w:spacing w:line="360" w:lineRule="auto"/>
        <w:jc w:val="both"/>
      </w:pPr>
      <w:r w:rsidRPr="004251FC">
        <w:t>Zamawiający na podstawie umowy nr ………………….… z dnia …………….… odbiera następujący Sprzęt:</w:t>
      </w:r>
    </w:p>
    <w:tbl>
      <w:tblPr>
        <w:tblW w:w="9351" w:type="dxa"/>
        <w:jc w:val="center"/>
        <w:tblLayout w:type="fixed"/>
        <w:tblLook w:val="00A0" w:firstRow="1" w:lastRow="0" w:firstColumn="1" w:lastColumn="0" w:noHBand="0" w:noVBand="0"/>
      </w:tblPr>
      <w:tblGrid>
        <w:gridCol w:w="562"/>
        <w:gridCol w:w="3402"/>
        <w:gridCol w:w="1134"/>
        <w:gridCol w:w="1276"/>
        <w:gridCol w:w="2268"/>
        <w:gridCol w:w="709"/>
      </w:tblGrid>
      <w:tr w:rsidR="00003F6C" w:rsidRPr="004251FC" w14:paraId="74CFD098" w14:textId="77777777" w:rsidTr="00437D40">
        <w:trPr>
          <w:jc w:val="center"/>
        </w:trPr>
        <w:tc>
          <w:tcPr>
            <w:tcW w:w="562" w:type="dxa"/>
            <w:tcBorders>
              <w:top w:val="single" w:sz="4" w:space="0" w:color="000000"/>
              <w:left w:val="single" w:sz="4" w:space="0" w:color="000000"/>
              <w:bottom w:val="single" w:sz="4" w:space="0" w:color="000000"/>
              <w:right w:val="nil"/>
            </w:tcBorders>
            <w:vAlign w:val="center"/>
          </w:tcPr>
          <w:p w14:paraId="38A23DE6" w14:textId="77777777" w:rsidR="00003F6C" w:rsidRPr="004251FC" w:rsidRDefault="00003F6C" w:rsidP="00437D40">
            <w:pPr>
              <w:jc w:val="center"/>
            </w:pPr>
            <w:r w:rsidRPr="004251FC">
              <w:rPr>
                <w:b/>
                <w:bCs/>
              </w:rPr>
              <w:t>Lp.</w:t>
            </w:r>
          </w:p>
        </w:tc>
        <w:tc>
          <w:tcPr>
            <w:tcW w:w="3402" w:type="dxa"/>
            <w:tcBorders>
              <w:top w:val="single" w:sz="4" w:space="0" w:color="000000"/>
              <w:left w:val="single" w:sz="4" w:space="0" w:color="000000"/>
              <w:bottom w:val="single" w:sz="4" w:space="0" w:color="000000"/>
              <w:right w:val="nil"/>
            </w:tcBorders>
            <w:vAlign w:val="center"/>
          </w:tcPr>
          <w:p w14:paraId="432D77EC" w14:textId="77777777" w:rsidR="00003F6C" w:rsidRPr="004251FC" w:rsidRDefault="00003F6C" w:rsidP="00437D40">
            <w:pPr>
              <w:jc w:val="center"/>
            </w:pPr>
            <w:r w:rsidRPr="004251FC">
              <w:rPr>
                <w:b/>
                <w:bCs/>
              </w:rPr>
              <w:t>Nazwa urządzenia / Producent</w:t>
            </w:r>
          </w:p>
        </w:tc>
        <w:tc>
          <w:tcPr>
            <w:tcW w:w="1134" w:type="dxa"/>
            <w:tcBorders>
              <w:top w:val="single" w:sz="4" w:space="0" w:color="000000"/>
              <w:left w:val="single" w:sz="4" w:space="0" w:color="000000"/>
              <w:bottom w:val="single" w:sz="4" w:space="0" w:color="000000"/>
              <w:right w:val="nil"/>
            </w:tcBorders>
            <w:vAlign w:val="center"/>
          </w:tcPr>
          <w:p w14:paraId="425E6AA2" w14:textId="77777777" w:rsidR="00003F6C" w:rsidRPr="004251FC" w:rsidRDefault="00003F6C" w:rsidP="00437D40">
            <w:pPr>
              <w:jc w:val="center"/>
            </w:pPr>
            <w:r w:rsidRPr="004251FC">
              <w:rPr>
                <w:b/>
                <w:bCs/>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14:paraId="3B2D90C9" w14:textId="77777777" w:rsidR="00003F6C" w:rsidRPr="004251FC" w:rsidRDefault="00003F6C" w:rsidP="00437D40">
            <w:pPr>
              <w:jc w:val="center"/>
              <w:rPr>
                <w:b/>
                <w:bCs/>
              </w:rPr>
            </w:pPr>
            <w:r w:rsidRPr="004251FC">
              <w:rPr>
                <w:b/>
                <w:bCs/>
              </w:rPr>
              <w:t xml:space="preserve">Okres gwarancji                   </w:t>
            </w:r>
            <w:r w:rsidRPr="004251FC">
              <w:rPr>
                <w:b/>
                <w:bCs/>
                <w:sz w:val="16"/>
                <w:szCs w:val="16"/>
              </w:rPr>
              <w:t>(ilość miesięcy)</w:t>
            </w:r>
          </w:p>
        </w:tc>
        <w:tc>
          <w:tcPr>
            <w:tcW w:w="2268" w:type="dxa"/>
            <w:tcBorders>
              <w:top w:val="single" w:sz="4" w:space="0" w:color="000000"/>
              <w:left w:val="single" w:sz="4" w:space="0" w:color="000000"/>
              <w:bottom w:val="single" w:sz="4" w:space="0" w:color="000000"/>
              <w:right w:val="nil"/>
            </w:tcBorders>
            <w:vAlign w:val="center"/>
          </w:tcPr>
          <w:p w14:paraId="5E1830E1" w14:textId="77777777" w:rsidR="00003F6C" w:rsidRPr="004251FC" w:rsidRDefault="00003F6C" w:rsidP="00437D40">
            <w:pPr>
              <w:jc w:val="center"/>
            </w:pPr>
            <w:r w:rsidRPr="004251FC">
              <w:rPr>
                <w:b/>
                <w:bCs/>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tcPr>
          <w:p w14:paraId="61181AFA" w14:textId="77777777" w:rsidR="00003F6C" w:rsidRPr="004251FC" w:rsidRDefault="00003F6C" w:rsidP="00437D40">
            <w:pPr>
              <w:jc w:val="center"/>
            </w:pPr>
            <w:r w:rsidRPr="004251FC">
              <w:rPr>
                <w:b/>
                <w:bCs/>
              </w:rPr>
              <w:t>Ilość</w:t>
            </w:r>
          </w:p>
        </w:tc>
      </w:tr>
      <w:tr w:rsidR="00003F6C" w:rsidRPr="004251FC" w14:paraId="7AF0EFF7"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63824703" w14:textId="77777777" w:rsidR="00003F6C" w:rsidRPr="004251FC" w:rsidRDefault="00003F6C" w:rsidP="00437D40">
            <w:pPr>
              <w:jc w:val="center"/>
            </w:pPr>
            <w:r w:rsidRPr="004251FC">
              <w:t>1.</w:t>
            </w:r>
          </w:p>
        </w:tc>
        <w:tc>
          <w:tcPr>
            <w:tcW w:w="3402" w:type="dxa"/>
            <w:tcBorders>
              <w:top w:val="single" w:sz="4" w:space="0" w:color="000000"/>
              <w:left w:val="single" w:sz="4" w:space="0" w:color="000000"/>
              <w:bottom w:val="single" w:sz="4" w:space="0" w:color="000000"/>
              <w:right w:val="nil"/>
            </w:tcBorders>
            <w:vAlign w:val="center"/>
          </w:tcPr>
          <w:p w14:paraId="17EB183B"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310D569E"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67C0B44D"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66D1E40F"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D26F77B" w14:textId="77777777" w:rsidR="00003F6C" w:rsidRPr="004251FC" w:rsidRDefault="00003F6C" w:rsidP="00437D40">
            <w:pPr>
              <w:snapToGrid w:val="0"/>
              <w:jc w:val="center"/>
            </w:pPr>
          </w:p>
        </w:tc>
      </w:tr>
      <w:tr w:rsidR="00003F6C" w:rsidRPr="004251FC" w14:paraId="4A36C760"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0832BF1C" w14:textId="77777777" w:rsidR="00003F6C" w:rsidRPr="004251FC" w:rsidRDefault="00003F6C" w:rsidP="00437D40">
            <w:pPr>
              <w:jc w:val="center"/>
            </w:pPr>
            <w:r w:rsidRPr="004251FC">
              <w:t>2.</w:t>
            </w:r>
          </w:p>
        </w:tc>
        <w:tc>
          <w:tcPr>
            <w:tcW w:w="3402" w:type="dxa"/>
            <w:tcBorders>
              <w:top w:val="single" w:sz="4" w:space="0" w:color="000000"/>
              <w:left w:val="single" w:sz="4" w:space="0" w:color="000000"/>
              <w:bottom w:val="single" w:sz="4" w:space="0" w:color="000000"/>
              <w:right w:val="nil"/>
            </w:tcBorders>
            <w:vAlign w:val="center"/>
          </w:tcPr>
          <w:p w14:paraId="1DDA49B3"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5A4A182A"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678DEFAD"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4B30B9AE"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7502F64" w14:textId="77777777" w:rsidR="00003F6C" w:rsidRPr="004251FC" w:rsidRDefault="00003F6C" w:rsidP="00437D40">
            <w:pPr>
              <w:snapToGrid w:val="0"/>
              <w:jc w:val="center"/>
            </w:pPr>
          </w:p>
        </w:tc>
      </w:tr>
      <w:tr w:rsidR="00003F6C" w:rsidRPr="004251FC" w14:paraId="1E47EE9E"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328B829F" w14:textId="77777777" w:rsidR="00003F6C" w:rsidRPr="004251FC" w:rsidRDefault="00003F6C" w:rsidP="00437D40">
            <w:pPr>
              <w:jc w:val="center"/>
            </w:pPr>
            <w:r w:rsidRPr="004251FC">
              <w:t>4.</w:t>
            </w:r>
          </w:p>
        </w:tc>
        <w:tc>
          <w:tcPr>
            <w:tcW w:w="3402" w:type="dxa"/>
            <w:tcBorders>
              <w:top w:val="single" w:sz="4" w:space="0" w:color="000000"/>
              <w:left w:val="single" w:sz="4" w:space="0" w:color="000000"/>
              <w:bottom w:val="single" w:sz="4" w:space="0" w:color="000000"/>
              <w:right w:val="nil"/>
            </w:tcBorders>
            <w:vAlign w:val="center"/>
          </w:tcPr>
          <w:p w14:paraId="2D1ED1F3"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126915FF"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647D8C62"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3F7F8702"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B37CA" w14:textId="77777777" w:rsidR="00003F6C" w:rsidRPr="004251FC" w:rsidRDefault="00003F6C" w:rsidP="00437D40">
            <w:pPr>
              <w:snapToGrid w:val="0"/>
              <w:jc w:val="center"/>
            </w:pPr>
          </w:p>
        </w:tc>
      </w:tr>
      <w:tr w:rsidR="00003F6C" w:rsidRPr="004251FC" w14:paraId="2DCEC9D6"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4899D9A5" w14:textId="77777777" w:rsidR="00003F6C" w:rsidRPr="004251FC" w:rsidRDefault="00003F6C" w:rsidP="00437D40">
            <w:pPr>
              <w:jc w:val="center"/>
            </w:pPr>
            <w:r w:rsidRPr="004251FC">
              <w:t>5.</w:t>
            </w:r>
          </w:p>
        </w:tc>
        <w:tc>
          <w:tcPr>
            <w:tcW w:w="3402" w:type="dxa"/>
            <w:tcBorders>
              <w:top w:val="single" w:sz="4" w:space="0" w:color="000000"/>
              <w:left w:val="single" w:sz="4" w:space="0" w:color="000000"/>
              <w:bottom w:val="single" w:sz="4" w:space="0" w:color="000000"/>
              <w:right w:val="nil"/>
            </w:tcBorders>
            <w:vAlign w:val="center"/>
          </w:tcPr>
          <w:p w14:paraId="513F7C43"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0B8EF0B5"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05B5057B"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0C9FFC3B"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9C0DEA" w14:textId="77777777" w:rsidR="00003F6C" w:rsidRPr="004251FC" w:rsidRDefault="00003F6C" w:rsidP="00437D40">
            <w:pPr>
              <w:snapToGrid w:val="0"/>
              <w:jc w:val="center"/>
            </w:pPr>
          </w:p>
        </w:tc>
      </w:tr>
      <w:tr w:rsidR="00003F6C" w:rsidRPr="004251FC" w14:paraId="396A3C45"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7121EC15" w14:textId="77777777" w:rsidR="00003F6C" w:rsidRPr="004251FC" w:rsidRDefault="00003F6C" w:rsidP="00437D40">
            <w:pPr>
              <w:jc w:val="center"/>
            </w:pPr>
            <w:r w:rsidRPr="004251FC">
              <w:t>6.</w:t>
            </w:r>
          </w:p>
        </w:tc>
        <w:tc>
          <w:tcPr>
            <w:tcW w:w="3402" w:type="dxa"/>
            <w:tcBorders>
              <w:top w:val="single" w:sz="4" w:space="0" w:color="000000"/>
              <w:left w:val="single" w:sz="4" w:space="0" w:color="000000"/>
              <w:bottom w:val="single" w:sz="4" w:space="0" w:color="000000"/>
              <w:right w:val="nil"/>
            </w:tcBorders>
            <w:vAlign w:val="center"/>
          </w:tcPr>
          <w:p w14:paraId="3D6ADD90"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47C2A192"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10BD4A17"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48D004FC"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F5C0CF6" w14:textId="77777777" w:rsidR="00003F6C" w:rsidRPr="004251FC" w:rsidRDefault="00003F6C" w:rsidP="00437D40">
            <w:pPr>
              <w:snapToGrid w:val="0"/>
              <w:jc w:val="center"/>
            </w:pPr>
          </w:p>
        </w:tc>
      </w:tr>
      <w:tr w:rsidR="00003F6C" w:rsidRPr="004251FC" w14:paraId="0BB405EC"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3B96E321" w14:textId="77777777" w:rsidR="00003F6C" w:rsidRPr="004251FC" w:rsidRDefault="00003F6C" w:rsidP="00437D40">
            <w:pPr>
              <w:jc w:val="center"/>
            </w:pPr>
            <w:r w:rsidRPr="004251FC">
              <w:t>7.</w:t>
            </w:r>
          </w:p>
        </w:tc>
        <w:tc>
          <w:tcPr>
            <w:tcW w:w="3402" w:type="dxa"/>
            <w:tcBorders>
              <w:top w:val="single" w:sz="4" w:space="0" w:color="000000"/>
              <w:left w:val="single" w:sz="4" w:space="0" w:color="000000"/>
              <w:bottom w:val="single" w:sz="4" w:space="0" w:color="000000"/>
              <w:right w:val="nil"/>
            </w:tcBorders>
            <w:vAlign w:val="center"/>
          </w:tcPr>
          <w:p w14:paraId="26944E71"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22921CA5"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5A61A661"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6F38B92B"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E248FF8" w14:textId="77777777" w:rsidR="00003F6C" w:rsidRPr="004251FC" w:rsidRDefault="00003F6C" w:rsidP="00437D40">
            <w:pPr>
              <w:snapToGrid w:val="0"/>
              <w:jc w:val="center"/>
            </w:pPr>
          </w:p>
        </w:tc>
      </w:tr>
      <w:tr w:rsidR="00003F6C" w:rsidRPr="004251FC" w14:paraId="3A075911"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1453E6B5" w14:textId="77777777" w:rsidR="00003F6C" w:rsidRPr="004251FC" w:rsidRDefault="00003F6C" w:rsidP="00437D40">
            <w:pPr>
              <w:jc w:val="center"/>
            </w:pPr>
            <w:r w:rsidRPr="004251FC">
              <w:t>8.</w:t>
            </w:r>
          </w:p>
        </w:tc>
        <w:tc>
          <w:tcPr>
            <w:tcW w:w="3402" w:type="dxa"/>
            <w:tcBorders>
              <w:top w:val="single" w:sz="4" w:space="0" w:color="000000"/>
              <w:left w:val="single" w:sz="4" w:space="0" w:color="000000"/>
              <w:bottom w:val="single" w:sz="4" w:space="0" w:color="000000"/>
              <w:right w:val="nil"/>
            </w:tcBorders>
            <w:vAlign w:val="center"/>
          </w:tcPr>
          <w:p w14:paraId="71C67B87"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667DD8B6"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04EFA2E6"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784910CB"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162147" w14:textId="77777777" w:rsidR="00003F6C" w:rsidRPr="004251FC" w:rsidRDefault="00003F6C" w:rsidP="00437D40">
            <w:pPr>
              <w:snapToGrid w:val="0"/>
              <w:jc w:val="center"/>
            </w:pPr>
          </w:p>
        </w:tc>
      </w:tr>
    </w:tbl>
    <w:p w14:paraId="46F0A476" w14:textId="77777777" w:rsidR="00003F6C" w:rsidRPr="004251FC" w:rsidRDefault="00003F6C" w:rsidP="00432264">
      <w:pPr>
        <w:ind w:left="357" w:hanging="357"/>
        <w:jc w:val="both"/>
      </w:pPr>
    </w:p>
    <w:p w14:paraId="18E2210E" w14:textId="77777777" w:rsidR="00003F6C" w:rsidRPr="004251FC" w:rsidRDefault="00003F6C" w:rsidP="00991069">
      <w:pPr>
        <w:numPr>
          <w:ilvl w:val="0"/>
          <w:numId w:val="31"/>
        </w:numPr>
      </w:pPr>
      <w:r w:rsidRPr="004251FC">
        <w:t>Zamawiający oświadcza, że:</w:t>
      </w:r>
    </w:p>
    <w:p w14:paraId="361AD5ED" w14:textId="77777777" w:rsidR="00003F6C" w:rsidRPr="004251FC" w:rsidRDefault="00003F6C" w:rsidP="00432264">
      <w:pPr>
        <w:ind w:left="360"/>
      </w:pPr>
    </w:p>
    <w:p w14:paraId="3E8DB5A5" w14:textId="77777777" w:rsidR="00003F6C" w:rsidRPr="004251FC" w:rsidRDefault="00003F6C" w:rsidP="00991069">
      <w:pPr>
        <w:numPr>
          <w:ilvl w:val="0"/>
          <w:numId w:val="35"/>
        </w:numPr>
        <w:tabs>
          <w:tab w:val="num" w:pos="567"/>
          <w:tab w:val="num" w:pos="720"/>
        </w:tabs>
        <w:jc w:val="both"/>
      </w:pPr>
      <w:r w:rsidRPr="004251FC">
        <w:t xml:space="preserve">Wykonawca dokonał instalacji i uruchomienia w/w urządzeń w dniu ……………………………………, </w:t>
      </w:r>
    </w:p>
    <w:p w14:paraId="5D7E5EE5" w14:textId="77777777" w:rsidR="00003F6C" w:rsidRPr="004251FC" w:rsidRDefault="00003F6C" w:rsidP="00432264">
      <w:pPr>
        <w:tabs>
          <w:tab w:val="num" w:pos="720"/>
        </w:tabs>
        <w:ind w:left="567"/>
        <w:jc w:val="both"/>
      </w:pPr>
    </w:p>
    <w:p w14:paraId="540B5CDE" w14:textId="77777777" w:rsidR="00003F6C" w:rsidRPr="004251FC" w:rsidRDefault="00003F6C" w:rsidP="00432264">
      <w:pPr>
        <w:pStyle w:val="Akapitzlist2"/>
        <w:tabs>
          <w:tab w:val="num" w:pos="720"/>
        </w:tabs>
        <w:jc w:val="both"/>
      </w:pPr>
      <w:r w:rsidRPr="004251FC">
        <w:t>w ……………………………………………………………………………………………………………..</w:t>
      </w:r>
    </w:p>
    <w:p w14:paraId="52F69D25" w14:textId="77777777" w:rsidR="00003F6C" w:rsidRPr="004251FC" w:rsidRDefault="00003F6C" w:rsidP="00432264">
      <w:pPr>
        <w:pStyle w:val="Akapitzlist2"/>
        <w:tabs>
          <w:tab w:val="num" w:pos="720"/>
        </w:tabs>
        <w:jc w:val="center"/>
        <w:rPr>
          <w:i/>
          <w:sz w:val="18"/>
          <w:szCs w:val="18"/>
        </w:rPr>
      </w:pPr>
      <w:r w:rsidRPr="004251FC">
        <w:rPr>
          <w:i/>
          <w:sz w:val="18"/>
          <w:szCs w:val="18"/>
        </w:rPr>
        <w:t>(nazwa jednostki organizacyjnej szpitala)</w:t>
      </w:r>
    </w:p>
    <w:p w14:paraId="59F76EE1" w14:textId="77777777" w:rsidR="00003F6C" w:rsidRPr="004251FC" w:rsidRDefault="00003F6C" w:rsidP="00432264">
      <w:pPr>
        <w:tabs>
          <w:tab w:val="num" w:pos="720"/>
        </w:tabs>
        <w:ind w:left="567"/>
        <w:jc w:val="center"/>
        <w:rPr>
          <w:i/>
          <w:sz w:val="18"/>
          <w:szCs w:val="18"/>
        </w:rPr>
      </w:pPr>
    </w:p>
    <w:p w14:paraId="046590CC" w14:textId="77777777" w:rsidR="00003F6C" w:rsidRPr="004251FC" w:rsidRDefault="00003F6C" w:rsidP="00991069">
      <w:pPr>
        <w:numPr>
          <w:ilvl w:val="0"/>
          <w:numId w:val="35"/>
        </w:numPr>
        <w:spacing w:line="360" w:lineRule="auto"/>
        <w:jc w:val="both"/>
      </w:pPr>
      <w:r w:rsidRPr="004251FC">
        <w:t>Wykonawca w dniach …………………………………….. przeprowadził szkolenie z zakresu prawidłowej obsługi i podstawowych zasad eksploatacji i konserwacji w/w urządzeń potwierdzone załączonym protokołem (*jeżeli dotyczy),</w:t>
      </w:r>
    </w:p>
    <w:p w14:paraId="47709A88" w14:textId="77777777" w:rsidR="00003F6C" w:rsidRPr="004251FC" w:rsidRDefault="00003F6C" w:rsidP="00991069">
      <w:pPr>
        <w:numPr>
          <w:ilvl w:val="0"/>
          <w:numId w:val="35"/>
        </w:numPr>
        <w:spacing w:line="360" w:lineRule="auto"/>
        <w:jc w:val="both"/>
      </w:pPr>
      <w:r w:rsidRPr="004251FC">
        <w:t>Dostarczony Sprzęt jest zgodny w zakresie ilościowym i rzeczowym oraz spełnia wszystkie parametry techniczne i inne wymogi określone szczegółowo w SIWZ, Umowie oraz w załącznikach.</w:t>
      </w:r>
    </w:p>
    <w:p w14:paraId="45E524A1" w14:textId="77777777" w:rsidR="00003F6C" w:rsidRPr="004251FC" w:rsidRDefault="00003F6C" w:rsidP="00991069">
      <w:pPr>
        <w:numPr>
          <w:ilvl w:val="0"/>
          <w:numId w:val="35"/>
        </w:numPr>
        <w:spacing w:line="360" w:lineRule="auto"/>
        <w:jc w:val="both"/>
      </w:pPr>
      <w:r w:rsidRPr="004251FC">
        <w:t>Wykonawca przekazał Zamawiającemu wszystkie wymagane dokumenty określone w SIWZ, Umowie oraz w załącznikach, sporządzone w języku polskim i prawidłowo uzupełnione;</w:t>
      </w:r>
    </w:p>
    <w:p w14:paraId="02BB0A6F" w14:textId="77777777" w:rsidR="00003F6C" w:rsidRPr="004251FC" w:rsidRDefault="00003F6C" w:rsidP="00991069">
      <w:pPr>
        <w:numPr>
          <w:ilvl w:val="0"/>
          <w:numId w:val="35"/>
        </w:numPr>
        <w:spacing w:line="360" w:lineRule="auto"/>
        <w:jc w:val="both"/>
      </w:pPr>
      <w:r w:rsidRPr="004251FC">
        <w:lastRenderedPageBreak/>
        <w:t>Wykonawca wykonał inne obowiązki określone w Umowie, wg wiedzy Zamawiającego na dzień podpisania niniejszego protokołu;</w:t>
      </w:r>
    </w:p>
    <w:p w14:paraId="5C8C04E9" w14:textId="77777777" w:rsidR="00003F6C" w:rsidRPr="004251FC" w:rsidRDefault="00003F6C" w:rsidP="00991069">
      <w:pPr>
        <w:numPr>
          <w:ilvl w:val="0"/>
          <w:numId w:val="35"/>
        </w:numPr>
        <w:spacing w:line="360" w:lineRule="auto"/>
        <w:jc w:val="both"/>
      </w:pPr>
      <w:r w:rsidRPr="004251FC">
        <w:t>Zamawiający nie wnosi zastrzeżeń do dostarczonego Sprzętu oraz wykonania innych obowiązków Wykonawcy</w:t>
      </w:r>
    </w:p>
    <w:p w14:paraId="02A54E85" w14:textId="77777777" w:rsidR="00003F6C" w:rsidRPr="004251FC" w:rsidRDefault="00003F6C" w:rsidP="00991069">
      <w:pPr>
        <w:numPr>
          <w:ilvl w:val="0"/>
          <w:numId w:val="35"/>
        </w:numPr>
        <w:spacing w:line="360" w:lineRule="auto"/>
        <w:jc w:val="both"/>
      </w:pPr>
      <w:r w:rsidRPr="004251FC">
        <w:t>Uwagi do protokołu:…………………………………………………………………………………………</w:t>
      </w:r>
    </w:p>
    <w:p w14:paraId="1AC1EFB4" w14:textId="77777777" w:rsidR="00003F6C" w:rsidRPr="004251FC" w:rsidRDefault="00003F6C" w:rsidP="00432264">
      <w:pPr>
        <w:spacing w:line="360" w:lineRule="auto"/>
        <w:ind w:left="567"/>
        <w:jc w:val="both"/>
      </w:pPr>
      <w:r w:rsidRPr="004251FC">
        <w:t>………………………………………………………………………………………………………………..</w:t>
      </w:r>
    </w:p>
    <w:p w14:paraId="1D158664" w14:textId="77777777" w:rsidR="00003F6C" w:rsidRPr="004251FC" w:rsidRDefault="00003F6C" w:rsidP="00432264">
      <w:pPr>
        <w:spacing w:line="360" w:lineRule="auto"/>
        <w:ind w:left="567"/>
        <w:jc w:val="both"/>
      </w:pPr>
      <w:r w:rsidRPr="004251FC">
        <w:t>………………………………………………………………………………………………………………..</w:t>
      </w:r>
    </w:p>
    <w:p w14:paraId="5DD16512" w14:textId="681DAF86" w:rsidR="00003F6C" w:rsidRPr="004251FC" w:rsidRDefault="00003F6C" w:rsidP="00991069">
      <w:pPr>
        <w:numPr>
          <w:ilvl w:val="0"/>
          <w:numId w:val="31"/>
        </w:numPr>
        <w:spacing w:line="360" w:lineRule="auto"/>
        <w:jc w:val="both"/>
      </w:pPr>
      <w:r w:rsidRPr="004251FC">
        <w:t>Wykonawca oświadcza, że Sprzęt jest produktem fabrycznie nowym, a data jego produkcji nie jest wcześniejsza niż 201</w:t>
      </w:r>
      <w:r w:rsidR="002D4DDC">
        <w:t>9</w:t>
      </w:r>
      <w:r w:rsidRPr="004251FC">
        <w:t xml:space="preserve"> r.</w:t>
      </w:r>
    </w:p>
    <w:p w14:paraId="451F4CF7" w14:textId="77777777" w:rsidR="00003F6C" w:rsidRPr="004251FC" w:rsidRDefault="00003F6C" w:rsidP="00991069">
      <w:pPr>
        <w:numPr>
          <w:ilvl w:val="0"/>
          <w:numId w:val="31"/>
        </w:numPr>
        <w:spacing w:line="360" w:lineRule="auto"/>
        <w:jc w:val="both"/>
      </w:pPr>
      <w:r w:rsidRPr="004251FC">
        <w:t>Do dnia podpisania niniejszego protokołu zostały dostarczone Zamawiającemu następujące dokumenty, do w/w Sprzętu (*zaznaczyć właściwe):</w:t>
      </w:r>
    </w:p>
    <w:p w14:paraId="5CD86902"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 xml:space="preserve"> instrukcję używania Sprzętu oraz zainstalowanego oprogramowania;</w:t>
      </w:r>
    </w:p>
    <w:p w14:paraId="7541644A"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deklaracje zgodności CE (chyba że została złożona wraz z dokumentacja przetargową);</w:t>
      </w:r>
    </w:p>
    <w:p w14:paraId="68B160AB"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karty gwarancyjne producenta;</w:t>
      </w:r>
    </w:p>
    <w:p w14:paraId="77D66EA3"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paszporty techniczne (wypełnione po uruchomieniu Sprzętu);</w:t>
      </w:r>
    </w:p>
    <w:p w14:paraId="785F6058"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niezbędną dokumentację techniczną zawierającą zalecenia dotyczące konserwacji, wykonania przeglądów technicznych, kalibracji (zakres i terminy).</w:t>
      </w:r>
    </w:p>
    <w:p w14:paraId="7DFFF6FE"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wykaz wszystkich podmiotów upoważnionych przez wytwórcę lub autoryzowanego przedstawiciela do wykonywania czynności obsługi serwisowej Sprzętu;</w:t>
      </w:r>
    </w:p>
    <w:p w14:paraId="5FB3652F"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wykaz dostawców części zamiennych i materiałów eksploatacyjnych do poszczególnych typów Sprzętu;</w:t>
      </w:r>
    </w:p>
    <w:p w14:paraId="003DA01C"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pełne oprogramowanie potrzebne do używania Sprzętu  zgodnie z przeznaczeniem i z wykorzystaniem jego wszystkich możliwości, na odpowiednich nośnikach (płyty instalacyjne);</w:t>
      </w:r>
    </w:p>
    <w:p w14:paraId="5733F217"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umowy licencyjne oprogramowania określonego w pkt 8 umowy – licencje powinny być nieograniczone czasowo ani terytorialnie i upoważniać  do korzystania z oprogramowania w zakresie niezbędnym do osiągnięcia celu Umowy – jeżeli dotyczy;</w:t>
      </w:r>
    </w:p>
    <w:p w14:paraId="7EDB44BB" w14:textId="77777777" w:rsidR="00003F6C" w:rsidRPr="004251FC" w:rsidRDefault="00003F6C" w:rsidP="00432264">
      <w:pPr>
        <w:ind w:left="426"/>
      </w:pPr>
    </w:p>
    <w:p w14:paraId="3CE8A322" w14:textId="77777777" w:rsidR="00003F6C" w:rsidRPr="004251FC" w:rsidRDefault="00003F6C" w:rsidP="00991069">
      <w:pPr>
        <w:numPr>
          <w:ilvl w:val="0"/>
          <w:numId w:val="32"/>
        </w:numPr>
        <w:spacing w:line="360" w:lineRule="auto"/>
        <w:jc w:val="both"/>
      </w:pPr>
      <w:r w:rsidRPr="004251FC">
        <w:t>Zamawiający odmawia podpisania Protokołu (wstrzymuje czynności odbiorowe) z uwagi na:</w:t>
      </w:r>
    </w:p>
    <w:p w14:paraId="43C72A17" w14:textId="77777777" w:rsidR="00003F6C" w:rsidRPr="004251FC" w:rsidRDefault="00003F6C" w:rsidP="00432264">
      <w:pPr>
        <w:spacing w:line="480" w:lineRule="auto"/>
      </w:pPr>
      <w:r w:rsidRPr="004251FC">
        <w:t>…………………………………………………………………………………………………………………….…</w:t>
      </w:r>
    </w:p>
    <w:p w14:paraId="279308D1" w14:textId="77777777" w:rsidR="007F447C" w:rsidRPr="004251FC" w:rsidRDefault="00003F6C" w:rsidP="007F447C">
      <w:pPr>
        <w:spacing w:line="720" w:lineRule="auto"/>
      </w:pPr>
      <w:r w:rsidRPr="004251FC">
        <w:t>…………………………………………………………………………………………………………………….…</w:t>
      </w:r>
      <w:r w:rsidR="007F447C" w:rsidRPr="004251FC">
        <w:t>…………………………………………………………………………………………………………………….…</w:t>
      </w:r>
    </w:p>
    <w:p w14:paraId="4AA68CEC" w14:textId="77777777" w:rsidR="00003F6C" w:rsidRPr="004251FC" w:rsidRDefault="00003F6C" w:rsidP="00432264">
      <w:pPr>
        <w:spacing w:line="720" w:lineRule="auto"/>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003F6C" w:rsidRPr="004251FC" w14:paraId="5538C880" w14:textId="77777777" w:rsidTr="00437D40">
        <w:trPr>
          <w:trHeight w:val="784"/>
        </w:trPr>
        <w:tc>
          <w:tcPr>
            <w:tcW w:w="3402" w:type="dxa"/>
            <w:vAlign w:val="center"/>
          </w:tcPr>
          <w:p w14:paraId="72790808" w14:textId="77777777" w:rsidR="00003F6C" w:rsidRPr="004251FC" w:rsidRDefault="00003F6C" w:rsidP="00437D40">
            <w:pPr>
              <w:snapToGrid w:val="0"/>
              <w:spacing w:after="120"/>
              <w:jc w:val="center"/>
              <w:rPr>
                <w:b/>
                <w:bCs/>
              </w:rPr>
            </w:pPr>
            <w:r w:rsidRPr="004251FC">
              <w:rPr>
                <w:b/>
                <w:bCs/>
                <w:sz w:val="24"/>
                <w:szCs w:val="24"/>
              </w:rPr>
              <w:t xml:space="preserve">ZAMAWIAJĄCY </w:t>
            </w:r>
            <w:r w:rsidRPr="004251FC">
              <w:rPr>
                <w:b/>
                <w:bCs/>
              </w:rPr>
              <w:t xml:space="preserve">                                   </w:t>
            </w:r>
            <w:r w:rsidRPr="004251FC">
              <w:rPr>
                <w:bCs/>
                <w:i/>
                <w:sz w:val="14"/>
                <w:szCs w:val="14"/>
              </w:rPr>
              <w:t>(Sekcja Aparatury Medycznej)</w:t>
            </w:r>
          </w:p>
        </w:tc>
        <w:tc>
          <w:tcPr>
            <w:tcW w:w="3544" w:type="dxa"/>
            <w:vAlign w:val="center"/>
          </w:tcPr>
          <w:p w14:paraId="283613FE" w14:textId="77777777" w:rsidR="00003F6C" w:rsidRPr="004251FC" w:rsidRDefault="00003F6C" w:rsidP="00437D40">
            <w:pPr>
              <w:ind w:left="708"/>
              <w:rPr>
                <w:b/>
                <w:sz w:val="24"/>
                <w:szCs w:val="24"/>
              </w:rPr>
            </w:pPr>
            <w:r w:rsidRPr="004251FC">
              <w:rPr>
                <w:b/>
                <w:sz w:val="24"/>
                <w:szCs w:val="24"/>
              </w:rPr>
              <w:t>UŻYTKOWNIK</w:t>
            </w:r>
          </w:p>
          <w:p w14:paraId="3DA9BF21" w14:textId="77777777" w:rsidR="00003F6C" w:rsidRPr="004251FC" w:rsidRDefault="00003F6C" w:rsidP="00437D40">
            <w:pPr>
              <w:rPr>
                <w:i/>
                <w:sz w:val="14"/>
                <w:szCs w:val="14"/>
              </w:rPr>
            </w:pPr>
            <w:r w:rsidRPr="004251FC">
              <w:rPr>
                <w:i/>
                <w:sz w:val="14"/>
                <w:szCs w:val="14"/>
              </w:rPr>
              <w:t xml:space="preserve">                  (jednostka organizacyjna szpitala)</w:t>
            </w:r>
          </w:p>
        </w:tc>
        <w:tc>
          <w:tcPr>
            <w:tcW w:w="3260" w:type="dxa"/>
            <w:vAlign w:val="center"/>
          </w:tcPr>
          <w:p w14:paraId="3416363F" w14:textId="77777777" w:rsidR="00003F6C" w:rsidRPr="004251FC" w:rsidRDefault="00003F6C" w:rsidP="00437D40">
            <w:pPr>
              <w:jc w:val="center"/>
              <w:rPr>
                <w:b/>
                <w:bCs/>
                <w:sz w:val="24"/>
                <w:szCs w:val="24"/>
              </w:rPr>
            </w:pPr>
            <w:r w:rsidRPr="004251FC">
              <w:rPr>
                <w:b/>
                <w:bCs/>
                <w:sz w:val="24"/>
                <w:szCs w:val="24"/>
              </w:rPr>
              <w:t>WYKONAWCA</w:t>
            </w:r>
          </w:p>
          <w:p w14:paraId="532BDFE2" w14:textId="77777777" w:rsidR="00003F6C" w:rsidRPr="004251FC" w:rsidRDefault="00003F6C" w:rsidP="00437D40">
            <w:pPr>
              <w:jc w:val="center"/>
              <w:rPr>
                <w:sz w:val="14"/>
                <w:szCs w:val="14"/>
              </w:rPr>
            </w:pPr>
            <w:r w:rsidRPr="004251FC">
              <w:rPr>
                <w:bCs/>
                <w:i/>
                <w:sz w:val="14"/>
                <w:szCs w:val="14"/>
              </w:rPr>
              <w:t>(dostawca sprzętu</w:t>
            </w:r>
            <w:r w:rsidRPr="004251FC">
              <w:rPr>
                <w:b/>
                <w:bCs/>
                <w:sz w:val="14"/>
                <w:szCs w:val="14"/>
              </w:rPr>
              <w:t>)</w:t>
            </w:r>
          </w:p>
        </w:tc>
      </w:tr>
      <w:tr w:rsidR="00003F6C" w:rsidRPr="004251FC" w14:paraId="056FE099" w14:textId="77777777" w:rsidTr="00437D40">
        <w:trPr>
          <w:trHeight w:val="1557"/>
        </w:trPr>
        <w:tc>
          <w:tcPr>
            <w:tcW w:w="3402" w:type="dxa"/>
            <w:vAlign w:val="center"/>
          </w:tcPr>
          <w:p w14:paraId="7E70C9D0" w14:textId="77777777" w:rsidR="00003F6C" w:rsidRPr="004251FC" w:rsidRDefault="00003F6C" w:rsidP="00437D40">
            <w:pPr>
              <w:snapToGrid w:val="0"/>
              <w:jc w:val="center"/>
              <w:rPr>
                <w:i/>
                <w:sz w:val="16"/>
                <w:szCs w:val="16"/>
              </w:rPr>
            </w:pPr>
          </w:p>
          <w:p w14:paraId="47FB1F4E" w14:textId="77777777" w:rsidR="00003F6C" w:rsidRPr="004251FC" w:rsidRDefault="00003F6C" w:rsidP="00437D40">
            <w:pPr>
              <w:snapToGrid w:val="0"/>
              <w:jc w:val="center"/>
              <w:rPr>
                <w:i/>
                <w:sz w:val="16"/>
                <w:szCs w:val="16"/>
              </w:rPr>
            </w:pPr>
          </w:p>
          <w:p w14:paraId="07ECDF29" w14:textId="77777777" w:rsidR="00003F6C" w:rsidRPr="004251FC" w:rsidRDefault="00003F6C" w:rsidP="00437D40">
            <w:pPr>
              <w:snapToGrid w:val="0"/>
              <w:jc w:val="center"/>
              <w:rPr>
                <w:i/>
                <w:sz w:val="16"/>
                <w:szCs w:val="16"/>
              </w:rPr>
            </w:pPr>
          </w:p>
          <w:p w14:paraId="2539E9FC" w14:textId="77777777" w:rsidR="00003F6C" w:rsidRPr="004251FC" w:rsidRDefault="00003F6C" w:rsidP="00437D40">
            <w:pPr>
              <w:snapToGrid w:val="0"/>
              <w:jc w:val="center"/>
              <w:rPr>
                <w:i/>
                <w:sz w:val="16"/>
                <w:szCs w:val="16"/>
              </w:rPr>
            </w:pPr>
          </w:p>
          <w:p w14:paraId="39D223F7" w14:textId="77777777" w:rsidR="00003F6C" w:rsidRPr="004251FC" w:rsidRDefault="00003F6C" w:rsidP="00437D40">
            <w:pPr>
              <w:snapToGrid w:val="0"/>
              <w:jc w:val="center"/>
              <w:rPr>
                <w:i/>
                <w:sz w:val="16"/>
                <w:szCs w:val="16"/>
              </w:rPr>
            </w:pPr>
          </w:p>
          <w:p w14:paraId="4DBA9624" w14:textId="77777777" w:rsidR="00003F6C" w:rsidRPr="004251FC" w:rsidRDefault="00003F6C" w:rsidP="00437D40">
            <w:pPr>
              <w:snapToGrid w:val="0"/>
              <w:jc w:val="center"/>
              <w:rPr>
                <w:i/>
                <w:sz w:val="16"/>
                <w:szCs w:val="16"/>
              </w:rPr>
            </w:pPr>
          </w:p>
          <w:p w14:paraId="0A1ED400" w14:textId="77777777" w:rsidR="00003F6C" w:rsidRPr="004251FC" w:rsidRDefault="00003F6C" w:rsidP="00437D40">
            <w:pPr>
              <w:snapToGrid w:val="0"/>
              <w:jc w:val="center"/>
              <w:rPr>
                <w:i/>
                <w:sz w:val="16"/>
                <w:szCs w:val="16"/>
              </w:rPr>
            </w:pPr>
            <w:r w:rsidRPr="004251FC">
              <w:rPr>
                <w:i/>
                <w:sz w:val="16"/>
                <w:szCs w:val="16"/>
              </w:rPr>
              <w:t>……………………………………………………</w:t>
            </w:r>
          </w:p>
          <w:p w14:paraId="5BB7AD36" w14:textId="77777777" w:rsidR="00003F6C" w:rsidRPr="004251FC" w:rsidRDefault="00003F6C" w:rsidP="00437D40">
            <w:pPr>
              <w:snapToGrid w:val="0"/>
              <w:jc w:val="center"/>
              <w:rPr>
                <w:i/>
                <w:sz w:val="16"/>
                <w:szCs w:val="16"/>
              </w:rPr>
            </w:pPr>
            <w:r w:rsidRPr="004251FC">
              <w:rPr>
                <w:i/>
                <w:sz w:val="16"/>
                <w:szCs w:val="16"/>
              </w:rPr>
              <w:t>(data, pieczęć, podpis)</w:t>
            </w:r>
          </w:p>
          <w:p w14:paraId="307CC6B6" w14:textId="77777777" w:rsidR="00003F6C" w:rsidRPr="004251FC" w:rsidRDefault="00003F6C" w:rsidP="00437D40">
            <w:pPr>
              <w:snapToGrid w:val="0"/>
              <w:jc w:val="center"/>
              <w:rPr>
                <w:b/>
                <w:bCs/>
                <w:i/>
              </w:rPr>
            </w:pPr>
          </w:p>
        </w:tc>
        <w:tc>
          <w:tcPr>
            <w:tcW w:w="3544" w:type="dxa"/>
            <w:vAlign w:val="center"/>
          </w:tcPr>
          <w:p w14:paraId="3DE002A4" w14:textId="77777777" w:rsidR="00003F6C" w:rsidRPr="004251FC" w:rsidRDefault="00003F6C" w:rsidP="00437D40">
            <w:pPr>
              <w:ind w:left="708"/>
              <w:rPr>
                <w:i/>
                <w:sz w:val="16"/>
                <w:szCs w:val="16"/>
              </w:rPr>
            </w:pPr>
          </w:p>
          <w:p w14:paraId="55D23534" w14:textId="77777777" w:rsidR="00003F6C" w:rsidRPr="004251FC" w:rsidRDefault="00003F6C" w:rsidP="00437D40">
            <w:pPr>
              <w:ind w:left="708"/>
              <w:rPr>
                <w:i/>
                <w:sz w:val="16"/>
                <w:szCs w:val="16"/>
              </w:rPr>
            </w:pPr>
          </w:p>
          <w:p w14:paraId="7C4FEDBE" w14:textId="77777777" w:rsidR="00003F6C" w:rsidRPr="004251FC" w:rsidRDefault="00003F6C" w:rsidP="00437D40">
            <w:pPr>
              <w:ind w:left="708"/>
              <w:rPr>
                <w:i/>
                <w:sz w:val="16"/>
                <w:szCs w:val="16"/>
              </w:rPr>
            </w:pPr>
          </w:p>
          <w:p w14:paraId="21609AC5" w14:textId="77777777" w:rsidR="00003F6C" w:rsidRPr="004251FC" w:rsidRDefault="00003F6C" w:rsidP="00437D40">
            <w:pPr>
              <w:ind w:left="708"/>
              <w:rPr>
                <w:i/>
                <w:sz w:val="16"/>
                <w:szCs w:val="16"/>
              </w:rPr>
            </w:pPr>
          </w:p>
          <w:p w14:paraId="121E3E14" w14:textId="77777777" w:rsidR="00003F6C" w:rsidRPr="004251FC" w:rsidRDefault="00003F6C" w:rsidP="00437D40">
            <w:pPr>
              <w:ind w:left="708"/>
              <w:rPr>
                <w:i/>
                <w:sz w:val="16"/>
                <w:szCs w:val="16"/>
              </w:rPr>
            </w:pPr>
          </w:p>
          <w:p w14:paraId="2D4035D2" w14:textId="77777777" w:rsidR="00003F6C" w:rsidRPr="004251FC" w:rsidRDefault="00003F6C" w:rsidP="00437D40">
            <w:pPr>
              <w:ind w:left="708"/>
              <w:rPr>
                <w:i/>
                <w:sz w:val="16"/>
                <w:szCs w:val="16"/>
              </w:rPr>
            </w:pPr>
          </w:p>
          <w:p w14:paraId="135D87BE" w14:textId="77777777" w:rsidR="00003F6C" w:rsidRPr="004251FC" w:rsidRDefault="00003F6C" w:rsidP="00437D40">
            <w:pPr>
              <w:ind w:left="176"/>
              <w:rPr>
                <w:i/>
                <w:sz w:val="16"/>
                <w:szCs w:val="16"/>
              </w:rPr>
            </w:pPr>
            <w:r w:rsidRPr="004251FC">
              <w:rPr>
                <w:i/>
                <w:sz w:val="16"/>
                <w:szCs w:val="16"/>
              </w:rPr>
              <w:t>……………………………………………………..</w:t>
            </w:r>
          </w:p>
          <w:p w14:paraId="062D3E52" w14:textId="77777777" w:rsidR="00003F6C" w:rsidRPr="004251FC" w:rsidRDefault="00003F6C" w:rsidP="00437D40">
            <w:pPr>
              <w:snapToGrid w:val="0"/>
              <w:jc w:val="center"/>
              <w:rPr>
                <w:i/>
                <w:sz w:val="16"/>
                <w:szCs w:val="16"/>
              </w:rPr>
            </w:pPr>
            <w:r w:rsidRPr="004251FC">
              <w:rPr>
                <w:i/>
                <w:sz w:val="16"/>
                <w:szCs w:val="16"/>
              </w:rPr>
              <w:t>(data, pieczęć, podpis)</w:t>
            </w:r>
          </w:p>
          <w:p w14:paraId="10BC8F68" w14:textId="77777777" w:rsidR="00003F6C" w:rsidRPr="004251FC" w:rsidRDefault="00003F6C" w:rsidP="00437D40">
            <w:pPr>
              <w:ind w:left="708"/>
            </w:pPr>
          </w:p>
        </w:tc>
        <w:tc>
          <w:tcPr>
            <w:tcW w:w="3260" w:type="dxa"/>
            <w:vAlign w:val="center"/>
          </w:tcPr>
          <w:p w14:paraId="2CD6446D" w14:textId="77777777" w:rsidR="00003F6C" w:rsidRPr="004251FC" w:rsidRDefault="00003F6C" w:rsidP="00437D40">
            <w:pPr>
              <w:snapToGrid w:val="0"/>
              <w:jc w:val="center"/>
              <w:rPr>
                <w:i/>
                <w:sz w:val="16"/>
                <w:szCs w:val="16"/>
              </w:rPr>
            </w:pPr>
          </w:p>
          <w:p w14:paraId="330BD38E" w14:textId="77777777" w:rsidR="00003F6C" w:rsidRPr="004251FC" w:rsidRDefault="00003F6C" w:rsidP="00437D40">
            <w:pPr>
              <w:snapToGrid w:val="0"/>
              <w:jc w:val="center"/>
              <w:rPr>
                <w:i/>
                <w:sz w:val="16"/>
                <w:szCs w:val="16"/>
              </w:rPr>
            </w:pPr>
          </w:p>
          <w:p w14:paraId="67BFACC6" w14:textId="77777777" w:rsidR="00003F6C" w:rsidRPr="004251FC" w:rsidRDefault="00003F6C" w:rsidP="00437D40">
            <w:pPr>
              <w:snapToGrid w:val="0"/>
              <w:jc w:val="center"/>
              <w:rPr>
                <w:i/>
                <w:sz w:val="16"/>
                <w:szCs w:val="16"/>
              </w:rPr>
            </w:pPr>
          </w:p>
          <w:p w14:paraId="3F541EFE" w14:textId="77777777" w:rsidR="00003F6C" w:rsidRPr="004251FC" w:rsidRDefault="00003F6C" w:rsidP="00437D40">
            <w:pPr>
              <w:snapToGrid w:val="0"/>
              <w:jc w:val="center"/>
              <w:rPr>
                <w:i/>
                <w:sz w:val="16"/>
                <w:szCs w:val="16"/>
              </w:rPr>
            </w:pPr>
          </w:p>
          <w:p w14:paraId="1935C1CE" w14:textId="77777777" w:rsidR="00003F6C" w:rsidRPr="004251FC" w:rsidRDefault="00003F6C" w:rsidP="00437D40">
            <w:pPr>
              <w:snapToGrid w:val="0"/>
              <w:jc w:val="center"/>
              <w:rPr>
                <w:i/>
                <w:sz w:val="16"/>
                <w:szCs w:val="16"/>
              </w:rPr>
            </w:pPr>
          </w:p>
          <w:p w14:paraId="3E58B2E9" w14:textId="77777777" w:rsidR="00003F6C" w:rsidRPr="004251FC" w:rsidRDefault="00003F6C" w:rsidP="00437D40">
            <w:pPr>
              <w:snapToGrid w:val="0"/>
              <w:jc w:val="center"/>
              <w:rPr>
                <w:i/>
                <w:sz w:val="16"/>
                <w:szCs w:val="16"/>
              </w:rPr>
            </w:pPr>
          </w:p>
          <w:p w14:paraId="6BD45B86" w14:textId="77777777" w:rsidR="00003F6C" w:rsidRPr="004251FC" w:rsidRDefault="00003F6C" w:rsidP="00437D40">
            <w:pPr>
              <w:snapToGrid w:val="0"/>
              <w:jc w:val="center"/>
              <w:rPr>
                <w:i/>
                <w:sz w:val="16"/>
                <w:szCs w:val="16"/>
              </w:rPr>
            </w:pPr>
            <w:r w:rsidRPr="004251FC">
              <w:rPr>
                <w:i/>
                <w:sz w:val="16"/>
                <w:szCs w:val="16"/>
              </w:rPr>
              <w:t>………………………………………………….</w:t>
            </w:r>
          </w:p>
          <w:p w14:paraId="4CC81D70" w14:textId="77777777" w:rsidR="00003F6C" w:rsidRPr="004251FC" w:rsidRDefault="00003F6C" w:rsidP="00437D40">
            <w:pPr>
              <w:snapToGrid w:val="0"/>
              <w:jc w:val="center"/>
              <w:rPr>
                <w:i/>
                <w:sz w:val="16"/>
                <w:szCs w:val="16"/>
              </w:rPr>
            </w:pPr>
            <w:r w:rsidRPr="004251FC">
              <w:rPr>
                <w:i/>
                <w:sz w:val="16"/>
                <w:szCs w:val="16"/>
              </w:rPr>
              <w:t>(data, pieczęć, podpis)</w:t>
            </w:r>
          </w:p>
          <w:p w14:paraId="341E31F9" w14:textId="77777777" w:rsidR="00003F6C" w:rsidRPr="004251FC" w:rsidRDefault="00003F6C" w:rsidP="00437D40">
            <w:pPr>
              <w:snapToGrid w:val="0"/>
              <w:jc w:val="center"/>
              <w:rPr>
                <w:i/>
                <w:sz w:val="16"/>
                <w:szCs w:val="16"/>
              </w:rPr>
            </w:pPr>
          </w:p>
        </w:tc>
      </w:tr>
    </w:tbl>
    <w:p w14:paraId="20195611" w14:textId="77777777" w:rsidR="007F447C" w:rsidRDefault="007F447C" w:rsidP="0086178E">
      <w:pPr>
        <w:rPr>
          <w:b/>
          <w:bCs/>
        </w:rPr>
      </w:pPr>
    </w:p>
    <w:p w14:paraId="48352144" w14:textId="77777777" w:rsidR="007F447C" w:rsidRDefault="007F447C" w:rsidP="0086178E">
      <w:pPr>
        <w:rPr>
          <w:b/>
          <w:bCs/>
        </w:rPr>
        <w:sectPr w:rsidR="007F447C" w:rsidSect="0086178E">
          <w:pgSz w:w="11906" w:h="16838"/>
          <w:pgMar w:top="1134" w:right="1607" w:bottom="1134" w:left="1134" w:header="708" w:footer="708" w:gutter="0"/>
          <w:cols w:space="708"/>
          <w:docGrid w:linePitch="600" w:charSpace="40960"/>
        </w:sectPr>
      </w:pPr>
    </w:p>
    <w:p w14:paraId="66E182A5" w14:textId="0707903D" w:rsidR="00003F6C" w:rsidRPr="00A704DA" w:rsidRDefault="00003F6C" w:rsidP="00834B75">
      <w:pPr>
        <w:jc w:val="right"/>
      </w:pPr>
      <w:r w:rsidRPr="00A704DA">
        <w:rPr>
          <w:b/>
          <w:bCs/>
        </w:rPr>
        <w:lastRenderedPageBreak/>
        <w:t>Załącznik nr 3 do Umowy ……………………………</w:t>
      </w:r>
    </w:p>
    <w:p w14:paraId="745DDEF0" w14:textId="77777777" w:rsidR="00003F6C" w:rsidRPr="00A704DA" w:rsidRDefault="00003F6C" w:rsidP="00432264">
      <w:pPr>
        <w:jc w:val="center"/>
        <w:rPr>
          <w:b/>
          <w:bCs/>
        </w:rPr>
      </w:pPr>
    </w:p>
    <w:p w14:paraId="503E85B6" w14:textId="77777777" w:rsidR="00003F6C" w:rsidRPr="00A704DA" w:rsidRDefault="00003F6C" w:rsidP="00432264">
      <w:pPr>
        <w:jc w:val="center"/>
        <w:rPr>
          <w:b/>
          <w:bCs/>
        </w:rPr>
      </w:pPr>
    </w:p>
    <w:p w14:paraId="099C7FF2" w14:textId="77777777" w:rsidR="00003F6C" w:rsidRPr="00A704DA" w:rsidRDefault="00003F6C" w:rsidP="00432264">
      <w:pPr>
        <w:spacing w:after="120"/>
        <w:jc w:val="center"/>
        <w:rPr>
          <w:b/>
          <w:bCs/>
        </w:rPr>
      </w:pPr>
      <w:r w:rsidRPr="00A704DA">
        <w:rPr>
          <w:b/>
          <w:bCs/>
        </w:rPr>
        <w:t xml:space="preserve">PROTOKÓŁ SZKOLENIA </w:t>
      </w:r>
    </w:p>
    <w:p w14:paraId="53E51ECF" w14:textId="77777777" w:rsidR="00003F6C" w:rsidRPr="004251FC" w:rsidRDefault="00003F6C" w:rsidP="00432264">
      <w:pPr>
        <w:spacing w:after="360"/>
        <w:jc w:val="center"/>
      </w:pPr>
      <w:r w:rsidRPr="004251FC">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003F6C" w:rsidRPr="004251FC" w14:paraId="29475B85" w14:textId="77777777" w:rsidTr="00437D40">
        <w:trPr>
          <w:trHeight w:val="475"/>
        </w:trPr>
        <w:tc>
          <w:tcPr>
            <w:tcW w:w="4679" w:type="dxa"/>
            <w:vAlign w:val="center"/>
          </w:tcPr>
          <w:p w14:paraId="17DBD85F" w14:textId="77777777" w:rsidR="00003F6C" w:rsidRPr="004251FC" w:rsidRDefault="00003F6C" w:rsidP="00437D40">
            <w:pPr>
              <w:jc w:val="center"/>
            </w:pPr>
            <w:r w:rsidRPr="004251FC">
              <w:rPr>
                <w:b/>
                <w:bCs/>
              </w:rPr>
              <w:t>ZAMAWIAJĄCY:</w:t>
            </w:r>
          </w:p>
        </w:tc>
        <w:tc>
          <w:tcPr>
            <w:tcW w:w="4681" w:type="dxa"/>
            <w:vAlign w:val="center"/>
          </w:tcPr>
          <w:p w14:paraId="680880F0" w14:textId="77777777" w:rsidR="00003F6C" w:rsidRPr="004251FC" w:rsidRDefault="00003F6C" w:rsidP="00437D40">
            <w:pPr>
              <w:jc w:val="center"/>
            </w:pPr>
            <w:r w:rsidRPr="004251FC">
              <w:rPr>
                <w:b/>
                <w:bCs/>
              </w:rPr>
              <w:t>WYKONAWCA:</w:t>
            </w:r>
          </w:p>
        </w:tc>
      </w:tr>
      <w:tr w:rsidR="00003F6C" w:rsidRPr="004251FC" w14:paraId="197CB0C1" w14:textId="77777777" w:rsidTr="00437D40">
        <w:trPr>
          <w:trHeight w:val="1453"/>
        </w:trPr>
        <w:tc>
          <w:tcPr>
            <w:tcW w:w="4679" w:type="dxa"/>
            <w:vAlign w:val="center"/>
          </w:tcPr>
          <w:p w14:paraId="318EB91C" w14:textId="77777777" w:rsidR="00003F6C" w:rsidRPr="004251FC" w:rsidRDefault="00003F6C" w:rsidP="00437D40">
            <w:pPr>
              <w:jc w:val="center"/>
            </w:pPr>
            <w:r w:rsidRPr="004251FC">
              <w:t>Uniwersytecki Szpital Kliniczny w Białymstoku</w:t>
            </w:r>
          </w:p>
          <w:p w14:paraId="4B603F10" w14:textId="77777777" w:rsidR="00003F6C" w:rsidRPr="004251FC" w:rsidRDefault="00003F6C" w:rsidP="00437D40">
            <w:pPr>
              <w:jc w:val="center"/>
            </w:pPr>
            <w:r w:rsidRPr="004251FC">
              <w:t>ul. M. Skłodowskiej-Curie 24A</w:t>
            </w:r>
          </w:p>
          <w:p w14:paraId="46602520" w14:textId="77777777" w:rsidR="00003F6C" w:rsidRPr="004251FC" w:rsidRDefault="00003F6C" w:rsidP="00437D40">
            <w:pPr>
              <w:jc w:val="center"/>
            </w:pPr>
            <w:r w:rsidRPr="004251FC">
              <w:t>15-276 Białystok</w:t>
            </w:r>
          </w:p>
        </w:tc>
        <w:tc>
          <w:tcPr>
            <w:tcW w:w="4681" w:type="dxa"/>
            <w:vAlign w:val="center"/>
          </w:tcPr>
          <w:p w14:paraId="717D0E12" w14:textId="77777777" w:rsidR="00003F6C" w:rsidRPr="004251FC" w:rsidRDefault="00003F6C" w:rsidP="00437D40">
            <w:pPr>
              <w:snapToGrid w:val="0"/>
              <w:jc w:val="center"/>
              <w:rPr>
                <w:sz w:val="16"/>
                <w:szCs w:val="16"/>
              </w:rPr>
            </w:pPr>
          </w:p>
          <w:p w14:paraId="6591B363" w14:textId="77777777" w:rsidR="00003F6C" w:rsidRPr="004251FC" w:rsidRDefault="00003F6C" w:rsidP="00437D40">
            <w:pPr>
              <w:snapToGrid w:val="0"/>
              <w:jc w:val="center"/>
              <w:rPr>
                <w:sz w:val="16"/>
                <w:szCs w:val="16"/>
              </w:rPr>
            </w:pPr>
          </w:p>
          <w:p w14:paraId="219BB7B5" w14:textId="77777777" w:rsidR="00003F6C" w:rsidRPr="004251FC" w:rsidRDefault="00003F6C" w:rsidP="00437D40">
            <w:pPr>
              <w:snapToGrid w:val="0"/>
              <w:jc w:val="center"/>
              <w:rPr>
                <w:sz w:val="16"/>
                <w:szCs w:val="16"/>
              </w:rPr>
            </w:pPr>
          </w:p>
          <w:p w14:paraId="6DE34CF4" w14:textId="77777777" w:rsidR="00003F6C" w:rsidRPr="004251FC" w:rsidRDefault="00003F6C" w:rsidP="00437D40">
            <w:pPr>
              <w:snapToGrid w:val="0"/>
              <w:jc w:val="center"/>
              <w:rPr>
                <w:sz w:val="16"/>
                <w:szCs w:val="16"/>
              </w:rPr>
            </w:pPr>
          </w:p>
          <w:p w14:paraId="440C214E" w14:textId="77777777" w:rsidR="00003F6C" w:rsidRPr="004251FC" w:rsidRDefault="00003F6C" w:rsidP="00437D40">
            <w:pPr>
              <w:snapToGrid w:val="0"/>
              <w:jc w:val="center"/>
              <w:rPr>
                <w:sz w:val="16"/>
                <w:szCs w:val="16"/>
              </w:rPr>
            </w:pPr>
          </w:p>
          <w:p w14:paraId="20668022" w14:textId="77777777" w:rsidR="00003F6C" w:rsidRPr="004251FC" w:rsidRDefault="00003F6C" w:rsidP="00437D40">
            <w:pPr>
              <w:snapToGrid w:val="0"/>
              <w:jc w:val="center"/>
              <w:rPr>
                <w:sz w:val="16"/>
                <w:szCs w:val="16"/>
              </w:rPr>
            </w:pPr>
          </w:p>
          <w:p w14:paraId="174E672E" w14:textId="77777777" w:rsidR="00003F6C" w:rsidRPr="004251FC" w:rsidRDefault="00003F6C" w:rsidP="00437D40">
            <w:pPr>
              <w:snapToGrid w:val="0"/>
              <w:jc w:val="center"/>
              <w:rPr>
                <w:sz w:val="16"/>
                <w:szCs w:val="16"/>
              </w:rPr>
            </w:pPr>
            <w:r w:rsidRPr="004251FC">
              <w:rPr>
                <w:sz w:val="16"/>
                <w:szCs w:val="16"/>
              </w:rPr>
              <w:t>……………………………………………………………</w:t>
            </w:r>
          </w:p>
          <w:p w14:paraId="35D9067C" w14:textId="77777777" w:rsidR="00003F6C" w:rsidRPr="004251FC" w:rsidRDefault="00003F6C" w:rsidP="00437D40">
            <w:pPr>
              <w:snapToGrid w:val="0"/>
              <w:jc w:val="center"/>
              <w:rPr>
                <w:sz w:val="16"/>
                <w:szCs w:val="16"/>
              </w:rPr>
            </w:pPr>
            <w:r w:rsidRPr="004251FC">
              <w:rPr>
                <w:sz w:val="16"/>
                <w:szCs w:val="16"/>
              </w:rPr>
              <w:t xml:space="preserve">(pieczęć Wykonawcy) </w:t>
            </w:r>
          </w:p>
          <w:p w14:paraId="61DA946B" w14:textId="77777777" w:rsidR="00003F6C" w:rsidRPr="004251FC" w:rsidRDefault="00003F6C" w:rsidP="00437D40">
            <w:pPr>
              <w:snapToGrid w:val="0"/>
              <w:jc w:val="center"/>
              <w:rPr>
                <w:sz w:val="16"/>
                <w:szCs w:val="16"/>
              </w:rPr>
            </w:pPr>
          </w:p>
        </w:tc>
      </w:tr>
    </w:tbl>
    <w:p w14:paraId="5F959475" w14:textId="77777777" w:rsidR="00003F6C" w:rsidRPr="004251FC" w:rsidRDefault="00003F6C" w:rsidP="00432264">
      <w:pPr>
        <w:ind w:left="357" w:hanging="357"/>
        <w:jc w:val="both"/>
      </w:pPr>
    </w:p>
    <w:p w14:paraId="086D3D20" w14:textId="77777777" w:rsidR="00003F6C" w:rsidRPr="004251FC" w:rsidRDefault="00003F6C" w:rsidP="00432264">
      <w:pPr>
        <w:jc w:val="both"/>
      </w:pPr>
    </w:p>
    <w:p w14:paraId="61CEA853" w14:textId="77777777" w:rsidR="00003F6C" w:rsidRPr="004251FC" w:rsidRDefault="00003F6C" w:rsidP="00432264">
      <w:pPr>
        <w:spacing w:line="360" w:lineRule="auto"/>
        <w:jc w:val="both"/>
      </w:pPr>
      <w:r w:rsidRPr="004251FC">
        <w:t>Przeprowadzono szkolenie z zakresu obsługi i konserwacji sprzętu medycznego ujętego w protokole zdawczo-odbiorczym do umowy nr :………………………………………………………………………………………......</w:t>
      </w:r>
    </w:p>
    <w:p w14:paraId="501C5EBB" w14:textId="77777777" w:rsidR="00003F6C" w:rsidRPr="004251FC" w:rsidRDefault="00003F6C" w:rsidP="00432264">
      <w:pPr>
        <w:spacing w:line="360" w:lineRule="auto"/>
        <w:ind w:left="360"/>
        <w:jc w:val="both"/>
      </w:pPr>
    </w:p>
    <w:tbl>
      <w:tblPr>
        <w:tblW w:w="5159" w:type="pct"/>
        <w:tblInd w:w="-5" w:type="dxa"/>
        <w:tblLook w:val="00A0" w:firstRow="1" w:lastRow="0" w:firstColumn="1" w:lastColumn="0" w:noHBand="0" w:noVBand="0"/>
      </w:tblPr>
      <w:tblGrid>
        <w:gridCol w:w="568"/>
        <w:gridCol w:w="5447"/>
        <w:gridCol w:w="3431"/>
      </w:tblGrid>
      <w:tr w:rsidR="00003F6C" w:rsidRPr="004251FC" w14:paraId="740AF1F8" w14:textId="77777777" w:rsidTr="00437D40">
        <w:tc>
          <w:tcPr>
            <w:tcW w:w="301" w:type="pct"/>
            <w:tcBorders>
              <w:top w:val="single" w:sz="4" w:space="0" w:color="000000"/>
              <w:left w:val="single" w:sz="4" w:space="0" w:color="000000"/>
              <w:bottom w:val="single" w:sz="4" w:space="0" w:color="000000"/>
              <w:right w:val="nil"/>
            </w:tcBorders>
            <w:vAlign w:val="center"/>
          </w:tcPr>
          <w:p w14:paraId="6B6AF8F5" w14:textId="77777777" w:rsidR="00003F6C" w:rsidRPr="004251FC" w:rsidRDefault="00003F6C" w:rsidP="00437D40">
            <w:pPr>
              <w:jc w:val="center"/>
            </w:pPr>
            <w:r w:rsidRPr="004251FC">
              <w:rPr>
                <w:b/>
                <w:bCs/>
              </w:rPr>
              <w:t>Lp.</w:t>
            </w:r>
          </w:p>
        </w:tc>
        <w:tc>
          <w:tcPr>
            <w:tcW w:w="2883" w:type="pct"/>
            <w:tcBorders>
              <w:top w:val="single" w:sz="4" w:space="0" w:color="000000"/>
              <w:left w:val="single" w:sz="4" w:space="0" w:color="000000"/>
              <w:bottom w:val="single" w:sz="4" w:space="0" w:color="000000"/>
              <w:right w:val="nil"/>
            </w:tcBorders>
            <w:vAlign w:val="center"/>
          </w:tcPr>
          <w:p w14:paraId="01DDC4B8" w14:textId="77777777" w:rsidR="00003F6C" w:rsidRPr="004251FC" w:rsidRDefault="00003F6C" w:rsidP="00437D40">
            <w:pPr>
              <w:jc w:val="center"/>
              <w:rPr>
                <w:b/>
                <w:bCs/>
              </w:rPr>
            </w:pPr>
          </w:p>
          <w:p w14:paraId="33D0881B" w14:textId="77777777" w:rsidR="00003F6C" w:rsidRPr="004251FC" w:rsidRDefault="00003F6C" w:rsidP="00437D40">
            <w:pPr>
              <w:jc w:val="center"/>
              <w:rPr>
                <w:b/>
                <w:bCs/>
              </w:rPr>
            </w:pPr>
            <w:r w:rsidRPr="004251FC">
              <w:rPr>
                <w:b/>
                <w:bCs/>
              </w:rPr>
              <w:t>Osoba uczestnicząca w szkoleniu – personel Zamawiającego</w:t>
            </w:r>
          </w:p>
          <w:p w14:paraId="620255AA" w14:textId="77777777" w:rsidR="00003F6C" w:rsidRPr="004251FC" w:rsidRDefault="00003F6C" w:rsidP="00437D40">
            <w:pPr>
              <w:jc w:val="center"/>
              <w:rPr>
                <w:bCs/>
                <w:sz w:val="16"/>
                <w:szCs w:val="16"/>
              </w:rPr>
            </w:pPr>
            <w:r w:rsidRPr="004251FC">
              <w:rPr>
                <w:bCs/>
                <w:sz w:val="16"/>
                <w:szCs w:val="16"/>
              </w:rPr>
              <w:t>(imię i nazwisko)</w:t>
            </w:r>
          </w:p>
          <w:p w14:paraId="0E9D5425" w14:textId="77777777" w:rsidR="00003F6C" w:rsidRPr="004251FC" w:rsidRDefault="00003F6C" w:rsidP="00437D40">
            <w:pPr>
              <w:jc w:val="center"/>
            </w:pPr>
          </w:p>
        </w:tc>
        <w:tc>
          <w:tcPr>
            <w:tcW w:w="1816" w:type="pct"/>
            <w:tcBorders>
              <w:top w:val="single" w:sz="4" w:space="0" w:color="000000"/>
              <w:left w:val="single" w:sz="4" w:space="0" w:color="000000"/>
              <w:bottom w:val="single" w:sz="4" w:space="0" w:color="000000"/>
              <w:right w:val="single" w:sz="4" w:space="0" w:color="000000"/>
            </w:tcBorders>
            <w:vAlign w:val="center"/>
          </w:tcPr>
          <w:p w14:paraId="44B1CCCF" w14:textId="77777777" w:rsidR="00003F6C" w:rsidRPr="004251FC" w:rsidRDefault="00003F6C" w:rsidP="00437D40">
            <w:pPr>
              <w:jc w:val="center"/>
              <w:rPr>
                <w:b/>
                <w:bCs/>
              </w:rPr>
            </w:pPr>
            <w:r w:rsidRPr="004251FC">
              <w:rPr>
                <w:b/>
                <w:bCs/>
              </w:rPr>
              <w:t xml:space="preserve">Podpis                   </w:t>
            </w:r>
          </w:p>
        </w:tc>
      </w:tr>
      <w:tr w:rsidR="00003F6C" w:rsidRPr="004251FC" w14:paraId="6ACCE61A"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62F1AFF4" w14:textId="77777777" w:rsidR="00003F6C" w:rsidRPr="004251FC" w:rsidRDefault="00003F6C" w:rsidP="00437D40">
            <w:pPr>
              <w:jc w:val="center"/>
            </w:pPr>
            <w:r w:rsidRPr="004251FC">
              <w:t>1.</w:t>
            </w:r>
          </w:p>
        </w:tc>
        <w:tc>
          <w:tcPr>
            <w:tcW w:w="2883" w:type="pct"/>
            <w:tcBorders>
              <w:top w:val="single" w:sz="4" w:space="0" w:color="000000"/>
              <w:left w:val="single" w:sz="4" w:space="0" w:color="000000"/>
              <w:bottom w:val="single" w:sz="4" w:space="0" w:color="000000"/>
              <w:right w:val="nil"/>
            </w:tcBorders>
            <w:vAlign w:val="center"/>
          </w:tcPr>
          <w:p w14:paraId="6CF7FD07"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00B2EA23" w14:textId="77777777" w:rsidR="00003F6C" w:rsidRPr="004251FC" w:rsidRDefault="00003F6C" w:rsidP="00437D40">
            <w:pPr>
              <w:snapToGrid w:val="0"/>
              <w:jc w:val="center"/>
            </w:pPr>
          </w:p>
        </w:tc>
      </w:tr>
      <w:tr w:rsidR="00003F6C" w:rsidRPr="004251FC" w14:paraId="76C4EB7D"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51A465C9" w14:textId="77777777" w:rsidR="00003F6C" w:rsidRPr="004251FC" w:rsidRDefault="00003F6C" w:rsidP="00437D40">
            <w:pPr>
              <w:jc w:val="center"/>
            </w:pPr>
            <w:r w:rsidRPr="004251FC">
              <w:t>2.</w:t>
            </w:r>
          </w:p>
        </w:tc>
        <w:tc>
          <w:tcPr>
            <w:tcW w:w="2883" w:type="pct"/>
            <w:tcBorders>
              <w:top w:val="single" w:sz="4" w:space="0" w:color="000000"/>
              <w:left w:val="single" w:sz="4" w:space="0" w:color="000000"/>
              <w:bottom w:val="single" w:sz="4" w:space="0" w:color="000000"/>
              <w:right w:val="nil"/>
            </w:tcBorders>
            <w:vAlign w:val="center"/>
          </w:tcPr>
          <w:p w14:paraId="2AE1BC71"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31070E86" w14:textId="77777777" w:rsidR="00003F6C" w:rsidRPr="004251FC" w:rsidRDefault="00003F6C" w:rsidP="00437D40">
            <w:pPr>
              <w:snapToGrid w:val="0"/>
              <w:jc w:val="center"/>
            </w:pPr>
          </w:p>
        </w:tc>
      </w:tr>
      <w:tr w:rsidR="00003F6C" w:rsidRPr="004251FC" w14:paraId="014864E9"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7B8B1F2E" w14:textId="77777777" w:rsidR="00003F6C" w:rsidRPr="004251FC" w:rsidRDefault="00003F6C" w:rsidP="00437D40">
            <w:pPr>
              <w:jc w:val="center"/>
            </w:pPr>
            <w:r w:rsidRPr="004251FC">
              <w:t>4.</w:t>
            </w:r>
          </w:p>
        </w:tc>
        <w:tc>
          <w:tcPr>
            <w:tcW w:w="2883" w:type="pct"/>
            <w:tcBorders>
              <w:top w:val="single" w:sz="4" w:space="0" w:color="000000"/>
              <w:left w:val="single" w:sz="4" w:space="0" w:color="000000"/>
              <w:bottom w:val="single" w:sz="4" w:space="0" w:color="000000"/>
              <w:right w:val="nil"/>
            </w:tcBorders>
            <w:vAlign w:val="center"/>
          </w:tcPr>
          <w:p w14:paraId="233822D2"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3B9C968D" w14:textId="77777777" w:rsidR="00003F6C" w:rsidRPr="004251FC" w:rsidRDefault="00003F6C" w:rsidP="00437D40">
            <w:pPr>
              <w:snapToGrid w:val="0"/>
              <w:jc w:val="center"/>
            </w:pPr>
          </w:p>
        </w:tc>
      </w:tr>
      <w:tr w:rsidR="00003F6C" w:rsidRPr="004251FC" w14:paraId="09EA12B8"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5153EF46" w14:textId="77777777" w:rsidR="00003F6C" w:rsidRPr="004251FC" w:rsidRDefault="00003F6C" w:rsidP="00437D40">
            <w:pPr>
              <w:jc w:val="center"/>
            </w:pPr>
            <w:r w:rsidRPr="004251FC">
              <w:t>5.</w:t>
            </w:r>
          </w:p>
        </w:tc>
        <w:tc>
          <w:tcPr>
            <w:tcW w:w="2883" w:type="pct"/>
            <w:tcBorders>
              <w:top w:val="single" w:sz="4" w:space="0" w:color="000000"/>
              <w:left w:val="single" w:sz="4" w:space="0" w:color="000000"/>
              <w:bottom w:val="single" w:sz="4" w:space="0" w:color="000000"/>
              <w:right w:val="nil"/>
            </w:tcBorders>
            <w:vAlign w:val="center"/>
          </w:tcPr>
          <w:p w14:paraId="1C0F25DA"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0C2BDDD6" w14:textId="77777777" w:rsidR="00003F6C" w:rsidRPr="004251FC" w:rsidRDefault="00003F6C" w:rsidP="00437D40">
            <w:pPr>
              <w:snapToGrid w:val="0"/>
              <w:jc w:val="center"/>
            </w:pPr>
          </w:p>
        </w:tc>
      </w:tr>
    </w:tbl>
    <w:p w14:paraId="73DCC441" w14:textId="77777777" w:rsidR="00003F6C" w:rsidRPr="004251FC" w:rsidRDefault="00003F6C" w:rsidP="00432264"/>
    <w:p w14:paraId="7761E048" w14:textId="77777777" w:rsidR="00003F6C" w:rsidRPr="004251FC" w:rsidRDefault="00003F6C" w:rsidP="00432264">
      <w:pPr>
        <w:spacing w:line="360" w:lineRule="auto"/>
        <w:ind w:left="567"/>
        <w:jc w:val="both"/>
      </w:pPr>
      <w:r w:rsidRPr="004251FC">
        <w:t>Uwagi do protokołu:…………………………………………………………………………………………</w:t>
      </w:r>
    </w:p>
    <w:p w14:paraId="00E60EF0" w14:textId="77777777" w:rsidR="00003F6C" w:rsidRPr="004251FC" w:rsidRDefault="00003F6C" w:rsidP="00432264">
      <w:pPr>
        <w:spacing w:line="360" w:lineRule="auto"/>
        <w:ind w:left="567"/>
        <w:jc w:val="both"/>
      </w:pPr>
      <w:r w:rsidRPr="004251FC">
        <w:t>………………………………………………………………………………………………………………..</w:t>
      </w:r>
    </w:p>
    <w:p w14:paraId="14D7CC81" w14:textId="77777777" w:rsidR="00003F6C" w:rsidRPr="004251FC" w:rsidRDefault="00003F6C" w:rsidP="00432264">
      <w:pPr>
        <w:spacing w:line="360" w:lineRule="auto"/>
        <w:ind w:left="567"/>
        <w:jc w:val="both"/>
      </w:pPr>
      <w:r w:rsidRPr="004251FC">
        <w:t>………………………………………………………………………………………………………………..</w:t>
      </w:r>
    </w:p>
    <w:p w14:paraId="35CD3700" w14:textId="77777777" w:rsidR="00003F6C" w:rsidRPr="004251FC" w:rsidRDefault="00003F6C" w:rsidP="00432264">
      <w:pPr>
        <w:ind w:left="567"/>
        <w:jc w:val="both"/>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003F6C" w:rsidRPr="004251FC" w14:paraId="7365B506" w14:textId="77777777" w:rsidTr="00437D40">
        <w:trPr>
          <w:trHeight w:val="784"/>
        </w:trPr>
        <w:tc>
          <w:tcPr>
            <w:tcW w:w="3402" w:type="dxa"/>
            <w:vAlign w:val="center"/>
          </w:tcPr>
          <w:p w14:paraId="1CC3BA94" w14:textId="77777777" w:rsidR="00003F6C" w:rsidRPr="004251FC" w:rsidRDefault="00003F6C" w:rsidP="00437D40">
            <w:pPr>
              <w:snapToGrid w:val="0"/>
              <w:spacing w:after="120"/>
              <w:jc w:val="center"/>
              <w:rPr>
                <w:b/>
                <w:bCs/>
              </w:rPr>
            </w:pPr>
            <w:r w:rsidRPr="004251FC">
              <w:rPr>
                <w:b/>
                <w:bCs/>
                <w:sz w:val="24"/>
                <w:szCs w:val="24"/>
              </w:rPr>
              <w:t xml:space="preserve">ZAMAWIAJĄCY </w:t>
            </w:r>
            <w:r w:rsidRPr="004251FC">
              <w:rPr>
                <w:b/>
                <w:bCs/>
              </w:rPr>
              <w:t xml:space="preserve">                                   </w:t>
            </w:r>
            <w:r w:rsidRPr="004251FC">
              <w:rPr>
                <w:bCs/>
                <w:i/>
                <w:sz w:val="14"/>
                <w:szCs w:val="14"/>
              </w:rPr>
              <w:t>(Sekcja Aparatury Medycznej)</w:t>
            </w:r>
          </w:p>
        </w:tc>
        <w:tc>
          <w:tcPr>
            <w:tcW w:w="3544" w:type="dxa"/>
            <w:vAlign w:val="center"/>
          </w:tcPr>
          <w:p w14:paraId="1BD98B25" w14:textId="77777777" w:rsidR="00003F6C" w:rsidRPr="004251FC" w:rsidRDefault="00003F6C" w:rsidP="00437D40">
            <w:pPr>
              <w:ind w:left="708"/>
              <w:rPr>
                <w:b/>
                <w:sz w:val="24"/>
                <w:szCs w:val="24"/>
              </w:rPr>
            </w:pPr>
            <w:r w:rsidRPr="004251FC">
              <w:rPr>
                <w:b/>
                <w:sz w:val="24"/>
                <w:szCs w:val="24"/>
              </w:rPr>
              <w:t>UŻYTKOWNIK</w:t>
            </w:r>
          </w:p>
          <w:p w14:paraId="03BBD9F2" w14:textId="77777777" w:rsidR="00003F6C" w:rsidRPr="004251FC" w:rsidRDefault="00003F6C" w:rsidP="00437D40">
            <w:pPr>
              <w:rPr>
                <w:i/>
                <w:sz w:val="14"/>
                <w:szCs w:val="14"/>
              </w:rPr>
            </w:pPr>
            <w:r w:rsidRPr="004251FC">
              <w:rPr>
                <w:i/>
                <w:sz w:val="14"/>
                <w:szCs w:val="14"/>
              </w:rPr>
              <w:t xml:space="preserve">                  (jednostka organizacyjna szpitala)</w:t>
            </w:r>
          </w:p>
        </w:tc>
        <w:tc>
          <w:tcPr>
            <w:tcW w:w="3260" w:type="dxa"/>
            <w:vAlign w:val="center"/>
          </w:tcPr>
          <w:p w14:paraId="58A4C1AD" w14:textId="77777777" w:rsidR="00003F6C" w:rsidRPr="004251FC" w:rsidRDefault="00003F6C" w:rsidP="00437D40">
            <w:pPr>
              <w:jc w:val="center"/>
              <w:rPr>
                <w:b/>
                <w:bCs/>
                <w:sz w:val="24"/>
                <w:szCs w:val="24"/>
              </w:rPr>
            </w:pPr>
            <w:r w:rsidRPr="004251FC">
              <w:rPr>
                <w:b/>
                <w:bCs/>
                <w:sz w:val="24"/>
                <w:szCs w:val="24"/>
              </w:rPr>
              <w:t>WYKONAWCA</w:t>
            </w:r>
          </w:p>
          <w:p w14:paraId="43A6DC7E" w14:textId="77777777" w:rsidR="00003F6C" w:rsidRPr="004251FC" w:rsidRDefault="00003F6C" w:rsidP="00437D40">
            <w:pPr>
              <w:jc w:val="center"/>
              <w:rPr>
                <w:sz w:val="14"/>
                <w:szCs w:val="14"/>
              </w:rPr>
            </w:pPr>
            <w:r w:rsidRPr="004251FC">
              <w:rPr>
                <w:bCs/>
                <w:i/>
                <w:sz w:val="14"/>
                <w:szCs w:val="14"/>
              </w:rPr>
              <w:t>(dostawca sprzętu</w:t>
            </w:r>
            <w:r w:rsidRPr="004251FC">
              <w:rPr>
                <w:b/>
                <w:bCs/>
                <w:sz w:val="14"/>
                <w:szCs w:val="14"/>
              </w:rPr>
              <w:t>)</w:t>
            </w:r>
          </w:p>
        </w:tc>
      </w:tr>
      <w:tr w:rsidR="00003F6C" w:rsidRPr="004251FC" w14:paraId="132AFF39" w14:textId="77777777" w:rsidTr="00437D40">
        <w:trPr>
          <w:trHeight w:val="1557"/>
        </w:trPr>
        <w:tc>
          <w:tcPr>
            <w:tcW w:w="3402" w:type="dxa"/>
            <w:vAlign w:val="center"/>
          </w:tcPr>
          <w:p w14:paraId="1FDE8C8F" w14:textId="77777777" w:rsidR="00003F6C" w:rsidRPr="004251FC" w:rsidRDefault="00003F6C" w:rsidP="00437D40">
            <w:pPr>
              <w:snapToGrid w:val="0"/>
              <w:jc w:val="center"/>
              <w:rPr>
                <w:i/>
                <w:sz w:val="16"/>
                <w:szCs w:val="16"/>
              </w:rPr>
            </w:pPr>
          </w:p>
          <w:p w14:paraId="37C31AA6" w14:textId="77777777" w:rsidR="00003F6C" w:rsidRPr="004251FC" w:rsidRDefault="00003F6C" w:rsidP="00437D40">
            <w:pPr>
              <w:snapToGrid w:val="0"/>
              <w:jc w:val="center"/>
              <w:rPr>
                <w:i/>
                <w:sz w:val="16"/>
                <w:szCs w:val="16"/>
              </w:rPr>
            </w:pPr>
          </w:p>
          <w:p w14:paraId="52E21DD5" w14:textId="77777777" w:rsidR="00003F6C" w:rsidRPr="004251FC" w:rsidRDefault="00003F6C" w:rsidP="00437D40">
            <w:pPr>
              <w:snapToGrid w:val="0"/>
              <w:jc w:val="center"/>
              <w:rPr>
                <w:i/>
                <w:sz w:val="16"/>
                <w:szCs w:val="16"/>
              </w:rPr>
            </w:pPr>
          </w:p>
          <w:p w14:paraId="479F51D0" w14:textId="77777777" w:rsidR="00003F6C" w:rsidRPr="004251FC" w:rsidRDefault="00003F6C" w:rsidP="00437D40">
            <w:pPr>
              <w:snapToGrid w:val="0"/>
              <w:jc w:val="center"/>
              <w:rPr>
                <w:i/>
                <w:sz w:val="16"/>
                <w:szCs w:val="16"/>
              </w:rPr>
            </w:pPr>
          </w:p>
          <w:p w14:paraId="461285CF" w14:textId="77777777" w:rsidR="00003F6C" w:rsidRPr="004251FC" w:rsidRDefault="00003F6C" w:rsidP="00437D40">
            <w:pPr>
              <w:snapToGrid w:val="0"/>
              <w:jc w:val="center"/>
              <w:rPr>
                <w:i/>
                <w:sz w:val="16"/>
                <w:szCs w:val="16"/>
              </w:rPr>
            </w:pPr>
          </w:p>
          <w:p w14:paraId="4FA42998" w14:textId="77777777" w:rsidR="00003F6C" w:rsidRPr="004251FC" w:rsidRDefault="00003F6C" w:rsidP="00437D40">
            <w:pPr>
              <w:snapToGrid w:val="0"/>
              <w:jc w:val="center"/>
              <w:rPr>
                <w:i/>
                <w:sz w:val="16"/>
                <w:szCs w:val="16"/>
              </w:rPr>
            </w:pPr>
          </w:p>
          <w:p w14:paraId="67DC8C6D" w14:textId="77777777" w:rsidR="00003F6C" w:rsidRPr="004251FC" w:rsidRDefault="00003F6C" w:rsidP="00437D40">
            <w:pPr>
              <w:snapToGrid w:val="0"/>
              <w:jc w:val="center"/>
              <w:rPr>
                <w:i/>
                <w:sz w:val="16"/>
                <w:szCs w:val="16"/>
              </w:rPr>
            </w:pPr>
            <w:r w:rsidRPr="004251FC">
              <w:rPr>
                <w:i/>
                <w:sz w:val="16"/>
                <w:szCs w:val="16"/>
              </w:rPr>
              <w:t>……………………………………………………</w:t>
            </w:r>
          </w:p>
          <w:p w14:paraId="13041422" w14:textId="77777777" w:rsidR="00003F6C" w:rsidRPr="004251FC" w:rsidRDefault="00003F6C" w:rsidP="00437D40">
            <w:pPr>
              <w:snapToGrid w:val="0"/>
              <w:jc w:val="center"/>
              <w:rPr>
                <w:i/>
                <w:sz w:val="16"/>
                <w:szCs w:val="16"/>
              </w:rPr>
            </w:pPr>
            <w:r w:rsidRPr="004251FC">
              <w:rPr>
                <w:i/>
                <w:sz w:val="16"/>
                <w:szCs w:val="16"/>
              </w:rPr>
              <w:t>(data, pieczęć, podpis)</w:t>
            </w:r>
          </w:p>
          <w:p w14:paraId="1E850A5C" w14:textId="77777777" w:rsidR="00003F6C" w:rsidRPr="004251FC" w:rsidRDefault="00003F6C" w:rsidP="00437D40">
            <w:pPr>
              <w:snapToGrid w:val="0"/>
              <w:jc w:val="center"/>
              <w:rPr>
                <w:b/>
                <w:bCs/>
                <w:i/>
              </w:rPr>
            </w:pPr>
          </w:p>
        </w:tc>
        <w:tc>
          <w:tcPr>
            <w:tcW w:w="3544" w:type="dxa"/>
            <w:vAlign w:val="center"/>
          </w:tcPr>
          <w:p w14:paraId="70EB3320" w14:textId="77777777" w:rsidR="00003F6C" w:rsidRPr="004251FC" w:rsidRDefault="00003F6C" w:rsidP="00437D40">
            <w:pPr>
              <w:ind w:left="708"/>
              <w:rPr>
                <w:i/>
                <w:sz w:val="16"/>
                <w:szCs w:val="16"/>
              </w:rPr>
            </w:pPr>
          </w:p>
          <w:p w14:paraId="0A154C50" w14:textId="77777777" w:rsidR="00003F6C" w:rsidRPr="004251FC" w:rsidRDefault="00003F6C" w:rsidP="00437D40">
            <w:pPr>
              <w:ind w:left="708"/>
              <w:rPr>
                <w:i/>
                <w:sz w:val="16"/>
                <w:szCs w:val="16"/>
              </w:rPr>
            </w:pPr>
          </w:p>
          <w:p w14:paraId="6E1D4BF0" w14:textId="77777777" w:rsidR="00003F6C" w:rsidRPr="004251FC" w:rsidRDefault="00003F6C" w:rsidP="00437D40">
            <w:pPr>
              <w:ind w:left="708"/>
              <w:rPr>
                <w:i/>
                <w:sz w:val="16"/>
                <w:szCs w:val="16"/>
              </w:rPr>
            </w:pPr>
          </w:p>
          <w:p w14:paraId="74F71CD6" w14:textId="77777777" w:rsidR="00003F6C" w:rsidRPr="004251FC" w:rsidRDefault="00003F6C" w:rsidP="00437D40">
            <w:pPr>
              <w:ind w:left="708"/>
              <w:rPr>
                <w:i/>
                <w:sz w:val="16"/>
                <w:szCs w:val="16"/>
              </w:rPr>
            </w:pPr>
          </w:p>
          <w:p w14:paraId="471A3840" w14:textId="77777777" w:rsidR="00003F6C" w:rsidRPr="004251FC" w:rsidRDefault="00003F6C" w:rsidP="00437D40">
            <w:pPr>
              <w:ind w:left="708"/>
              <w:rPr>
                <w:i/>
                <w:sz w:val="16"/>
                <w:szCs w:val="16"/>
              </w:rPr>
            </w:pPr>
          </w:p>
          <w:p w14:paraId="53ECC87D" w14:textId="77777777" w:rsidR="00003F6C" w:rsidRPr="004251FC" w:rsidRDefault="00003F6C" w:rsidP="00437D40">
            <w:pPr>
              <w:ind w:left="708"/>
              <w:rPr>
                <w:i/>
                <w:sz w:val="16"/>
                <w:szCs w:val="16"/>
              </w:rPr>
            </w:pPr>
          </w:p>
          <w:p w14:paraId="3DD44A10" w14:textId="77777777" w:rsidR="00003F6C" w:rsidRPr="004251FC" w:rsidRDefault="00003F6C" w:rsidP="00437D40">
            <w:pPr>
              <w:ind w:left="176"/>
              <w:rPr>
                <w:i/>
                <w:sz w:val="16"/>
                <w:szCs w:val="16"/>
              </w:rPr>
            </w:pPr>
            <w:r w:rsidRPr="004251FC">
              <w:rPr>
                <w:i/>
                <w:sz w:val="16"/>
                <w:szCs w:val="16"/>
              </w:rPr>
              <w:t>……………………………………………………..</w:t>
            </w:r>
          </w:p>
          <w:p w14:paraId="142A1BCF" w14:textId="77777777" w:rsidR="00003F6C" w:rsidRPr="004251FC" w:rsidRDefault="00003F6C" w:rsidP="00437D40">
            <w:pPr>
              <w:snapToGrid w:val="0"/>
              <w:jc w:val="center"/>
              <w:rPr>
                <w:i/>
                <w:sz w:val="16"/>
                <w:szCs w:val="16"/>
              </w:rPr>
            </w:pPr>
            <w:r w:rsidRPr="004251FC">
              <w:rPr>
                <w:i/>
                <w:sz w:val="16"/>
                <w:szCs w:val="16"/>
              </w:rPr>
              <w:t>(data, pieczęć, podpis)</w:t>
            </w:r>
          </w:p>
          <w:p w14:paraId="2E799F6E" w14:textId="77777777" w:rsidR="00003F6C" w:rsidRPr="004251FC" w:rsidRDefault="00003F6C" w:rsidP="00437D40">
            <w:pPr>
              <w:ind w:left="708"/>
            </w:pPr>
          </w:p>
        </w:tc>
        <w:tc>
          <w:tcPr>
            <w:tcW w:w="3260" w:type="dxa"/>
            <w:vAlign w:val="center"/>
          </w:tcPr>
          <w:p w14:paraId="0AE60087" w14:textId="77777777" w:rsidR="00003F6C" w:rsidRPr="004251FC" w:rsidRDefault="00003F6C" w:rsidP="00437D40">
            <w:pPr>
              <w:snapToGrid w:val="0"/>
              <w:jc w:val="center"/>
              <w:rPr>
                <w:i/>
                <w:sz w:val="16"/>
                <w:szCs w:val="16"/>
              </w:rPr>
            </w:pPr>
          </w:p>
          <w:p w14:paraId="34AEEC0C" w14:textId="77777777" w:rsidR="00003F6C" w:rsidRPr="004251FC" w:rsidRDefault="00003F6C" w:rsidP="00437D40">
            <w:pPr>
              <w:snapToGrid w:val="0"/>
              <w:jc w:val="center"/>
              <w:rPr>
                <w:i/>
                <w:sz w:val="16"/>
                <w:szCs w:val="16"/>
              </w:rPr>
            </w:pPr>
          </w:p>
          <w:p w14:paraId="35A25A42" w14:textId="77777777" w:rsidR="00003F6C" w:rsidRPr="004251FC" w:rsidRDefault="00003F6C" w:rsidP="00437D40">
            <w:pPr>
              <w:snapToGrid w:val="0"/>
              <w:jc w:val="center"/>
              <w:rPr>
                <w:i/>
                <w:sz w:val="16"/>
                <w:szCs w:val="16"/>
              </w:rPr>
            </w:pPr>
          </w:p>
          <w:p w14:paraId="306D5DE9" w14:textId="77777777" w:rsidR="00003F6C" w:rsidRPr="004251FC" w:rsidRDefault="00003F6C" w:rsidP="00437D40">
            <w:pPr>
              <w:snapToGrid w:val="0"/>
              <w:jc w:val="center"/>
              <w:rPr>
                <w:i/>
                <w:sz w:val="16"/>
                <w:szCs w:val="16"/>
              </w:rPr>
            </w:pPr>
          </w:p>
          <w:p w14:paraId="6EB87581" w14:textId="77777777" w:rsidR="00003F6C" w:rsidRPr="004251FC" w:rsidRDefault="00003F6C" w:rsidP="00437D40">
            <w:pPr>
              <w:snapToGrid w:val="0"/>
              <w:jc w:val="center"/>
              <w:rPr>
                <w:i/>
                <w:sz w:val="16"/>
                <w:szCs w:val="16"/>
              </w:rPr>
            </w:pPr>
          </w:p>
          <w:p w14:paraId="3580C91B" w14:textId="77777777" w:rsidR="00003F6C" w:rsidRPr="004251FC" w:rsidRDefault="00003F6C" w:rsidP="00437D40">
            <w:pPr>
              <w:snapToGrid w:val="0"/>
              <w:jc w:val="center"/>
              <w:rPr>
                <w:i/>
                <w:sz w:val="16"/>
                <w:szCs w:val="16"/>
              </w:rPr>
            </w:pPr>
          </w:p>
          <w:p w14:paraId="28AFD25F" w14:textId="77777777" w:rsidR="00003F6C" w:rsidRPr="004251FC" w:rsidRDefault="00003F6C" w:rsidP="00437D40">
            <w:pPr>
              <w:snapToGrid w:val="0"/>
              <w:jc w:val="center"/>
              <w:rPr>
                <w:i/>
                <w:sz w:val="16"/>
                <w:szCs w:val="16"/>
              </w:rPr>
            </w:pPr>
            <w:r w:rsidRPr="004251FC">
              <w:rPr>
                <w:i/>
                <w:sz w:val="16"/>
                <w:szCs w:val="16"/>
              </w:rPr>
              <w:t>………………………………………………….</w:t>
            </w:r>
          </w:p>
          <w:p w14:paraId="7C265DE0" w14:textId="77777777" w:rsidR="00003F6C" w:rsidRPr="004251FC" w:rsidRDefault="00003F6C" w:rsidP="00437D40">
            <w:pPr>
              <w:snapToGrid w:val="0"/>
              <w:jc w:val="center"/>
              <w:rPr>
                <w:i/>
                <w:sz w:val="16"/>
                <w:szCs w:val="16"/>
              </w:rPr>
            </w:pPr>
            <w:r w:rsidRPr="004251FC">
              <w:rPr>
                <w:i/>
                <w:sz w:val="16"/>
                <w:szCs w:val="16"/>
              </w:rPr>
              <w:t>(data, pieczęć, podpis)</w:t>
            </w:r>
          </w:p>
          <w:p w14:paraId="66EC52A2" w14:textId="77777777" w:rsidR="00003F6C" w:rsidRPr="004251FC" w:rsidRDefault="00003F6C" w:rsidP="00437D40">
            <w:pPr>
              <w:snapToGrid w:val="0"/>
              <w:jc w:val="center"/>
              <w:rPr>
                <w:i/>
                <w:sz w:val="16"/>
                <w:szCs w:val="16"/>
              </w:rPr>
            </w:pPr>
          </w:p>
        </w:tc>
      </w:tr>
    </w:tbl>
    <w:p w14:paraId="738DF689" w14:textId="77777777" w:rsidR="00003F6C" w:rsidRPr="004251FC" w:rsidRDefault="00003F6C" w:rsidP="00432264"/>
    <w:p w14:paraId="2837D4E4" w14:textId="77777777" w:rsidR="00003F6C" w:rsidRPr="004251FC" w:rsidRDefault="00003F6C" w:rsidP="00432264"/>
    <w:p w14:paraId="4B308642" w14:textId="77777777" w:rsidR="005E68C8" w:rsidRDefault="005E68C8" w:rsidP="0086178E">
      <w:pPr>
        <w:suppressAutoHyphens w:val="0"/>
        <w:rPr>
          <w:b/>
          <w:bCs/>
        </w:rPr>
        <w:sectPr w:rsidR="005E68C8" w:rsidSect="0086178E">
          <w:pgSz w:w="11906" w:h="16838"/>
          <w:pgMar w:top="1134" w:right="1607" w:bottom="1134" w:left="1134" w:header="708" w:footer="708" w:gutter="0"/>
          <w:cols w:space="708"/>
          <w:docGrid w:linePitch="600" w:charSpace="40960"/>
        </w:sectPr>
      </w:pPr>
      <w:bookmarkStart w:id="1" w:name="_DV_C939"/>
      <w:bookmarkEnd w:id="1"/>
    </w:p>
    <w:p w14:paraId="3B81C571" w14:textId="07C27C8B" w:rsidR="001E2618" w:rsidRPr="00175DA3" w:rsidRDefault="001E2618" w:rsidP="00834B75">
      <w:pPr>
        <w:suppressAutoHyphens w:val="0"/>
        <w:jc w:val="right"/>
      </w:pPr>
      <w:r w:rsidRPr="00175DA3">
        <w:rPr>
          <w:b/>
          <w:bCs/>
        </w:rPr>
        <w:lastRenderedPageBreak/>
        <w:t>Załącznik nr 4 do Umowy ……………………………</w:t>
      </w:r>
    </w:p>
    <w:p w14:paraId="7C804206" w14:textId="77777777" w:rsidR="00003F6C" w:rsidRPr="00175DA3" w:rsidRDefault="00003F6C" w:rsidP="008B331F"/>
    <w:p w14:paraId="2B7B26CD" w14:textId="77777777" w:rsidR="001E2618" w:rsidRPr="00175DA3" w:rsidRDefault="001E2618" w:rsidP="001E2618">
      <w:pPr>
        <w:jc w:val="center"/>
        <w:rPr>
          <w:b/>
          <w:lang w:eastAsia="pl-PL"/>
        </w:rPr>
      </w:pPr>
      <w:r w:rsidRPr="00175DA3">
        <w:rPr>
          <w:b/>
          <w:lang w:eastAsia="pl-PL"/>
        </w:rPr>
        <w:t xml:space="preserve">UMOWA </w:t>
      </w:r>
    </w:p>
    <w:p w14:paraId="2E8C4929" w14:textId="77777777" w:rsidR="001E2618" w:rsidRPr="00175DA3" w:rsidRDefault="001E2618" w:rsidP="001E2618">
      <w:pPr>
        <w:jc w:val="center"/>
        <w:rPr>
          <w:b/>
          <w:lang w:eastAsia="pl-PL"/>
        </w:rPr>
      </w:pPr>
      <w:r w:rsidRPr="00175DA3">
        <w:rPr>
          <w:b/>
          <w:lang w:eastAsia="pl-PL"/>
        </w:rPr>
        <w:t>powierzenia przetwarzania danych osobowych</w:t>
      </w:r>
    </w:p>
    <w:p w14:paraId="56DF76B2" w14:textId="77777777" w:rsidR="001E2618" w:rsidRPr="00175DA3" w:rsidRDefault="001E2618" w:rsidP="001E2618">
      <w:pPr>
        <w:jc w:val="both"/>
        <w:rPr>
          <w:lang w:eastAsia="pl-PL"/>
        </w:rPr>
      </w:pPr>
    </w:p>
    <w:p w14:paraId="55D96B78" w14:textId="77777777" w:rsidR="001E2618" w:rsidRPr="00175DA3" w:rsidRDefault="001E2618" w:rsidP="001E2618">
      <w:pPr>
        <w:jc w:val="both"/>
        <w:rPr>
          <w:lang w:eastAsia="pl-PL"/>
        </w:rPr>
      </w:pPr>
      <w:r w:rsidRPr="00175DA3">
        <w:rPr>
          <w:lang w:eastAsia="pl-PL"/>
        </w:rPr>
        <w:t>Zawarta w dniu ……………….. w ……………………. Pomiędzy:</w:t>
      </w:r>
    </w:p>
    <w:p w14:paraId="10FCCE83" w14:textId="77777777" w:rsidR="001E2618" w:rsidRPr="00175DA3" w:rsidRDefault="001E2618" w:rsidP="001E2618">
      <w:pPr>
        <w:spacing w:before="120" w:after="120"/>
        <w:jc w:val="both"/>
        <w:rPr>
          <w:lang w:eastAsia="pl-PL"/>
        </w:rPr>
      </w:pPr>
      <w:r w:rsidRPr="00175DA3">
        <w:rPr>
          <w:b/>
          <w:lang w:eastAsia="pl-PL"/>
        </w:rPr>
        <w:t>Uniwersyteckim Szpitalem Klinicznym w Białymstoku,</w:t>
      </w:r>
      <w:r w:rsidRPr="00175DA3">
        <w:rPr>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14:paraId="4D8B2AFD" w14:textId="77777777" w:rsidR="001E2618" w:rsidRPr="00175DA3" w:rsidRDefault="001E2618" w:rsidP="001E2618">
      <w:pPr>
        <w:spacing w:before="120" w:after="120"/>
        <w:jc w:val="both"/>
        <w:rPr>
          <w:lang w:eastAsia="pl-PL"/>
        </w:rPr>
      </w:pPr>
      <w:r w:rsidRPr="00175DA3">
        <w:rPr>
          <w:lang w:eastAsia="pl-PL"/>
        </w:rPr>
        <w:t>.........................................................................................</w:t>
      </w:r>
    </w:p>
    <w:p w14:paraId="6EFD1CF9" w14:textId="77777777" w:rsidR="001E2618" w:rsidRPr="00175DA3" w:rsidRDefault="001E2618" w:rsidP="001E2618">
      <w:pPr>
        <w:jc w:val="both"/>
        <w:rPr>
          <w:lang w:eastAsia="pl-PL"/>
        </w:rPr>
      </w:pPr>
      <w:r w:rsidRPr="00175DA3">
        <w:rPr>
          <w:lang w:eastAsia="pl-PL"/>
        </w:rPr>
        <w:t xml:space="preserve">zwany w dalszej części umowy </w:t>
      </w:r>
      <w:r w:rsidRPr="00175DA3">
        <w:rPr>
          <w:b/>
          <w:lang w:eastAsia="pl-PL"/>
        </w:rPr>
        <w:t>„Administratorem danych” lub „Administratorem”</w:t>
      </w:r>
    </w:p>
    <w:p w14:paraId="7F4D8054" w14:textId="77777777" w:rsidR="001E2618" w:rsidRPr="00175DA3" w:rsidRDefault="001E2618" w:rsidP="001E2618">
      <w:pPr>
        <w:jc w:val="both"/>
        <w:rPr>
          <w:lang w:eastAsia="pl-PL"/>
        </w:rPr>
      </w:pPr>
    </w:p>
    <w:p w14:paraId="5B410ABA" w14:textId="77777777" w:rsidR="001E2618" w:rsidRPr="00175DA3" w:rsidRDefault="001E2618" w:rsidP="001E2618">
      <w:pPr>
        <w:jc w:val="both"/>
        <w:rPr>
          <w:lang w:eastAsia="pl-PL"/>
        </w:rPr>
      </w:pPr>
      <w:r w:rsidRPr="00175DA3">
        <w:rPr>
          <w:lang w:eastAsia="pl-PL"/>
        </w:rPr>
        <w:t>a</w:t>
      </w:r>
    </w:p>
    <w:p w14:paraId="69457748" w14:textId="77777777" w:rsidR="001E2618" w:rsidRPr="00175DA3" w:rsidRDefault="001E2618" w:rsidP="001E2618">
      <w:pPr>
        <w:spacing w:line="360" w:lineRule="auto"/>
        <w:jc w:val="both"/>
        <w:rPr>
          <w:lang w:eastAsia="pl-PL"/>
        </w:rPr>
      </w:pPr>
      <w:r w:rsidRPr="00175DA3">
        <w:rPr>
          <w:lang w:eastAsia="pl-PL"/>
        </w:rPr>
        <w:t>………………………………………………………………………………………………………………………………………………………………………………………………………………………………………………</w:t>
      </w:r>
    </w:p>
    <w:p w14:paraId="28FDECB5" w14:textId="77777777" w:rsidR="001E2618" w:rsidRPr="00175DA3" w:rsidRDefault="001E2618" w:rsidP="001E2618">
      <w:pPr>
        <w:spacing w:line="360" w:lineRule="auto"/>
        <w:jc w:val="both"/>
        <w:rPr>
          <w:lang w:eastAsia="pl-PL"/>
        </w:rPr>
      </w:pPr>
      <w:r w:rsidRPr="00175DA3">
        <w:rPr>
          <w:lang w:eastAsia="pl-PL"/>
        </w:rPr>
        <w:t>z siedzibą w …………..…………………….. przy ul. ……..………………..…………………………………..,</w:t>
      </w:r>
    </w:p>
    <w:p w14:paraId="306EB6A5" w14:textId="77777777" w:rsidR="001E2618" w:rsidRPr="00175DA3" w:rsidRDefault="001E2618" w:rsidP="001E2618">
      <w:pPr>
        <w:spacing w:line="360" w:lineRule="auto"/>
        <w:jc w:val="both"/>
        <w:rPr>
          <w:lang w:eastAsia="pl-PL"/>
        </w:rPr>
      </w:pPr>
      <w:r w:rsidRPr="00175DA3">
        <w:rPr>
          <w:lang w:eastAsia="pl-PL"/>
        </w:rPr>
        <w:t>reprezentowaną/</w:t>
      </w:r>
      <w:proofErr w:type="spellStart"/>
      <w:r w:rsidRPr="00175DA3">
        <w:rPr>
          <w:lang w:eastAsia="pl-PL"/>
        </w:rPr>
        <w:t>nym</w:t>
      </w:r>
      <w:proofErr w:type="spellEnd"/>
      <w:r w:rsidRPr="00175DA3">
        <w:rPr>
          <w:lang w:eastAsia="pl-PL"/>
        </w:rPr>
        <w:t xml:space="preserve"> przez:</w:t>
      </w:r>
    </w:p>
    <w:p w14:paraId="22619815" w14:textId="77777777" w:rsidR="001E2618" w:rsidRPr="00175DA3" w:rsidRDefault="001E2618" w:rsidP="001E2618">
      <w:pPr>
        <w:spacing w:line="360" w:lineRule="auto"/>
        <w:jc w:val="both"/>
        <w:rPr>
          <w:lang w:eastAsia="pl-PL"/>
        </w:rPr>
      </w:pPr>
      <w:r w:rsidRPr="00175DA3">
        <w:rPr>
          <w:lang w:eastAsia="pl-PL"/>
        </w:rPr>
        <w:t>…………………………………………………………</w:t>
      </w:r>
    </w:p>
    <w:p w14:paraId="151423B1" w14:textId="77777777" w:rsidR="001E2618" w:rsidRPr="00175DA3" w:rsidRDefault="001E2618" w:rsidP="001E2618">
      <w:pPr>
        <w:spacing w:line="360" w:lineRule="auto"/>
        <w:jc w:val="both"/>
        <w:rPr>
          <w:lang w:eastAsia="pl-PL"/>
        </w:rPr>
      </w:pPr>
      <w:r w:rsidRPr="00175DA3">
        <w:rPr>
          <w:lang w:eastAsia="pl-PL"/>
        </w:rPr>
        <w:t>Zwaną/</w:t>
      </w:r>
      <w:proofErr w:type="spellStart"/>
      <w:r w:rsidRPr="00175DA3">
        <w:rPr>
          <w:lang w:eastAsia="pl-PL"/>
        </w:rPr>
        <w:t>nym</w:t>
      </w:r>
      <w:proofErr w:type="spellEnd"/>
      <w:r w:rsidRPr="00175DA3">
        <w:rPr>
          <w:lang w:eastAsia="pl-PL"/>
        </w:rPr>
        <w:t xml:space="preserve"> w dalszej części umowy </w:t>
      </w:r>
      <w:r w:rsidRPr="00175DA3">
        <w:rPr>
          <w:b/>
          <w:lang w:eastAsia="pl-PL"/>
        </w:rPr>
        <w:t>„Podmiotem przetwarzającym”</w:t>
      </w:r>
      <w:r w:rsidRPr="00175DA3">
        <w:rPr>
          <w:lang w:eastAsia="pl-PL"/>
        </w:rPr>
        <w:t xml:space="preserve"> lub </w:t>
      </w:r>
      <w:r w:rsidRPr="00175DA3">
        <w:rPr>
          <w:b/>
          <w:lang w:eastAsia="pl-PL"/>
        </w:rPr>
        <w:t>„Procesorem”</w:t>
      </w:r>
      <w:r w:rsidRPr="00175DA3">
        <w:rPr>
          <w:lang w:eastAsia="pl-PL"/>
        </w:rPr>
        <w:t>.</w:t>
      </w:r>
    </w:p>
    <w:p w14:paraId="40A9EA68" w14:textId="77777777" w:rsidR="001E2618" w:rsidRPr="00175DA3" w:rsidRDefault="001E2618" w:rsidP="001E2618">
      <w:pPr>
        <w:jc w:val="both"/>
        <w:rPr>
          <w:lang w:eastAsia="pl-PL"/>
        </w:rPr>
      </w:pPr>
    </w:p>
    <w:p w14:paraId="51927EF5" w14:textId="77777777" w:rsidR="001E2618" w:rsidRPr="00175DA3" w:rsidRDefault="001E2618" w:rsidP="001E2618">
      <w:pPr>
        <w:jc w:val="center"/>
        <w:rPr>
          <w:b/>
          <w:lang w:eastAsia="pl-PL"/>
        </w:rPr>
      </w:pPr>
      <w:r w:rsidRPr="00175DA3">
        <w:rPr>
          <w:b/>
          <w:lang w:eastAsia="pl-PL"/>
        </w:rPr>
        <w:t>§ 1</w:t>
      </w:r>
    </w:p>
    <w:p w14:paraId="7C1D5B69" w14:textId="77777777" w:rsidR="001E2618" w:rsidRPr="00175DA3" w:rsidRDefault="001E2618" w:rsidP="001E2618">
      <w:pPr>
        <w:spacing w:after="120"/>
        <w:jc w:val="center"/>
        <w:rPr>
          <w:b/>
          <w:lang w:eastAsia="pl-PL"/>
        </w:rPr>
      </w:pPr>
      <w:r w:rsidRPr="00175DA3">
        <w:rPr>
          <w:b/>
          <w:lang w:eastAsia="pl-PL"/>
        </w:rPr>
        <w:t>Powierzenie przetwarzania danych osobowych</w:t>
      </w:r>
    </w:p>
    <w:p w14:paraId="0D48C641" w14:textId="77777777" w:rsidR="001E2618" w:rsidRPr="00175DA3" w:rsidRDefault="001E2618" w:rsidP="00991069">
      <w:pPr>
        <w:numPr>
          <w:ilvl w:val="0"/>
          <w:numId w:val="38"/>
        </w:numPr>
        <w:suppressAutoHyphens w:val="0"/>
        <w:spacing w:line="256" w:lineRule="auto"/>
        <w:ind w:left="426"/>
        <w:contextualSpacing/>
        <w:jc w:val="both"/>
        <w:rPr>
          <w:lang w:eastAsia="pl-PL"/>
        </w:rPr>
      </w:pPr>
      <w:r w:rsidRPr="00175DA3">
        <w:rPr>
          <w:lang w:eastAsia="pl-PL"/>
        </w:rPr>
        <w:t xml:space="preserve">Administrator danych powierza Podmiotowi przetwarzającemu, w trybie art. 28 </w:t>
      </w:r>
      <w:r w:rsidRPr="00175DA3">
        <w:rPr>
          <w:bCs/>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175DA3">
        <w:rPr>
          <w:lang w:eastAsia="pl-PL"/>
        </w:rPr>
        <w:t xml:space="preserve"> (zwanego w dalszej części „Rozporządzeniem”) dane osobowe do przetwarzania, na zasadach i w celu określonym w niniejszej Umowie.</w:t>
      </w:r>
    </w:p>
    <w:p w14:paraId="3BEA6FE0" w14:textId="77777777" w:rsidR="001E2618" w:rsidRPr="00175DA3" w:rsidRDefault="001E2618" w:rsidP="00991069">
      <w:pPr>
        <w:numPr>
          <w:ilvl w:val="0"/>
          <w:numId w:val="38"/>
        </w:numPr>
        <w:suppressAutoHyphens w:val="0"/>
        <w:spacing w:line="256" w:lineRule="auto"/>
        <w:ind w:left="426"/>
        <w:contextualSpacing/>
        <w:jc w:val="both"/>
        <w:rPr>
          <w:lang w:eastAsia="pl-PL"/>
        </w:rPr>
      </w:pPr>
      <w:r w:rsidRPr="00175DA3">
        <w:rPr>
          <w:lang w:eastAsia="pl-PL"/>
        </w:rPr>
        <w:t>Podmiot przetwarzający zobowiązuje się przetwarzać powierzone mu dane osobowe zgodnie z niniejszą umową, Rozporządzeniem oraz z innymi przepisami prawa powszechnie obowiązującego, które chronią prawa osób, których dane dotyczą.</w:t>
      </w:r>
    </w:p>
    <w:p w14:paraId="2BD2AA0F" w14:textId="77777777" w:rsidR="001E2618" w:rsidRPr="00175DA3" w:rsidRDefault="001E2618" w:rsidP="00991069">
      <w:pPr>
        <w:numPr>
          <w:ilvl w:val="0"/>
          <w:numId w:val="38"/>
        </w:numPr>
        <w:suppressAutoHyphens w:val="0"/>
        <w:spacing w:line="256" w:lineRule="auto"/>
        <w:ind w:left="426"/>
        <w:contextualSpacing/>
        <w:jc w:val="both"/>
        <w:rPr>
          <w:lang w:eastAsia="pl-PL"/>
        </w:rPr>
      </w:pPr>
      <w:r w:rsidRPr="00175DA3">
        <w:rPr>
          <w:lang w:eastAsia="pl-PL"/>
        </w:rPr>
        <w:t xml:space="preserve">Podmiot przetwarzający oświadcza, iż stosuje środki bezpieczeństwa spełniające wymogi Rozporządzenia. </w:t>
      </w:r>
    </w:p>
    <w:p w14:paraId="4BD2D871" w14:textId="77777777" w:rsidR="001E2618" w:rsidRPr="00175DA3" w:rsidRDefault="001E2618" w:rsidP="001E2618">
      <w:pPr>
        <w:ind w:left="720"/>
        <w:contextualSpacing/>
        <w:jc w:val="both"/>
        <w:rPr>
          <w:lang w:eastAsia="pl-PL"/>
        </w:rPr>
      </w:pPr>
    </w:p>
    <w:p w14:paraId="72C63C77" w14:textId="77777777" w:rsidR="001E2618" w:rsidRPr="00175DA3" w:rsidRDefault="001E2618" w:rsidP="001E2618">
      <w:pPr>
        <w:jc w:val="center"/>
        <w:rPr>
          <w:b/>
          <w:lang w:eastAsia="pl-PL"/>
        </w:rPr>
      </w:pPr>
      <w:r w:rsidRPr="00175DA3">
        <w:rPr>
          <w:b/>
          <w:lang w:eastAsia="pl-PL"/>
        </w:rPr>
        <w:t>§ 2</w:t>
      </w:r>
    </w:p>
    <w:p w14:paraId="3A0AA422" w14:textId="77777777" w:rsidR="001E2618" w:rsidRPr="00175DA3" w:rsidRDefault="001E2618" w:rsidP="001E2618">
      <w:pPr>
        <w:spacing w:after="120"/>
        <w:jc w:val="center"/>
        <w:rPr>
          <w:b/>
          <w:lang w:eastAsia="pl-PL"/>
        </w:rPr>
      </w:pPr>
      <w:r w:rsidRPr="00175DA3">
        <w:rPr>
          <w:b/>
          <w:lang w:eastAsia="pl-PL"/>
        </w:rPr>
        <w:t>Zakres i cel przetwarzania danych</w:t>
      </w:r>
    </w:p>
    <w:p w14:paraId="45476C6A" w14:textId="77777777" w:rsidR="001E2618" w:rsidRPr="00175DA3" w:rsidRDefault="001E2618" w:rsidP="00991069">
      <w:pPr>
        <w:numPr>
          <w:ilvl w:val="0"/>
          <w:numId w:val="39"/>
        </w:numPr>
        <w:suppressAutoHyphens w:val="0"/>
        <w:jc w:val="both"/>
        <w:rPr>
          <w:lang w:eastAsia="pl-PL"/>
        </w:rPr>
      </w:pPr>
      <w:r w:rsidRPr="00175DA3">
        <w:rPr>
          <w:lang w:eastAsia="pl-PL"/>
        </w:rPr>
        <w:t>Administrator i Procesor oświadczają, że w dniu …………... zawarli umowę nr …………..zwaną dalej „Umową Główną” z tytułu której będą przetwarzane dane osobowe.</w:t>
      </w:r>
    </w:p>
    <w:p w14:paraId="601703F6" w14:textId="77777777" w:rsidR="001E2618" w:rsidRPr="00175DA3" w:rsidRDefault="001E2618" w:rsidP="00991069">
      <w:pPr>
        <w:numPr>
          <w:ilvl w:val="0"/>
          <w:numId w:val="39"/>
        </w:numPr>
        <w:suppressAutoHyphens w:val="0"/>
        <w:jc w:val="both"/>
        <w:rPr>
          <w:lang w:eastAsia="pl-PL"/>
        </w:rPr>
      </w:pPr>
      <w:r w:rsidRPr="00175DA3">
        <w:rPr>
          <w:lang w:eastAsia="pl-PL"/>
        </w:rPr>
        <w:t>Niniejsza – akcesoryjna względem Umowy Głównej – umowa powierzenia przetwarzania danych reguluje wzajemny stosunek stron i obowiązki w zakresie przetwarzania danych osobowych wynikających z zawartej Umowy Głównej.</w:t>
      </w:r>
    </w:p>
    <w:p w14:paraId="6DFFCBF5" w14:textId="77777777" w:rsidR="001E2618" w:rsidRPr="00175DA3" w:rsidRDefault="001E2618" w:rsidP="00991069">
      <w:pPr>
        <w:numPr>
          <w:ilvl w:val="0"/>
          <w:numId w:val="39"/>
        </w:numPr>
        <w:suppressAutoHyphens w:val="0"/>
        <w:jc w:val="both"/>
        <w:rPr>
          <w:lang w:eastAsia="pl-PL"/>
        </w:rPr>
      </w:pPr>
      <w:r w:rsidRPr="00175DA3">
        <w:rPr>
          <w:lang w:eastAsia="pl-PL"/>
        </w:rPr>
        <w:t xml:space="preserve">Cel i zakres powierzenia przetwarzania danych osobowych wynika bezpośrednio i ogranicza się wyłącznie do zadań wynikających z zawartej Umowy Głównej, w tym …………………………………………………………… </w:t>
      </w:r>
    </w:p>
    <w:p w14:paraId="09405CCF" w14:textId="77777777" w:rsidR="001E2618" w:rsidRPr="00175DA3" w:rsidRDefault="001E2618" w:rsidP="00991069">
      <w:pPr>
        <w:numPr>
          <w:ilvl w:val="0"/>
          <w:numId w:val="39"/>
        </w:numPr>
        <w:suppressAutoHyphens w:val="0"/>
        <w:jc w:val="both"/>
        <w:rPr>
          <w:lang w:eastAsia="pl-PL"/>
        </w:rPr>
      </w:pPr>
      <w:r w:rsidRPr="00175DA3">
        <w:rPr>
          <w:lang w:eastAsia="pl-PL"/>
        </w:rPr>
        <w:t>Powierzone przez Administratora danych dane osobowe będą przetwarzane przez Podmiot przetwarzający wyłącznie w celu świadczenia usług gwarancyjnych i serwisowych opisanych w Umowie Głównej.</w:t>
      </w:r>
    </w:p>
    <w:p w14:paraId="05352CC5" w14:textId="77777777" w:rsidR="001E2618" w:rsidRPr="00175DA3" w:rsidRDefault="001E2618" w:rsidP="001E2618">
      <w:pPr>
        <w:jc w:val="center"/>
        <w:rPr>
          <w:lang w:eastAsia="pl-PL"/>
        </w:rPr>
      </w:pPr>
    </w:p>
    <w:p w14:paraId="6403448D" w14:textId="77777777" w:rsidR="001E2618" w:rsidRPr="00175DA3" w:rsidRDefault="001E2618" w:rsidP="001E2618">
      <w:pPr>
        <w:jc w:val="center"/>
        <w:rPr>
          <w:b/>
          <w:lang w:eastAsia="pl-PL"/>
        </w:rPr>
      </w:pPr>
      <w:r w:rsidRPr="00175DA3">
        <w:rPr>
          <w:b/>
          <w:lang w:eastAsia="pl-PL"/>
        </w:rPr>
        <w:t>§ 3</w:t>
      </w:r>
    </w:p>
    <w:p w14:paraId="6C69BDE5" w14:textId="77777777" w:rsidR="001E2618" w:rsidRPr="00175DA3" w:rsidRDefault="001E2618" w:rsidP="001E2618">
      <w:pPr>
        <w:spacing w:after="120"/>
        <w:jc w:val="center"/>
        <w:rPr>
          <w:b/>
          <w:lang w:eastAsia="pl-PL"/>
        </w:rPr>
      </w:pPr>
      <w:r w:rsidRPr="00175DA3">
        <w:rPr>
          <w:b/>
          <w:lang w:eastAsia="pl-PL"/>
        </w:rPr>
        <w:t xml:space="preserve">Obowiązki podmiotu przetwarzającego </w:t>
      </w:r>
    </w:p>
    <w:p w14:paraId="2FA6F0E1"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273B6CA"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zobowiązuje się dołożyć należytej staranności przy przetwarzaniu powierzonych danych osobowych.</w:t>
      </w:r>
    </w:p>
    <w:p w14:paraId="1C382F10"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 xml:space="preserve">Podmiot przetwarzający zobowiązuje się do nadania upoważnień do przetwarzania danych osobowych wszystkim osobom, które będą przetwarzały powierzone dane w celu realizacji niniejszej umowy.  </w:t>
      </w:r>
    </w:p>
    <w:p w14:paraId="32723DD3"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63BA864A"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5BEBF65"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1C1387F"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po stwierdzeniu naruszenia ochrony danych osobowych bez zbędnej zwłoki zgłasza je administratorowi w ciągu 24 godzin.</w:t>
      </w:r>
    </w:p>
    <w:p w14:paraId="7B5A759E" w14:textId="77777777" w:rsidR="001E2618" w:rsidRPr="00175DA3" w:rsidRDefault="001E2618" w:rsidP="001E2618">
      <w:pPr>
        <w:jc w:val="center"/>
        <w:rPr>
          <w:b/>
          <w:lang w:eastAsia="pl-PL"/>
        </w:rPr>
      </w:pPr>
      <w:r w:rsidRPr="00175DA3">
        <w:rPr>
          <w:b/>
          <w:lang w:eastAsia="pl-PL"/>
        </w:rPr>
        <w:t>§ 4</w:t>
      </w:r>
    </w:p>
    <w:p w14:paraId="585F36B1" w14:textId="77777777" w:rsidR="001E2618" w:rsidRPr="00175DA3" w:rsidRDefault="001E2618" w:rsidP="001E2618">
      <w:pPr>
        <w:spacing w:after="120"/>
        <w:jc w:val="center"/>
        <w:rPr>
          <w:b/>
          <w:lang w:eastAsia="pl-PL"/>
        </w:rPr>
      </w:pPr>
      <w:r w:rsidRPr="00175DA3">
        <w:rPr>
          <w:b/>
          <w:lang w:eastAsia="pl-PL"/>
        </w:rPr>
        <w:t>Prawo kontroli</w:t>
      </w:r>
    </w:p>
    <w:p w14:paraId="57C20DB9"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 xml:space="preserve">Administrator danych zgodnie z art. 28 ust. 3 lit. h Rozporządzenia ma prawo kontroli, czy środki zastosowane przez Podmiot przetwarzający przy przetwarzaniu i zabezpieczeniu powierzonych danych osobowych spełniają postanowienia umowy.                           </w:t>
      </w:r>
    </w:p>
    <w:p w14:paraId="4A9561DA"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Administrator danych realizować będzie prawo kontroli w godzinach pracy Podmiotu przetwarzającego i z minimum 7 dniowym jego uprzedzeniem.</w:t>
      </w:r>
    </w:p>
    <w:p w14:paraId="5FD7B465"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 xml:space="preserve">Podmiot przetwarzający zobowiązuje się do usunięcia uchybień stwierdzonych podczas kontroli w terminie wskazanym przez Administratora danych nie dłuższym niż 7 dni </w:t>
      </w:r>
    </w:p>
    <w:p w14:paraId="71307C7A"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 xml:space="preserve">Podmiot przetwarzający udostępnia Administratorowi wszelkie informacje niezbędne do wykazania spełnienia obowiązków określonych w art. 28 Rozporządzenia. </w:t>
      </w:r>
    </w:p>
    <w:p w14:paraId="6C2442D6" w14:textId="77777777" w:rsidR="001E2618" w:rsidRPr="00175DA3" w:rsidRDefault="001E2618" w:rsidP="001E2618">
      <w:pPr>
        <w:jc w:val="center"/>
        <w:rPr>
          <w:b/>
          <w:lang w:eastAsia="pl-PL"/>
        </w:rPr>
      </w:pPr>
    </w:p>
    <w:p w14:paraId="462508F3" w14:textId="77777777" w:rsidR="001E2618" w:rsidRPr="00175DA3" w:rsidRDefault="001E2618" w:rsidP="001E2618">
      <w:pPr>
        <w:jc w:val="center"/>
        <w:rPr>
          <w:b/>
          <w:lang w:eastAsia="pl-PL"/>
        </w:rPr>
      </w:pPr>
      <w:r w:rsidRPr="00175DA3">
        <w:rPr>
          <w:b/>
          <w:lang w:eastAsia="pl-PL"/>
        </w:rPr>
        <w:t>§ 5</w:t>
      </w:r>
    </w:p>
    <w:p w14:paraId="15D519D6" w14:textId="77777777" w:rsidR="001E2618" w:rsidRPr="00175DA3" w:rsidRDefault="001E2618" w:rsidP="001E2618">
      <w:pPr>
        <w:spacing w:after="120"/>
        <w:jc w:val="center"/>
        <w:rPr>
          <w:b/>
          <w:lang w:eastAsia="pl-PL"/>
        </w:rPr>
      </w:pPr>
      <w:r w:rsidRPr="00175DA3">
        <w:rPr>
          <w:b/>
          <w:lang w:eastAsia="pl-PL"/>
        </w:rPr>
        <w:t>Dalsze powierzenie danych do przetwarzania</w:t>
      </w:r>
    </w:p>
    <w:p w14:paraId="2B4CEC21"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 xml:space="preserve">Podmiot przetwarzający może powierzyć dane osobowe objęte niniejszą umową do dalszego przetwarzania podwykonawcom jedynie w celu wykonania umowy po uzyskaniu uprzedniej pisemnej zgody Administratora danych.  </w:t>
      </w:r>
    </w:p>
    <w:p w14:paraId="410B691B"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DCC16B5"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 xml:space="preserve">Podwykonawca, o którym mowa w § 5 ust. 2 niniejszej umowy winien spełniać te same gwarancje i obowiązki jakie zostały nałożone na Podmiot przetwarzający w niniejszej Umowie. </w:t>
      </w:r>
    </w:p>
    <w:p w14:paraId="49901F28"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Podmiot przetwarzający ponosi pełną odpowiedzialność wobec Administratora za nie wywiązanie się ze spoczywających na podwykonawcy obowiązków ochrony danych osobowych.</w:t>
      </w:r>
    </w:p>
    <w:p w14:paraId="39080FAF" w14:textId="77777777" w:rsidR="001E2618" w:rsidRPr="00175DA3" w:rsidRDefault="001E2618" w:rsidP="001E2618">
      <w:pPr>
        <w:jc w:val="center"/>
        <w:rPr>
          <w:b/>
          <w:lang w:eastAsia="pl-PL"/>
        </w:rPr>
      </w:pPr>
    </w:p>
    <w:p w14:paraId="054E715D" w14:textId="77777777" w:rsidR="001E2618" w:rsidRPr="00175DA3" w:rsidRDefault="001E2618" w:rsidP="001E2618">
      <w:pPr>
        <w:jc w:val="center"/>
        <w:rPr>
          <w:b/>
          <w:lang w:eastAsia="pl-PL"/>
        </w:rPr>
      </w:pPr>
      <w:r w:rsidRPr="00175DA3">
        <w:rPr>
          <w:b/>
          <w:lang w:eastAsia="pl-PL"/>
        </w:rPr>
        <w:t>§ 6</w:t>
      </w:r>
    </w:p>
    <w:p w14:paraId="2D5FA686" w14:textId="77777777" w:rsidR="001E2618" w:rsidRPr="00175DA3" w:rsidRDefault="001E2618" w:rsidP="001E2618">
      <w:pPr>
        <w:spacing w:after="120"/>
        <w:jc w:val="center"/>
        <w:rPr>
          <w:b/>
          <w:lang w:eastAsia="pl-PL"/>
        </w:rPr>
      </w:pPr>
      <w:r w:rsidRPr="00175DA3">
        <w:rPr>
          <w:b/>
          <w:lang w:eastAsia="pl-PL"/>
        </w:rPr>
        <w:t>Odpowiedzialność Podmiotu przetwarzającego</w:t>
      </w:r>
    </w:p>
    <w:p w14:paraId="49841CD3" w14:textId="77777777" w:rsidR="001E2618" w:rsidRPr="00175DA3" w:rsidRDefault="001E2618" w:rsidP="00991069">
      <w:pPr>
        <w:numPr>
          <w:ilvl w:val="0"/>
          <w:numId w:val="43"/>
        </w:numPr>
        <w:suppressAutoHyphens w:val="0"/>
        <w:spacing w:line="256" w:lineRule="auto"/>
        <w:ind w:left="426"/>
        <w:contextualSpacing/>
        <w:jc w:val="both"/>
        <w:rPr>
          <w:lang w:eastAsia="pl-PL"/>
        </w:rPr>
      </w:pPr>
      <w:r w:rsidRPr="00175DA3">
        <w:rPr>
          <w:lang w:eastAsia="pl-PL"/>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14:paraId="6C52A2B1" w14:textId="77777777" w:rsidR="001E2618" w:rsidRPr="00175DA3" w:rsidRDefault="001E2618" w:rsidP="00991069">
      <w:pPr>
        <w:numPr>
          <w:ilvl w:val="0"/>
          <w:numId w:val="43"/>
        </w:numPr>
        <w:suppressAutoHyphens w:val="0"/>
        <w:spacing w:line="256" w:lineRule="auto"/>
        <w:ind w:left="426"/>
        <w:contextualSpacing/>
        <w:jc w:val="both"/>
        <w:rPr>
          <w:lang w:eastAsia="pl-PL"/>
        </w:rPr>
      </w:pPr>
      <w:r w:rsidRPr="00175DA3">
        <w:rPr>
          <w:lang w:eastAsia="pl-PL"/>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9384A8D" w14:textId="77777777" w:rsidR="001E2618" w:rsidRPr="00175DA3" w:rsidRDefault="001E2618" w:rsidP="001E2618">
      <w:pPr>
        <w:jc w:val="center"/>
        <w:rPr>
          <w:b/>
          <w:lang w:eastAsia="pl-PL"/>
        </w:rPr>
      </w:pPr>
    </w:p>
    <w:p w14:paraId="3AE7428A" w14:textId="77777777" w:rsidR="00175DA3" w:rsidRDefault="00175DA3" w:rsidP="001E2618">
      <w:pPr>
        <w:jc w:val="center"/>
        <w:rPr>
          <w:b/>
          <w:lang w:eastAsia="pl-PL"/>
        </w:rPr>
      </w:pPr>
    </w:p>
    <w:p w14:paraId="3F90CC94" w14:textId="5D26F73A" w:rsidR="001E2618" w:rsidRPr="00175DA3" w:rsidRDefault="001E2618" w:rsidP="001E2618">
      <w:pPr>
        <w:jc w:val="center"/>
        <w:rPr>
          <w:b/>
          <w:lang w:eastAsia="pl-PL"/>
        </w:rPr>
      </w:pPr>
      <w:r w:rsidRPr="00175DA3">
        <w:rPr>
          <w:b/>
          <w:lang w:eastAsia="pl-PL"/>
        </w:rPr>
        <w:t>§ 7</w:t>
      </w:r>
    </w:p>
    <w:p w14:paraId="31051CF0" w14:textId="77777777" w:rsidR="001E2618" w:rsidRPr="00175DA3" w:rsidRDefault="001E2618" w:rsidP="001E2618">
      <w:pPr>
        <w:spacing w:after="120"/>
        <w:jc w:val="center"/>
        <w:rPr>
          <w:b/>
          <w:lang w:eastAsia="pl-PL"/>
        </w:rPr>
      </w:pPr>
      <w:r w:rsidRPr="00175DA3">
        <w:rPr>
          <w:b/>
          <w:lang w:eastAsia="pl-PL"/>
        </w:rPr>
        <w:t>Czas obowiązywania umowy</w:t>
      </w:r>
    </w:p>
    <w:p w14:paraId="2C33EE7E" w14:textId="77777777" w:rsidR="001E2618" w:rsidRPr="00175DA3" w:rsidRDefault="001E2618" w:rsidP="001E2618">
      <w:pPr>
        <w:jc w:val="both"/>
        <w:rPr>
          <w:lang w:eastAsia="pl-PL"/>
        </w:rPr>
      </w:pPr>
      <w:r w:rsidRPr="00175DA3">
        <w:rPr>
          <w:lang w:eastAsia="pl-PL"/>
        </w:rPr>
        <w:t>Niniejsza umowa wchodzi w życie z dniem jej podpisania przez obie strony i obowiązuje do końca okresu realizacji Umowy Głównej, tj. do dnia …………………….</w:t>
      </w:r>
    </w:p>
    <w:p w14:paraId="5F51204D" w14:textId="77777777" w:rsidR="001E2618" w:rsidRPr="00175DA3" w:rsidRDefault="001E2618" w:rsidP="001E2618">
      <w:pPr>
        <w:jc w:val="center"/>
        <w:rPr>
          <w:b/>
          <w:lang w:eastAsia="pl-PL"/>
        </w:rPr>
      </w:pPr>
    </w:p>
    <w:p w14:paraId="46512395" w14:textId="77777777" w:rsidR="001E2618" w:rsidRPr="00175DA3" w:rsidRDefault="001E2618" w:rsidP="001E2618">
      <w:pPr>
        <w:jc w:val="center"/>
        <w:rPr>
          <w:b/>
          <w:lang w:eastAsia="pl-PL"/>
        </w:rPr>
      </w:pPr>
      <w:r w:rsidRPr="00175DA3">
        <w:rPr>
          <w:b/>
          <w:lang w:eastAsia="pl-PL"/>
        </w:rPr>
        <w:t>§ 8</w:t>
      </w:r>
    </w:p>
    <w:p w14:paraId="31CEDD67" w14:textId="77777777" w:rsidR="001E2618" w:rsidRPr="00175DA3" w:rsidRDefault="001E2618" w:rsidP="001E2618">
      <w:pPr>
        <w:spacing w:after="120"/>
        <w:jc w:val="center"/>
        <w:rPr>
          <w:b/>
          <w:lang w:eastAsia="pl-PL"/>
        </w:rPr>
      </w:pPr>
      <w:r w:rsidRPr="00175DA3">
        <w:rPr>
          <w:b/>
          <w:lang w:eastAsia="pl-PL"/>
        </w:rPr>
        <w:t>Rozwiązanie umowy</w:t>
      </w:r>
    </w:p>
    <w:p w14:paraId="68107CD3" w14:textId="77777777" w:rsidR="001E2618" w:rsidRPr="00175DA3" w:rsidRDefault="001E2618" w:rsidP="001E2618">
      <w:pPr>
        <w:jc w:val="both"/>
        <w:rPr>
          <w:lang w:eastAsia="pl-PL"/>
        </w:rPr>
      </w:pPr>
      <w:r w:rsidRPr="00175DA3">
        <w:rPr>
          <w:lang w:eastAsia="pl-PL"/>
        </w:rPr>
        <w:t>Administrator danych może rozwiązać niniejszą umowę ze skutkiem natychmiastowym gdy Podmiot przetwarzający:</w:t>
      </w:r>
    </w:p>
    <w:p w14:paraId="5B91A4A2" w14:textId="77777777" w:rsidR="001E2618" w:rsidRPr="00175DA3" w:rsidRDefault="001E2618" w:rsidP="00991069">
      <w:pPr>
        <w:numPr>
          <w:ilvl w:val="0"/>
          <w:numId w:val="44"/>
        </w:numPr>
        <w:suppressAutoHyphens w:val="0"/>
        <w:contextualSpacing/>
        <w:jc w:val="both"/>
        <w:rPr>
          <w:lang w:eastAsia="pl-PL"/>
        </w:rPr>
      </w:pPr>
      <w:r w:rsidRPr="00175DA3">
        <w:rPr>
          <w:lang w:eastAsia="pl-PL"/>
        </w:rPr>
        <w:t>pomimo zobowiązania go do usunięcia uchybień stwierdzonych podczas kontroli nie usunie ich w wyznaczonym terminie;</w:t>
      </w:r>
    </w:p>
    <w:p w14:paraId="7D65CFF6" w14:textId="77777777" w:rsidR="001E2618" w:rsidRPr="00175DA3" w:rsidRDefault="001E2618" w:rsidP="00991069">
      <w:pPr>
        <w:numPr>
          <w:ilvl w:val="0"/>
          <w:numId w:val="44"/>
        </w:numPr>
        <w:suppressAutoHyphens w:val="0"/>
        <w:spacing w:line="256" w:lineRule="auto"/>
        <w:contextualSpacing/>
        <w:jc w:val="both"/>
        <w:rPr>
          <w:lang w:eastAsia="pl-PL"/>
        </w:rPr>
      </w:pPr>
      <w:r w:rsidRPr="00175DA3">
        <w:rPr>
          <w:lang w:eastAsia="pl-PL"/>
        </w:rPr>
        <w:t>przetwarza dane osobowe w sposób niezgodny z umową;</w:t>
      </w:r>
    </w:p>
    <w:p w14:paraId="45E80CE6" w14:textId="77777777" w:rsidR="001E2618" w:rsidRPr="00175DA3" w:rsidRDefault="001E2618" w:rsidP="00991069">
      <w:pPr>
        <w:numPr>
          <w:ilvl w:val="0"/>
          <w:numId w:val="44"/>
        </w:numPr>
        <w:suppressAutoHyphens w:val="0"/>
        <w:spacing w:line="256" w:lineRule="auto"/>
        <w:contextualSpacing/>
        <w:jc w:val="both"/>
        <w:rPr>
          <w:lang w:eastAsia="pl-PL"/>
        </w:rPr>
      </w:pPr>
      <w:r w:rsidRPr="00175DA3">
        <w:rPr>
          <w:lang w:eastAsia="pl-PL"/>
        </w:rPr>
        <w:t>powierzył przetwarzanie danych osobowych innemu podmiotowi bez zgody Administratora danych.</w:t>
      </w:r>
    </w:p>
    <w:p w14:paraId="7243A932" w14:textId="77777777" w:rsidR="001E2618" w:rsidRPr="00175DA3" w:rsidRDefault="001E2618" w:rsidP="001E2618">
      <w:pPr>
        <w:jc w:val="center"/>
        <w:rPr>
          <w:b/>
          <w:lang w:eastAsia="pl-PL"/>
        </w:rPr>
      </w:pPr>
    </w:p>
    <w:p w14:paraId="28BED49B" w14:textId="77777777" w:rsidR="001E2618" w:rsidRPr="00175DA3" w:rsidRDefault="001E2618" w:rsidP="001E2618">
      <w:pPr>
        <w:jc w:val="center"/>
        <w:rPr>
          <w:b/>
          <w:lang w:eastAsia="pl-PL"/>
        </w:rPr>
      </w:pPr>
      <w:r w:rsidRPr="00175DA3">
        <w:rPr>
          <w:b/>
          <w:lang w:eastAsia="pl-PL"/>
        </w:rPr>
        <w:t>§ 9</w:t>
      </w:r>
    </w:p>
    <w:p w14:paraId="3BEF1873" w14:textId="77777777" w:rsidR="001E2618" w:rsidRPr="00175DA3" w:rsidRDefault="001E2618" w:rsidP="001E2618">
      <w:pPr>
        <w:spacing w:after="120"/>
        <w:jc w:val="center"/>
        <w:rPr>
          <w:b/>
          <w:lang w:eastAsia="pl-PL"/>
        </w:rPr>
      </w:pPr>
      <w:r w:rsidRPr="00175DA3">
        <w:rPr>
          <w:b/>
          <w:lang w:eastAsia="pl-PL"/>
        </w:rPr>
        <w:t>Zasady zachowania poufności</w:t>
      </w:r>
    </w:p>
    <w:p w14:paraId="5E89BAF5" w14:textId="77777777" w:rsidR="001E2618" w:rsidRPr="00175DA3" w:rsidRDefault="001E2618" w:rsidP="00991069">
      <w:pPr>
        <w:numPr>
          <w:ilvl w:val="0"/>
          <w:numId w:val="45"/>
        </w:numPr>
        <w:suppressAutoHyphens w:val="0"/>
        <w:spacing w:line="256" w:lineRule="auto"/>
        <w:ind w:left="426"/>
        <w:contextualSpacing/>
        <w:jc w:val="both"/>
        <w:rPr>
          <w:lang w:eastAsia="pl-PL"/>
        </w:rPr>
      </w:pPr>
      <w:r w:rsidRPr="00175DA3">
        <w:rPr>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4D63845" w14:textId="77777777" w:rsidR="001E2618" w:rsidRPr="00175DA3" w:rsidRDefault="001E2618" w:rsidP="00991069">
      <w:pPr>
        <w:numPr>
          <w:ilvl w:val="0"/>
          <w:numId w:val="45"/>
        </w:numPr>
        <w:suppressAutoHyphens w:val="0"/>
        <w:spacing w:line="256" w:lineRule="auto"/>
        <w:ind w:left="426"/>
        <w:contextualSpacing/>
        <w:jc w:val="both"/>
        <w:rPr>
          <w:lang w:eastAsia="pl-PL"/>
        </w:rPr>
      </w:pPr>
      <w:r w:rsidRPr="00175DA3">
        <w:rPr>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939A528" w14:textId="77777777" w:rsidR="001E2618" w:rsidRPr="00175DA3" w:rsidRDefault="001E2618" w:rsidP="001E2618">
      <w:pPr>
        <w:jc w:val="center"/>
        <w:rPr>
          <w:b/>
          <w:lang w:eastAsia="pl-PL"/>
        </w:rPr>
      </w:pPr>
    </w:p>
    <w:p w14:paraId="0381AD34" w14:textId="77777777" w:rsidR="001E2618" w:rsidRPr="00175DA3" w:rsidRDefault="001E2618" w:rsidP="001E2618">
      <w:pPr>
        <w:jc w:val="center"/>
        <w:rPr>
          <w:b/>
          <w:lang w:eastAsia="pl-PL"/>
        </w:rPr>
      </w:pPr>
      <w:r w:rsidRPr="00175DA3">
        <w:rPr>
          <w:b/>
          <w:lang w:eastAsia="pl-PL"/>
        </w:rPr>
        <w:t xml:space="preserve">§ 10 </w:t>
      </w:r>
    </w:p>
    <w:p w14:paraId="20DE43D0" w14:textId="77777777" w:rsidR="001E2618" w:rsidRPr="00175DA3" w:rsidRDefault="001E2618" w:rsidP="001E2618">
      <w:pPr>
        <w:spacing w:after="120"/>
        <w:jc w:val="center"/>
        <w:rPr>
          <w:b/>
          <w:lang w:eastAsia="pl-PL"/>
        </w:rPr>
      </w:pPr>
      <w:r w:rsidRPr="00175DA3">
        <w:rPr>
          <w:b/>
          <w:lang w:eastAsia="pl-PL"/>
        </w:rPr>
        <w:t>Postanowienia końcowe</w:t>
      </w:r>
    </w:p>
    <w:p w14:paraId="09DC4494" w14:textId="77777777" w:rsidR="001E2618" w:rsidRPr="00175DA3" w:rsidRDefault="001E2618" w:rsidP="00991069">
      <w:pPr>
        <w:numPr>
          <w:ilvl w:val="0"/>
          <w:numId w:val="46"/>
        </w:numPr>
        <w:suppressAutoHyphens w:val="0"/>
        <w:spacing w:line="256" w:lineRule="auto"/>
        <w:ind w:left="426"/>
        <w:contextualSpacing/>
        <w:jc w:val="both"/>
        <w:rPr>
          <w:lang w:eastAsia="pl-PL"/>
        </w:rPr>
      </w:pPr>
      <w:r w:rsidRPr="00175DA3">
        <w:rPr>
          <w:lang w:eastAsia="pl-PL"/>
        </w:rPr>
        <w:t>Umowa została sporządzona w dwóch jednobrzmiących egzemplarzach dla każdej ze stron.</w:t>
      </w:r>
    </w:p>
    <w:p w14:paraId="623F9637" w14:textId="77777777" w:rsidR="001E2618" w:rsidRPr="00175DA3" w:rsidRDefault="001E2618" w:rsidP="00991069">
      <w:pPr>
        <w:numPr>
          <w:ilvl w:val="0"/>
          <w:numId w:val="46"/>
        </w:numPr>
        <w:suppressAutoHyphens w:val="0"/>
        <w:spacing w:line="256" w:lineRule="auto"/>
        <w:ind w:left="426"/>
        <w:contextualSpacing/>
        <w:jc w:val="both"/>
        <w:rPr>
          <w:lang w:eastAsia="pl-PL"/>
        </w:rPr>
      </w:pPr>
      <w:r w:rsidRPr="00175DA3">
        <w:rPr>
          <w:lang w:eastAsia="pl-PL"/>
        </w:rPr>
        <w:t>W sprawach nieuregulowanych zastosowanie będą miały przepisy Kodeksu cywilnego, Rozporządzenia oraz ustawy z dnia 10 maja 2018 r. o ochronie danych osobowych.</w:t>
      </w:r>
    </w:p>
    <w:p w14:paraId="3C729B84" w14:textId="77777777" w:rsidR="001E2618" w:rsidRPr="00175DA3" w:rsidRDefault="001E2618" w:rsidP="00991069">
      <w:pPr>
        <w:numPr>
          <w:ilvl w:val="0"/>
          <w:numId w:val="46"/>
        </w:numPr>
        <w:suppressAutoHyphens w:val="0"/>
        <w:spacing w:line="256" w:lineRule="auto"/>
        <w:ind w:left="426"/>
        <w:contextualSpacing/>
        <w:jc w:val="both"/>
        <w:rPr>
          <w:lang w:eastAsia="pl-PL"/>
        </w:rPr>
      </w:pPr>
      <w:r w:rsidRPr="00175DA3">
        <w:rPr>
          <w:lang w:eastAsia="pl-PL"/>
        </w:rPr>
        <w:t xml:space="preserve">Sądem właściwym dla rozpatrzenia sporów wynikających z niniejszej umowy będzie sąd właściwy Administratora danych </w:t>
      </w:r>
    </w:p>
    <w:p w14:paraId="13C4E123" w14:textId="77777777" w:rsidR="001E2618" w:rsidRPr="00175DA3" w:rsidRDefault="001E2618" w:rsidP="001E2618">
      <w:pPr>
        <w:jc w:val="center"/>
        <w:rPr>
          <w:lang w:eastAsia="pl-PL"/>
        </w:rPr>
      </w:pPr>
    </w:p>
    <w:p w14:paraId="02FDA873" w14:textId="77777777" w:rsidR="001E2618" w:rsidRPr="00175DA3" w:rsidRDefault="001E2618" w:rsidP="001E2618">
      <w:pPr>
        <w:jc w:val="center"/>
        <w:rPr>
          <w:lang w:eastAsia="pl-PL"/>
        </w:rPr>
      </w:pPr>
    </w:p>
    <w:p w14:paraId="5834081C" w14:textId="77777777" w:rsidR="001E2618" w:rsidRPr="00175DA3" w:rsidRDefault="001E2618" w:rsidP="001E2618">
      <w:pPr>
        <w:jc w:val="center"/>
        <w:rPr>
          <w:lang w:eastAsia="pl-PL"/>
        </w:rPr>
      </w:pPr>
    </w:p>
    <w:p w14:paraId="5F280D30" w14:textId="77777777" w:rsidR="001E2618" w:rsidRPr="00175DA3" w:rsidRDefault="001E2618" w:rsidP="001E2618">
      <w:pPr>
        <w:jc w:val="center"/>
        <w:rPr>
          <w:lang w:eastAsia="pl-PL"/>
        </w:rPr>
      </w:pPr>
    </w:p>
    <w:p w14:paraId="1E8ED450" w14:textId="77777777" w:rsidR="001E2618" w:rsidRPr="00175DA3" w:rsidRDefault="001E2618" w:rsidP="001E2618">
      <w:pPr>
        <w:tabs>
          <w:tab w:val="left" w:pos="5760"/>
        </w:tabs>
        <w:ind w:left="426"/>
        <w:jc w:val="both"/>
        <w:rPr>
          <w:lang w:eastAsia="pl-PL"/>
        </w:rPr>
      </w:pPr>
      <w:r w:rsidRPr="00175DA3">
        <w:rPr>
          <w:lang w:eastAsia="pl-PL"/>
        </w:rPr>
        <w:t>…………………………………………</w:t>
      </w:r>
      <w:r w:rsidRPr="00175DA3">
        <w:rPr>
          <w:lang w:eastAsia="pl-PL"/>
        </w:rPr>
        <w:tab/>
        <w:t>………………………………………….</w:t>
      </w:r>
    </w:p>
    <w:p w14:paraId="6873CDC9" w14:textId="77777777" w:rsidR="001E2618" w:rsidRPr="00175DA3" w:rsidRDefault="001E2618" w:rsidP="001E2618">
      <w:pPr>
        <w:tabs>
          <w:tab w:val="left" w:pos="5760"/>
        </w:tabs>
        <w:jc w:val="both"/>
        <w:rPr>
          <w:lang w:eastAsia="pl-PL"/>
        </w:rPr>
      </w:pPr>
      <w:r w:rsidRPr="00175DA3">
        <w:rPr>
          <w:i/>
          <w:lang w:eastAsia="pl-PL"/>
        </w:rPr>
        <w:t xml:space="preserve">                   Podmiot przetwarzający    </w:t>
      </w:r>
      <w:r w:rsidRPr="00175DA3">
        <w:rPr>
          <w:lang w:eastAsia="pl-PL"/>
        </w:rPr>
        <w:tab/>
      </w:r>
      <w:r w:rsidRPr="00175DA3">
        <w:rPr>
          <w:lang w:eastAsia="pl-PL"/>
        </w:rPr>
        <w:tab/>
      </w:r>
      <w:r w:rsidRPr="00175DA3">
        <w:rPr>
          <w:lang w:eastAsia="pl-PL"/>
        </w:rPr>
        <w:tab/>
      </w:r>
      <w:r w:rsidRPr="00175DA3">
        <w:rPr>
          <w:i/>
          <w:lang w:eastAsia="pl-PL"/>
        </w:rPr>
        <w:t>Administrator Danych</w:t>
      </w:r>
    </w:p>
    <w:p w14:paraId="3DAA9839" w14:textId="77777777" w:rsidR="001E2618" w:rsidRPr="00175DA3" w:rsidRDefault="001E2618" w:rsidP="001E2618">
      <w:pPr>
        <w:tabs>
          <w:tab w:val="left" w:pos="5760"/>
        </w:tabs>
        <w:jc w:val="both"/>
        <w:rPr>
          <w:lang w:eastAsia="pl-PL"/>
        </w:rPr>
      </w:pPr>
    </w:p>
    <w:p w14:paraId="549E9461" w14:textId="77777777" w:rsidR="001E2618" w:rsidRPr="00175DA3" w:rsidRDefault="001E2618" w:rsidP="008B331F"/>
    <w:sectPr w:rsidR="001E2618" w:rsidRPr="00175DA3" w:rsidSect="0086178E">
      <w:pgSz w:w="11906" w:h="16838"/>
      <w:pgMar w:top="1134" w:right="1607" w:bottom="1134"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57E2" w14:textId="77777777" w:rsidR="00F37734" w:rsidRDefault="00F37734">
      <w:r>
        <w:separator/>
      </w:r>
    </w:p>
  </w:endnote>
  <w:endnote w:type="continuationSeparator" w:id="0">
    <w:p w14:paraId="71A51E9D" w14:textId="77777777" w:rsidR="00F37734" w:rsidRDefault="00F3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70BC" w14:textId="77777777" w:rsidR="00F37734" w:rsidRDefault="00F37734" w:rsidP="001616AD">
    <w:pPr>
      <w:pStyle w:val="Stopka"/>
      <w:jc w:val="center"/>
      <w:rPr>
        <w:rFonts w:cstheme="minorHAnsi"/>
        <w:sz w:val="18"/>
        <w:szCs w:val="18"/>
        <w:shd w:val="clear" w:color="auto" w:fill="FFFFFF"/>
      </w:rPr>
    </w:pPr>
  </w:p>
  <w:p w14:paraId="59DBD76D" w14:textId="6D4529BF" w:rsidR="00F37734" w:rsidRPr="00EC7E6C" w:rsidRDefault="00F37734" w:rsidP="001616AD">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Pr>
        <w:rFonts w:cstheme="minorHAnsi"/>
        <w:sz w:val="18"/>
        <w:szCs w:val="18"/>
        <w:shd w:val="clear" w:color="auto" w:fill="FFFFFF"/>
      </w:rPr>
      <w:t>gionalnego oraz budżetu państwa.</w:t>
    </w:r>
  </w:p>
  <w:p w14:paraId="55A9DA79" w14:textId="63D170A6" w:rsidR="00F37734" w:rsidRDefault="00F37734">
    <w:pPr>
      <w:pStyle w:val="Stopka"/>
    </w:pPr>
  </w:p>
  <w:p w14:paraId="72A9F5CD" w14:textId="77777777" w:rsidR="00F37734" w:rsidRDefault="00F377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B994" w14:textId="77777777" w:rsidR="00F37734" w:rsidRDefault="00F37734" w:rsidP="005E68C8">
    <w:pPr>
      <w:pStyle w:val="Stopka"/>
      <w:jc w:val="center"/>
      <w:rPr>
        <w:rFonts w:cstheme="minorHAnsi"/>
        <w:sz w:val="18"/>
        <w:szCs w:val="18"/>
        <w:shd w:val="clear" w:color="auto" w:fill="FFFFFF"/>
      </w:rPr>
    </w:pPr>
  </w:p>
  <w:p w14:paraId="6DF23483" w14:textId="77777777" w:rsidR="00F37734" w:rsidRPr="00EC7E6C" w:rsidRDefault="00F37734" w:rsidP="005E68C8">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Pr>
        <w:rFonts w:cstheme="minorHAnsi"/>
        <w:sz w:val="18"/>
        <w:szCs w:val="18"/>
        <w:shd w:val="clear" w:color="auto" w:fill="FFFFFF"/>
      </w:rPr>
      <w:t>gionalnego oraz budżetu państwa.</w:t>
    </w:r>
  </w:p>
  <w:p w14:paraId="5EFB6F83" w14:textId="77777777" w:rsidR="00F37734" w:rsidRDefault="00F37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BDDA" w14:textId="77777777" w:rsidR="00F37734" w:rsidRDefault="00F37734">
      <w:r>
        <w:separator/>
      </w:r>
    </w:p>
  </w:footnote>
  <w:footnote w:type="continuationSeparator" w:id="0">
    <w:p w14:paraId="39AEAAF9" w14:textId="77777777" w:rsidR="00F37734" w:rsidRDefault="00F37734">
      <w:r>
        <w:continuationSeparator/>
      </w:r>
    </w:p>
  </w:footnote>
  <w:footnote w:id="1">
    <w:p w14:paraId="65D28174" w14:textId="08F33FBA" w:rsidR="00F37734" w:rsidRDefault="00F37734">
      <w:pPr>
        <w:pStyle w:val="Tekstprzypisudolnego"/>
      </w:pPr>
      <w:r w:rsidRPr="00670DBC">
        <w:rPr>
          <w:rStyle w:val="Odwoanieprzypisudolnego"/>
          <w:sz w:val="18"/>
        </w:rPr>
        <w:footnoteRef/>
      </w:r>
      <w:r w:rsidRPr="00670DBC">
        <w:rPr>
          <w:sz w:val="18"/>
        </w:rPr>
        <w:t xml:space="preserve"> </w:t>
      </w:r>
      <w:r w:rsidRPr="00670DBC">
        <w:rPr>
          <w:i/>
          <w:szCs w:val="22"/>
          <w:lang w:eastAsia="pl-PL"/>
        </w:rPr>
        <w:t>*jeśli dotyczy –</w:t>
      </w:r>
      <w:r w:rsidR="00BA4C7B">
        <w:rPr>
          <w:i/>
          <w:szCs w:val="22"/>
          <w:lang w:eastAsia="pl-PL"/>
        </w:rPr>
        <w:t xml:space="preserve"> </w:t>
      </w:r>
      <w:r w:rsidR="00BA4C7B" w:rsidRPr="00BA4C7B">
        <w:rPr>
          <w:i/>
          <w:szCs w:val="22"/>
          <w:lang w:eastAsia="pl-PL"/>
        </w:rPr>
        <w:t>szczegółowy zakres Przedmiotu umowy zostanie każdorazowo wskazany w Załączniku nr 1.x do formularza cenowego</w:t>
      </w:r>
      <w:r w:rsidRPr="00670DBC">
        <w:rPr>
          <w:i/>
          <w:szCs w:val="22"/>
          <w:lang w:eastAsia="pl-PL"/>
        </w:rPr>
        <w:t>”</w:t>
      </w:r>
    </w:p>
  </w:footnote>
  <w:footnote w:id="2">
    <w:p w14:paraId="57BD2EC8" w14:textId="45551DE0" w:rsidR="00F37734" w:rsidRPr="00A83EAC" w:rsidRDefault="00F37734">
      <w:pPr>
        <w:pStyle w:val="Tekstprzypisudolnego"/>
      </w:pPr>
      <w:r w:rsidRPr="00670DBC">
        <w:rPr>
          <w:rStyle w:val="Odwoanieprzypisudolnego"/>
          <w:sz w:val="18"/>
        </w:rPr>
        <w:footnoteRef/>
      </w:r>
      <w:r w:rsidRPr="00670DBC">
        <w:rPr>
          <w:sz w:val="18"/>
        </w:rPr>
        <w:t xml:space="preserve"> </w:t>
      </w:r>
      <w:r w:rsidRPr="00670DBC">
        <w:rPr>
          <w:i/>
          <w:szCs w:val="22"/>
          <w:lang w:eastAsia="pl-PL"/>
        </w:rPr>
        <w:t xml:space="preserve">*jeśli dotyczy </w:t>
      </w:r>
      <w:r w:rsidRPr="00A83EAC">
        <w:rPr>
          <w:i/>
          <w:szCs w:val="22"/>
          <w:lang w:eastAsia="pl-PL"/>
        </w:rPr>
        <w:t>– szczegółowy zakres Przedmiotu umowy zostanie każdorazowo wskazany w Załączniku nr 1.x do formularza cenowego”</w:t>
      </w:r>
    </w:p>
  </w:footnote>
  <w:footnote w:id="3">
    <w:p w14:paraId="0FB8A13A" w14:textId="5D8AC9A4" w:rsidR="00F37734" w:rsidRPr="00BA4C7B" w:rsidRDefault="00F37734">
      <w:pPr>
        <w:pStyle w:val="Tekstprzypisudolnego"/>
      </w:pPr>
      <w:r w:rsidRPr="00D2042A">
        <w:rPr>
          <w:rStyle w:val="Odwoanieprzypisudolnego"/>
        </w:rPr>
        <w:footnoteRef/>
      </w:r>
      <w:r w:rsidRPr="00D2042A">
        <w:t xml:space="preserve"> </w:t>
      </w:r>
      <w:r w:rsidRPr="00D2042A">
        <w:rPr>
          <w:i/>
          <w:szCs w:val="22"/>
          <w:lang w:eastAsia="pl-PL"/>
        </w:rPr>
        <w:t xml:space="preserve">*jeśli dotyczy </w:t>
      </w:r>
      <w:r w:rsidRPr="00BA4C7B">
        <w:rPr>
          <w:i/>
          <w:szCs w:val="22"/>
          <w:lang w:eastAsia="pl-PL"/>
        </w:rPr>
        <w:t>–</w:t>
      </w:r>
      <w:r w:rsidR="00BA4C7B" w:rsidRPr="00BA4C7B">
        <w:rPr>
          <w:i/>
          <w:szCs w:val="22"/>
          <w:lang w:eastAsia="pl-PL"/>
        </w:rPr>
        <w:t xml:space="preserve"> szczegółowy zakres Przedmiotu umowy zostanie każdorazowo wskazany w Załączniku nr 1.x do formularza cenowego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006E" w14:textId="41053640" w:rsidR="00F37734" w:rsidRDefault="00F37734">
    <w:pPr>
      <w:pStyle w:val="Nagwek"/>
    </w:pPr>
    <w:r w:rsidRPr="0039644E">
      <w:rPr>
        <w:rFonts w:cstheme="minorHAnsi"/>
        <w:noProof/>
        <w:lang w:eastAsia="pl-PL"/>
      </w:rPr>
      <w:drawing>
        <wp:inline distT="0" distB="0" distL="0" distR="0" wp14:anchorId="54189BA5" wp14:editId="4F17F85C">
          <wp:extent cx="5759450" cy="4699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900"/>
                  </a:xfrm>
                  <a:prstGeom prst="rect">
                    <a:avLst/>
                  </a:prstGeom>
                  <a:noFill/>
                  <a:ln>
                    <a:noFill/>
                  </a:ln>
                </pic:spPr>
              </pic:pic>
            </a:graphicData>
          </a:graphic>
        </wp:inline>
      </w:drawing>
    </w:r>
  </w:p>
  <w:p w14:paraId="67243A53" w14:textId="77777777" w:rsidR="00F37734" w:rsidRDefault="00F377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2F7F" w14:textId="7F18A56B" w:rsidR="00F37734" w:rsidRDefault="00F37734" w:rsidP="005C2E3E">
    <w:pPr>
      <w:pStyle w:val="Nagwek"/>
      <w:tabs>
        <w:tab w:val="clear" w:pos="9072"/>
        <w:tab w:val="right" w:pos="9638"/>
      </w:tabs>
    </w:pPr>
    <w:r w:rsidRPr="0039644E">
      <w:rPr>
        <w:rFonts w:cstheme="minorHAnsi"/>
        <w:noProof/>
        <w:lang w:eastAsia="pl-PL"/>
      </w:rPr>
      <w:drawing>
        <wp:inline distT="0" distB="0" distL="0" distR="0" wp14:anchorId="6F8EF93F" wp14:editId="5AFCDDFF">
          <wp:extent cx="5759450" cy="4699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900"/>
                  </a:xfrm>
                  <a:prstGeom prst="rect">
                    <a:avLst/>
                  </a:prstGeom>
                  <a:noFill/>
                  <a:ln>
                    <a:noFill/>
                  </a:ln>
                </pic:spPr>
              </pic:pic>
            </a:graphicData>
          </a:graphic>
        </wp:inline>
      </w:drawing>
    </w:r>
  </w:p>
  <w:p w14:paraId="1939FE32" w14:textId="77777777" w:rsidR="00F37734" w:rsidRDefault="00F37734" w:rsidP="0021518E">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357"/>
        </w:tabs>
        <w:ind w:left="357" w:hanging="357"/>
      </w:pPr>
      <w:rPr>
        <w:rFonts w:ascii="Symbol" w:hAnsi="Symbol" w:cs="Symbol" w:hint="default"/>
        <w:b/>
      </w:rPr>
    </w:lvl>
  </w:abstractNum>
  <w:abstractNum w:abstractNumId="1" w15:restartNumberingAfterBreak="0">
    <w:nsid w:val="00000003"/>
    <w:multiLevelType w:val="singleLevel"/>
    <w:tmpl w:val="E8E671AA"/>
    <w:name w:val="WW8Num652"/>
    <w:lvl w:ilvl="0">
      <w:start w:val="1"/>
      <w:numFmt w:val="decimal"/>
      <w:lvlText w:val="%1."/>
      <w:lvlJc w:val="left"/>
      <w:pPr>
        <w:ind w:left="360" w:hanging="360"/>
      </w:pPr>
      <w:rPr>
        <w:rFonts w:ascii="Symbol" w:hAnsi="Symbol" w:cs="Symbol" w:hint="default"/>
        <w:b/>
        <w:bCs/>
        <w:iCs/>
        <w:color w:val="auto"/>
        <w:spacing w:val="2"/>
        <w:position w:val="0"/>
        <w:sz w:val="20"/>
        <w:szCs w:val="20"/>
      </w:rPr>
    </w:lvl>
  </w:abstractNum>
  <w:abstractNum w:abstractNumId="2"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b/>
        <w:sz w:val="20"/>
      </w:rPr>
    </w:lvl>
  </w:abstractNum>
  <w:abstractNum w:abstractNumId="3" w15:restartNumberingAfterBreak="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4"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7" w15:restartNumberingAfterBreak="0">
    <w:nsid w:val="00000009"/>
    <w:multiLevelType w:val="singleLevel"/>
    <w:tmpl w:val="00000009"/>
    <w:name w:val="WW8Num26"/>
    <w:lvl w:ilvl="0">
      <w:numFmt w:val="bullet"/>
      <w:lvlText w:val="-"/>
      <w:lvlJc w:val="left"/>
      <w:pPr>
        <w:tabs>
          <w:tab w:val="num" w:pos="720"/>
        </w:tabs>
        <w:ind w:left="720" w:hanging="360"/>
      </w:pPr>
      <w:rPr>
        <w:rFonts w:ascii="Times New Roman" w:hAnsi="Times New Roman"/>
        <w:sz w:val="22"/>
      </w:rPr>
    </w:lvl>
  </w:abstractNum>
  <w:abstractNum w:abstractNumId="8" w15:restartNumberingAfterBreak="0">
    <w:nsid w:val="0000000A"/>
    <w:multiLevelType w:val="singleLevel"/>
    <w:tmpl w:val="0000000A"/>
    <w:name w:val="WW8Num27"/>
    <w:lvl w:ilvl="0">
      <w:start w:val="1"/>
      <w:numFmt w:val="bullet"/>
      <w:lvlText w:val=""/>
      <w:lvlJc w:val="left"/>
      <w:pPr>
        <w:tabs>
          <w:tab w:val="num" w:pos="712"/>
        </w:tabs>
        <w:ind w:left="712" w:hanging="352"/>
      </w:pPr>
      <w:rPr>
        <w:rFonts w:ascii="Symbol" w:hAnsi="Symbol"/>
        <w:sz w:val="22"/>
      </w:rPr>
    </w:lvl>
  </w:abstractNum>
  <w:abstractNum w:abstractNumId="9" w15:restartNumberingAfterBreak="0">
    <w:nsid w:val="0000000B"/>
    <w:multiLevelType w:val="singleLevel"/>
    <w:tmpl w:val="0000000B"/>
    <w:name w:val="WW8Num29"/>
    <w:lvl w:ilvl="0">
      <w:start w:val="1"/>
      <w:numFmt w:val="lowerLetter"/>
      <w:lvlText w:val="%1)"/>
      <w:lvlJc w:val="left"/>
      <w:pPr>
        <w:tabs>
          <w:tab w:val="num" w:pos="717"/>
        </w:tabs>
        <w:ind w:left="717" w:hanging="360"/>
      </w:pPr>
      <w:rPr>
        <w:rFonts w:ascii="Symbol" w:hAnsi="Symbol" w:cs="Symbol" w:hint="default"/>
      </w:rPr>
    </w:lvl>
  </w:abstractNum>
  <w:abstractNum w:abstractNumId="10" w15:restartNumberingAfterBreak="0">
    <w:nsid w:val="0000000C"/>
    <w:multiLevelType w:val="singleLevel"/>
    <w:tmpl w:val="0000000C"/>
    <w:name w:val="WW8Num30"/>
    <w:lvl w:ilvl="0">
      <w:numFmt w:val="bullet"/>
      <w:lvlText w:val="-"/>
      <w:lvlJc w:val="left"/>
      <w:pPr>
        <w:tabs>
          <w:tab w:val="num" w:pos="360"/>
        </w:tabs>
        <w:ind w:left="360" w:hanging="360"/>
      </w:pPr>
      <w:rPr>
        <w:rFonts w:ascii="Times New Roman" w:hAnsi="Times New Roman" w:hint="default"/>
        <w:color w:val="FF0000"/>
      </w:rPr>
    </w:lvl>
  </w:abstractNum>
  <w:abstractNum w:abstractNumId="11" w15:restartNumberingAfterBreak="0">
    <w:nsid w:val="0000000D"/>
    <w:multiLevelType w:val="singleLevel"/>
    <w:tmpl w:val="0000000D"/>
    <w:name w:val="WW8Num31"/>
    <w:lvl w:ilvl="0">
      <w:start w:val="14"/>
      <w:numFmt w:val="decimal"/>
      <w:lvlText w:val="%1."/>
      <w:lvlJc w:val="left"/>
      <w:pPr>
        <w:tabs>
          <w:tab w:val="num" w:pos="357"/>
        </w:tabs>
        <w:ind w:left="357" w:hanging="357"/>
      </w:pPr>
      <w:rPr>
        <w:rFonts w:cs="Times New Roman"/>
      </w:rPr>
    </w:lvl>
  </w:abstractNum>
  <w:abstractNum w:abstractNumId="12" w15:restartNumberingAfterBreak="0">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rPr>
    </w:lvl>
  </w:abstractNum>
  <w:abstractNum w:abstractNumId="13" w15:restartNumberingAfterBreak="0">
    <w:nsid w:val="0000000F"/>
    <w:multiLevelType w:val="singleLevel"/>
    <w:tmpl w:val="0000000F"/>
    <w:name w:val="WW8Num41"/>
    <w:lvl w:ilvl="0">
      <w:start w:val="1"/>
      <w:numFmt w:val="bullet"/>
      <w:lvlText w:val=""/>
      <w:lvlJc w:val="left"/>
      <w:pPr>
        <w:tabs>
          <w:tab w:val="num" w:pos="783"/>
        </w:tabs>
        <w:ind w:left="783" w:hanging="357"/>
      </w:pPr>
      <w:rPr>
        <w:rFonts w:ascii="Symbol" w:hAnsi="Symbol"/>
        <w:sz w:val="22"/>
      </w:rPr>
    </w:lvl>
  </w:abstractNum>
  <w:abstractNum w:abstractNumId="14" w15:restartNumberingAfterBreak="0">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sz w:val="22"/>
      </w:rPr>
    </w:lvl>
  </w:abstractNum>
  <w:abstractNum w:abstractNumId="1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Times New Roman" w:hAnsi="Times New Roman" w:cs="Times New Roman"/>
        <w:b w:val="0"/>
        <w:bCs/>
      </w:rPr>
    </w:lvl>
  </w:abstractNum>
  <w:abstractNum w:abstractNumId="17" w15:restartNumberingAfterBreak="0">
    <w:nsid w:val="00000013"/>
    <w:multiLevelType w:val="multilevel"/>
    <w:tmpl w:val="00000013"/>
    <w:name w:val="WW8Num66"/>
    <w:lvl w:ilvl="0">
      <w:start w:val="2"/>
      <w:numFmt w:val="decimal"/>
      <w:lvlText w:val="%1."/>
      <w:lvlJc w:val="left"/>
      <w:pPr>
        <w:tabs>
          <w:tab w:val="num" w:pos="357"/>
        </w:tabs>
        <w:ind w:left="357" w:hanging="357"/>
      </w:pPr>
      <w:rPr>
        <w:rFonts w:ascii="Times New Roman" w:hAnsi="Times New Roman" w:cs="Times New Roman"/>
        <w:bCs/>
        <w:color w:val="FF0000"/>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18" w15:restartNumberingAfterBreak="0">
    <w:nsid w:val="00000014"/>
    <w:multiLevelType w:val="singleLevel"/>
    <w:tmpl w:val="00000014"/>
    <w:name w:val="WW8Num67"/>
    <w:lvl w:ilvl="0">
      <w:start w:val="1"/>
      <w:numFmt w:val="lowerLetter"/>
      <w:lvlText w:val="%1)"/>
      <w:lvlJc w:val="left"/>
      <w:pPr>
        <w:tabs>
          <w:tab w:val="num" w:pos="708"/>
        </w:tabs>
        <w:ind w:left="720" w:hanging="360"/>
      </w:pPr>
      <w:rPr>
        <w:rFonts w:ascii="Times New Roman" w:hAnsi="Times New Roman" w:cs="Times New Roman"/>
        <w:color w:val="auto"/>
        <w:sz w:val="20"/>
        <w:szCs w:val="20"/>
      </w:rPr>
    </w:lvl>
  </w:abstractNum>
  <w:abstractNum w:abstractNumId="19" w15:restartNumberingAfterBreak="0">
    <w:nsid w:val="00000015"/>
    <w:multiLevelType w:val="multilevel"/>
    <w:tmpl w:val="00000015"/>
    <w:name w:val="WW8Num68"/>
    <w:lvl w:ilvl="0">
      <w:start w:val="4"/>
      <w:numFmt w:val="decimal"/>
      <w:lvlText w:val="%1)"/>
      <w:lvlJc w:val="left"/>
      <w:pPr>
        <w:tabs>
          <w:tab w:val="num" w:pos="709"/>
        </w:tabs>
        <w:ind w:left="709" w:hanging="352"/>
      </w:pPr>
      <w:rPr>
        <w:rFonts w:cs="Times New Roman"/>
      </w:rPr>
    </w:lvl>
    <w:lvl w:ilvl="1">
      <w:start w:val="3"/>
      <w:numFmt w:val="decimal"/>
      <w:lvlText w:val="%2."/>
      <w:lvlJc w:val="left"/>
      <w:pPr>
        <w:tabs>
          <w:tab w:val="num" w:pos="357"/>
        </w:tabs>
        <w:ind w:left="357" w:hanging="35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6"/>
    <w:multiLevelType w:val="multilevel"/>
    <w:tmpl w:val="00000016"/>
    <w:name w:val="WW8Num69"/>
    <w:lvl w:ilvl="0">
      <w:start w:val="1"/>
      <w:numFmt w:val="decimal"/>
      <w:lvlText w:val="%1."/>
      <w:lvlJc w:val="left"/>
      <w:pPr>
        <w:tabs>
          <w:tab w:val="num" w:pos="345"/>
        </w:tabs>
        <w:ind w:left="345" w:hanging="357"/>
      </w:pPr>
      <w:rPr>
        <w:rFonts w:ascii="Times New Roman" w:hAnsi="Times New Roman" w:cs="Times New Roman"/>
        <w:b/>
        <w:i/>
        <w:sz w:val="20"/>
        <w:szCs w:val="20"/>
      </w:rPr>
    </w:lvl>
    <w:lvl w:ilvl="1">
      <w:start w:val="1"/>
      <w:numFmt w:val="decimal"/>
      <w:lvlText w:val="%2)"/>
      <w:lvlJc w:val="left"/>
      <w:pPr>
        <w:tabs>
          <w:tab w:val="num" w:pos="697"/>
        </w:tabs>
        <w:ind w:left="697" w:hanging="352"/>
      </w:pPr>
      <w:rPr>
        <w:rFonts w:ascii="Times New Roman" w:hAnsi="Times New Roman" w:cs="Times New Roman"/>
        <w:b/>
        <w:i/>
        <w:sz w:val="20"/>
        <w:szCs w:val="20"/>
      </w:rPr>
    </w:lvl>
    <w:lvl w:ilvl="2">
      <w:start w:val="1"/>
      <w:numFmt w:val="lowerLetter"/>
      <w:lvlText w:val="%3)"/>
      <w:lvlJc w:val="left"/>
      <w:pPr>
        <w:tabs>
          <w:tab w:val="num" w:pos="624"/>
        </w:tabs>
        <w:ind w:left="624" w:hanging="340"/>
      </w:pPr>
      <w:rPr>
        <w:rFonts w:ascii="Times New Roman" w:hAnsi="Times New Roman" w:cs="Times New Roman"/>
        <w:b/>
        <w:i/>
        <w:sz w:val="20"/>
        <w:szCs w:val="20"/>
      </w:rPr>
    </w:lvl>
    <w:lvl w:ilvl="3">
      <w:start w:val="1"/>
      <w:numFmt w:val="decimal"/>
      <w:lvlText w:val="%4."/>
      <w:lvlJc w:val="left"/>
      <w:pPr>
        <w:tabs>
          <w:tab w:val="num" w:pos="2868"/>
        </w:tabs>
        <w:ind w:left="2868" w:hanging="360"/>
      </w:pPr>
      <w:rPr>
        <w:rFonts w:ascii="Times New Roman" w:hAnsi="Times New Roman" w:cs="Times New Roman"/>
        <w:b/>
        <w:i/>
        <w:sz w:val="20"/>
        <w:szCs w:val="20"/>
      </w:rPr>
    </w:lvl>
    <w:lvl w:ilvl="4">
      <w:start w:val="1"/>
      <w:numFmt w:val="lowerLetter"/>
      <w:lvlText w:val="%5."/>
      <w:lvlJc w:val="left"/>
      <w:pPr>
        <w:tabs>
          <w:tab w:val="num" w:pos="3588"/>
        </w:tabs>
        <w:ind w:left="3588" w:hanging="360"/>
      </w:pPr>
      <w:rPr>
        <w:rFonts w:ascii="Times New Roman" w:hAnsi="Times New Roman" w:cs="Times New Roman"/>
        <w:b/>
        <w:i/>
        <w:sz w:val="20"/>
        <w:szCs w:val="20"/>
      </w:rPr>
    </w:lvl>
    <w:lvl w:ilvl="5">
      <w:start w:val="1"/>
      <w:numFmt w:val="lowerRoman"/>
      <w:lvlText w:val="%6."/>
      <w:lvlJc w:val="right"/>
      <w:pPr>
        <w:tabs>
          <w:tab w:val="num" w:pos="4308"/>
        </w:tabs>
        <w:ind w:left="4308" w:hanging="180"/>
      </w:pPr>
      <w:rPr>
        <w:rFonts w:ascii="Times New Roman" w:hAnsi="Times New Roman" w:cs="Times New Roman"/>
        <w:b/>
        <w:i/>
        <w:sz w:val="20"/>
        <w:szCs w:val="20"/>
      </w:rPr>
    </w:lvl>
    <w:lvl w:ilvl="6">
      <w:start w:val="1"/>
      <w:numFmt w:val="decimal"/>
      <w:lvlText w:val="%7."/>
      <w:lvlJc w:val="left"/>
      <w:pPr>
        <w:tabs>
          <w:tab w:val="num" w:pos="5028"/>
        </w:tabs>
        <w:ind w:left="5028" w:hanging="360"/>
      </w:pPr>
      <w:rPr>
        <w:rFonts w:ascii="Times New Roman" w:hAnsi="Times New Roman" w:cs="Times New Roman"/>
        <w:b/>
        <w:i/>
        <w:sz w:val="20"/>
        <w:szCs w:val="20"/>
      </w:rPr>
    </w:lvl>
    <w:lvl w:ilvl="7">
      <w:start w:val="1"/>
      <w:numFmt w:val="lowerLetter"/>
      <w:lvlText w:val="%8."/>
      <w:lvlJc w:val="left"/>
      <w:pPr>
        <w:tabs>
          <w:tab w:val="num" w:pos="5748"/>
        </w:tabs>
        <w:ind w:left="5748" w:hanging="360"/>
      </w:pPr>
      <w:rPr>
        <w:rFonts w:ascii="Times New Roman" w:hAnsi="Times New Roman" w:cs="Times New Roman"/>
        <w:b/>
        <w:i/>
        <w:sz w:val="20"/>
        <w:szCs w:val="20"/>
      </w:rPr>
    </w:lvl>
    <w:lvl w:ilvl="8">
      <w:start w:val="1"/>
      <w:numFmt w:val="lowerRoman"/>
      <w:lvlText w:val="%9."/>
      <w:lvlJc w:val="right"/>
      <w:pPr>
        <w:tabs>
          <w:tab w:val="num" w:pos="6468"/>
        </w:tabs>
        <w:ind w:left="6468" w:hanging="180"/>
      </w:pPr>
      <w:rPr>
        <w:rFonts w:ascii="Times New Roman" w:hAnsi="Times New Roman" w:cs="Times New Roman"/>
        <w:b/>
        <w:i/>
        <w:sz w:val="20"/>
        <w:szCs w:val="20"/>
      </w:rPr>
    </w:lvl>
  </w:abstractNum>
  <w:abstractNum w:abstractNumId="21" w15:restartNumberingAfterBreak="0">
    <w:nsid w:val="00000017"/>
    <w:multiLevelType w:val="singleLevel"/>
    <w:tmpl w:val="00000017"/>
    <w:name w:val="WW8Num71"/>
    <w:lvl w:ilvl="0">
      <w:numFmt w:val="bullet"/>
      <w:lvlText w:val=""/>
      <w:lvlJc w:val="left"/>
      <w:pPr>
        <w:tabs>
          <w:tab w:val="num" w:pos="357"/>
        </w:tabs>
        <w:ind w:left="624" w:hanging="264"/>
      </w:pPr>
      <w:rPr>
        <w:rFonts w:ascii="Symbol" w:hAnsi="Symbol" w:hint="default"/>
        <w:color w:val="FF0000"/>
      </w:rPr>
    </w:lvl>
  </w:abstractNum>
  <w:abstractNum w:abstractNumId="22" w15:restartNumberingAfterBreak="0">
    <w:nsid w:val="00000018"/>
    <w:multiLevelType w:val="multilevel"/>
    <w:tmpl w:val="00000018"/>
    <w:name w:val="WW8Num7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9"/>
    <w:multiLevelType w:val="multilevel"/>
    <w:tmpl w:val="00000019"/>
    <w:name w:val="WW8Num73"/>
    <w:lvl w:ilvl="0">
      <w:start w:val="1"/>
      <w:numFmt w:val="decimal"/>
      <w:lvlText w:val="%1."/>
      <w:lvlJc w:val="left"/>
      <w:pPr>
        <w:tabs>
          <w:tab w:val="num" w:pos="720"/>
        </w:tabs>
        <w:ind w:left="720" w:hanging="360"/>
      </w:pPr>
      <w:rPr>
        <w:rFonts w:cs="Times New Roman"/>
      </w:rPr>
    </w:lvl>
    <w:lvl w:ilvl="1">
      <w:numFmt w:val="bullet"/>
      <w:lvlText w:val=""/>
      <w:lvlJc w:val="left"/>
      <w:pPr>
        <w:tabs>
          <w:tab w:val="num" w:pos="708"/>
        </w:tabs>
        <w:ind w:left="1344" w:hanging="264"/>
      </w:pPr>
      <w:rPr>
        <w:rFonts w:ascii="Symbol" w:hAnsi="Symbol" w:hint="default"/>
        <w:sz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B"/>
    <w:multiLevelType w:val="multilevel"/>
    <w:tmpl w:val="0000001B"/>
    <w:name w:val="WW8Num75"/>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righ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sz w:val="22"/>
        <w:szCs w:val="22"/>
      </w:rPr>
    </w:lvl>
    <w:lvl w:ilvl="5">
      <w:start w:val="1"/>
      <w:numFmt w:val="lowerRoman"/>
      <w:lvlText w:val="%6."/>
      <w:lvlJc w:val="right"/>
      <w:pPr>
        <w:tabs>
          <w:tab w:val="num" w:pos="4320"/>
        </w:tabs>
        <w:ind w:left="4320" w:hanging="18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lowerLetter"/>
      <w:lvlText w:val="%8."/>
      <w:lvlJc w:val="left"/>
      <w:pPr>
        <w:tabs>
          <w:tab w:val="num" w:pos="5760"/>
        </w:tabs>
        <w:ind w:left="5760" w:hanging="360"/>
      </w:pPr>
      <w:rPr>
        <w:rFonts w:cs="Times New Roman"/>
        <w:sz w:val="22"/>
        <w:szCs w:val="22"/>
      </w:rPr>
    </w:lvl>
    <w:lvl w:ilvl="8">
      <w:start w:val="1"/>
      <w:numFmt w:val="lowerRoman"/>
      <w:lvlText w:val="%9."/>
      <w:lvlJc w:val="right"/>
      <w:pPr>
        <w:tabs>
          <w:tab w:val="num" w:pos="6480"/>
        </w:tabs>
        <w:ind w:left="6480" w:hanging="180"/>
      </w:pPr>
      <w:rPr>
        <w:rFonts w:cs="Times New Roman"/>
        <w:sz w:val="22"/>
        <w:szCs w:val="22"/>
      </w:rPr>
    </w:lvl>
  </w:abstractNum>
  <w:abstractNum w:abstractNumId="25" w15:restartNumberingAfterBreak="0">
    <w:nsid w:val="0000001C"/>
    <w:multiLevelType w:val="multilevel"/>
    <w:tmpl w:val="C0343AE6"/>
    <w:name w:val="WW8Num76"/>
    <w:lvl w:ilvl="0">
      <w:start w:val="1"/>
      <w:numFmt w:val="decimal"/>
      <w:lvlText w:val="%1."/>
      <w:lvlJc w:val="left"/>
      <w:pPr>
        <w:tabs>
          <w:tab w:val="num" w:pos="397"/>
        </w:tabs>
        <w:ind w:left="397" w:hanging="397"/>
      </w:pPr>
      <w:rPr>
        <w:rFonts w:ascii="Times New Roman" w:hAnsi="Times New Roman" w:cs="Times New Roman" w:hint="default"/>
        <w:b w:val="0"/>
        <w:bCs/>
        <w:i w:val="0"/>
        <w:iCs/>
        <w:color w:val="auto"/>
        <w:sz w:val="18"/>
        <w:szCs w:val="18"/>
        <w:u w:val="none" w:color="FFFFFF"/>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000001D"/>
    <w:multiLevelType w:val="multilevel"/>
    <w:tmpl w:val="6A48D5A2"/>
    <w:name w:val="WW8Num7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00000021"/>
    <w:multiLevelType w:val="multilevel"/>
    <w:tmpl w:val="00000021"/>
    <w:name w:val="WW8Num81"/>
    <w:lvl w:ilvl="0">
      <w:start w:val="1"/>
      <w:numFmt w:val="lowerLetter"/>
      <w:lvlText w:val="%1)"/>
      <w:lvlJc w:val="left"/>
      <w:pPr>
        <w:tabs>
          <w:tab w:val="num" w:pos="708"/>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rPr>
        <w:rFonts w:ascii="Times New Roman" w:hAnsi="Times New Roman" w:cs="Times New Roman"/>
        <w:sz w:val="20"/>
        <w:szCs w:val="20"/>
      </w:rPr>
    </w:lvl>
    <w:lvl w:ilvl="2">
      <w:start w:val="1"/>
      <w:numFmt w:val="lowerRoman"/>
      <w:lvlText w:val="%3."/>
      <w:lvlJc w:val="right"/>
      <w:pPr>
        <w:tabs>
          <w:tab w:val="num" w:pos="0"/>
        </w:tabs>
        <w:ind w:left="2160" w:hanging="180"/>
      </w:pPr>
      <w:rPr>
        <w:rFonts w:ascii="Times New Roman" w:hAnsi="Times New Roman" w:cs="Times New Roman"/>
        <w:sz w:val="20"/>
        <w:szCs w:val="20"/>
      </w:rPr>
    </w:lvl>
    <w:lvl w:ilvl="3">
      <w:start w:val="1"/>
      <w:numFmt w:val="decimal"/>
      <w:lvlText w:val="%4."/>
      <w:lvlJc w:val="left"/>
      <w:pPr>
        <w:tabs>
          <w:tab w:val="num" w:pos="0"/>
        </w:tabs>
        <w:ind w:left="2880" w:hanging="360"/>
      </w:pPr>
      <w:rPr>
        <w:rFonts w:ascii="Times New Roman" w:hAnsi="Times New Roman" w:cs="Times New Roman"/>
        <w:sz w:val="20"/>
        <w:szCs w:val="20"/>
      </w:rPr>
    </w:lvl>
    <w:lvl w:ilvl="4">
      <w:start w:val="1"/>
      <w:numFmt w:val="lowerLetter"/>
      <w:lvlText w:val="%5."/>
      <w:lvlJc w:val="left"/>
      <w:pPr>
        <w:tabs>
          <w:tab w:val="num" w:pos="0"/>
        </w:tabs>
        <w:ind w:left="3600" w:hanging="360"/>
      </w:pPr>
      <w:rPr>
        <w:rFonts w:ascii="Times New Roman" w:hAnsi="Times New Roman" w:cs="Times New Roman"/>
        <w:sz w:val="20"/>
        <w:szCs w:val="20"/>
      </w:rPr>
    </w:lvl>
    <w:lvl w:ilvl="5">
      <w:start w:val="1"/>
      <w:numFmt w:val="lowerRoman"/>
      <w:lvlText w:val="%6."/>
      <w:lvlJc w:val="right"/>
      <w:pPr>
        <w:tabs>
          <w:tab w:val="num" w:pos="0"/>
        </w:tabs>
        <w:ind w:left="4320" w:hanging="180"/>
      </w:pPr>
      <w:rPr>
        <w:rFonts w:ascii="Times New Roman" w:hAnsi="Times New Roman" w:cs="Times New Roman"/>
        <w:sz w:val="20"/>
        <w:szCs w:val="20"/>
      </w:rPr>
    </w:lvl>
    <w:lvl w:ilvl="6">
      <w:start w:val="1"/>
      <w:numFmt w:val="decimal"/>
      <w:lvlText w:val="%7."/>
      <w:lvlJc w:val="left"/>
      <w:pPr>
        <w:tabs>
          <w:tab w:val="num" w:pos="0"/>
        </w:tabs>
        <w:ind w:left="5040" w:hanging="360"/>
      </w:pPr>
      <w:rPr>
        <w:rFonts w:ascii="Times New Roman" w:hAnsi="Times New Roman" w:cs="Times New Roman"/>
        <w:sz w:val="20"/>
        <w:szCs w:val="20"/>
      </w:rPr>
    </w:lvl>
    <w:lvl w:ilvl="7">
      <w:start w:val="1"/>
      <w:numFmt w:val="lowerLetter"/>
      <w:lvlText w:val="%8."/>
      <w:lvlJc w:val="left"/>
      <w:pPr>
        <w:tabs>
          <w:tab w:val="num" w:pos="0"/>
        </w:tabs>
        <w:ind w:left="5760" w:hanging="360"/>
      </w:pPr>
      <w:rPr>
        <w:rFonts w:ascii="Times New Roman" w:hAnsi="Times New Roman" w:cs="Times New Roman"/>
        <w:sz w:val="20"/>
        <w:szCs w:val="20"/>
      </w:rPr>
    </w:lvl>
    <w:lvl w:ilvl="8">
      <w:start w:val="1"/>
      <w:numFmt w:val="lowerRoman"/>
      <w:lvlText w:val="%9."/>
      <w:lvlJc w:val="right"/>
      <w:pPr>
        <w:tabs>
          <w:tab w:val="num" w:pos="0"/>
        </w:tabs>
        <w:ind w:left="6480" w:hanging="180"/>
      </w:pPr>
      <w:rPr>
        <w:rFonts w:ascii="Times New Roman" w:hAnsi="Times New Roman" w:cs="Times New Roman"/>
        <w:sz w:val="20"/>
        <w:szCs w:val="20"/>
      </w:rPr>
    </w:lvl>
  </w:abstractNum>
  <w:abstractNum w:abstractNumId="31" w15:restartNumberingAfterBreak="0">
    <w:nsid w:val="00000022"/>
    <w:multiLevelType w:val="multilevel"/>
    <w:tmpl w:val="00000022"/>
    <w:name w:val="WW8Num82"/>
    <w:lvl w:ilvl="0">
      <w:start w:val="2"/>
      <w:numFmt w:val="decimal"/>
      <w:lvlText w:val="%1)"/>
      <w:lvlJc w:val="left"/>
      <w:pPr>
        <w:tabs>
          <w:tab w:val="num" w:pos="720"/>
        </w:tabs>
        <w:ind w:left="720" w:hanging="360"/>
      </w:pPr>
      <w:rPr>
        <w:rFonts w:ascii="Times New Roman" w:hAnsi="Times New Roman" w:cs="Times New Roman"/>
        <w:b/>
        <w:bCs/>
        <w:sz w:val="20"/>
        <w:szCs w:val="20"/>
      </w:rPr>
    </w:lvl>
    <w:lvl w:ilvl="1">
      <w:start w:val="1"/>
      <w:numFmt w:val="lowerLetter"/>
      <w:lvlText w:val="%2."/>
      <w:lvlJc w:val="left"/>
      <w:pPr>
        <w:tabs>
          <w:tab w:val="num" w:pos="1440"/>
        </w:tabs>
        <w:ind w:left="1440" w:hanging="360"/>
      </w:pPr>
      <w:rPr>
        <w:rFonts w:ascii="Times New Roman" w:hAnsi="Times New Roman" w:cs="Times New Roman"/>
        <w:b/>
        <w:bCs/>
        <w:sz w:val="20"/>
        <w:szCs w:val="20"/>
      </w:rPr>
    </w:lvl>
    <w:lvl w:ilvl="2">
      <w:start w:val="1"/>
      <w:numFmt w:val="lowerRoman"/>
      <w:lvlText w:val="%3."/>
      <w:lvlJc w:val="right"/>
      <w:pPr>
        <w:tabs>
          <w:tab w:val="num" w:pos="2160"/>
        </w:tabs>
        <w:ind w:left="2160" w:hanging="180"/>
      </w:pPr>
      <w:rPr>
        <w:rFonts w:ascii="Times New Roman" w:hAnsi="Times New Roman" w:cs="Times New Roman"/>
        <w:b/>
        <w:bCs/>
        <w:sz w:val="20"/>
        <w:szCs w:val="20"/>
      </w:rPr>
    </w:lvl>
    <w:lvl w:ilvl="3">
      <w:start w:val="1"/>
      <w:numFmt w:val="decimal"/>
      <w:lvlText w:val="%4."/>
      <w:lvlJc w:val="left"/>
      <w:pPr>
        <w:tabs>
          <w:tab w:val="num" w:pos="2880"/>
        </w:tabs>
        <w:ind w:left="2880" w:hanging="360"/>
      </w:pPr>
      <w:rPr>
        <w:rFonts w:ascii="Times New Roman" w:hAnsi="Times New Roman" w:cs="Times New Roman"/>
        <w:b/>
        <w:bCs/>
        <w:sz w:val="20"/>
        <w:szCs w:val="20"/>
      </w:rPr>
    </w:lvl>
    <w:lvl w:ilvl="4">
      <w:start w:val="1"/>
      <w:numFmt w:val="lowerLetter"/>
      <w:lvlText w:val="%5."/>
      <w:lvlJc w:val="left"/>
      <w:pPr>
        <w:tabs>
          <w:tab w:val="num" w:pos="3600"/>
        </w:tabs>
        <w:ind w:left="3600" w:hanging="360"/>
      </w:pPr>
      <w:rPr>
        <w:rFonts w:ascii="Times New Roman" w:hAnsi="Times New Roman" w:cs="Times New Roman"/>
        <w:b/>
        <w:bCs/>
        <w:sz w:val="20"/>
        <w:szCs w:val="20"/>
      </w:rPr>
    </w:lvl>
    <w:lvl w:ilvl="5">
      <w:start w:val="1"/>
      <w:numFmt w:val="lowerRoman"/>
      <w:lvlText w:val="%6."/>
      <w:lvlJc w:val="right"/>
      <w:pPr>
        <w:tabs>
          <w:tab w:val="num" w:pos="4320"/>
        </w:tabs>
        <w:ind w:left="4320" w:hanging="180"/>
      </w:pPr>
      <w:rPr>
        <w:rFonts w:ascii="Times New Roman" w:hAnsi="Times New Roman" w:cs="Times New Roman"/>
        <w:b/>
        <w:bCs/>
        <w:sz w:val="20"/>
        <w:szCs w:val="20"/>
      </w:rPr>
    </w:lvl>
    <w:lvl w:ilvl="6">
      <w:start w:val="1"/>
      <w:numFmt w:val="decimal"/>
      <w:lvlText w:val="%7."/>
      <w:lvlJc w:val="left"/>
      <w:pPr>
        <w:tabs>
          <w:tab w:val="num" w:pos="5040"/>
        </w:tabs>
        <w:ind w:left="5040" w:hanging="360"/>
      </w:pPr>
      <w:rPr>
        <w:rFonts w:ascii="Times New Roman" w:hAnsi="Times New Roman" w:cs="Times New Roman"/>
        <w:b/>
        <w:bCs/>
        <w:sz w:val="20"/>
        <w:szCs w:val="20"/>
      </w:rPr>
    </w:lvl>
    <w:lvl w:ilvl="7">
      <w:start w:val="1"/>
      <w:numFmt w:val="lowerLetter"/>
      <w:lvlText w:val="%8."/>
      <w:lvlJc w:val="left"/>
      <w:pPr>
        <w:tabs>
          <w:tab w:val="num" w:pos="5760"/>
        </w:tabs>
        <w:ind w:left="5760" w:hanging="360"/>
      </w:pPr>
      <w:rPr>
        <w:rFonts w:ascii="Times New Roman" w:hAnsi="Times New Roman" w:cs="Times New Roman"/>
        <w:b/>
        <w:bCs/>
        <w:sz w:val="20"/>
        <w:szCs w:val="20"/>
      </w:rPr>
    </w:lvl>
    <w:lvl w:ilvl="8">
      <w:start w:val="1"/>
      <w:numFmt w:val="lowerRoman"/>
      <w:lvlText w:val="%9."/>
      <w:lvlJc w:val="right"/>
      <w:pPr>
        <w:tabs>
          <w:tab w:val="num" w:pos="6480"/>
        </w:tabs>
        <w:ind w:left="6480" w:hanging="180"/>
      </w:pPr>
      <w:rPr>
        <w:rFonts w:ascii="Times New Roman" w:hAnsi="Times New Roman" w:cs="Times New Roman"/>
        <w:b/>
        <w:bCs/>
        <w:sz w:val="20"/>
        <w:szCs w:val="20"/>
      </w:rPr>
    </w:lvl>
  </w:abstractNum>
  <w:abstractNum w:abstractNumId="32"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33" w15:restartNumberingAfterBreak="0">
    <w:nsid w:val="00000024"/>
    <w:multiLevelType w:val="multilevel"/>
    <w:tmpl w:val="00000024"/>
    <w:name w:val="WW8Num84"/>
    <w:lvl w:ilvl="0">
      <w:start w:val="1"/>
      <w:numFmt w:val="decimal"/>
      <w:lvlText w:val="%1."/>
      <w:lvlJc w:val="left"/>
      <w:pPr>
        <w:tabs>
          <w:tab w:val="num" w:pos="357"/>
        </w:tabs>
        <w:ind w:left="357" w:hanging="357"/>
      </w:pPr>
      <w:rPr>
        <w:rFonts w:cs="Times New Roman"/>
        <w:b/>
        <w:caps/>
      </w:rPr>
    </w:lvl>
    <w:lvl w:ilvl="1">
      <w:start w:val="1"/>
      <w:numFmt w:val="lowerLetter"/>
      <w:lvlText w:val="%2."/>
      <w:lvlJc w:val="left"/>
      <w:pPr>
        <w:tabs>
          <w:tab w:val="num" w:pos="1440"/>
        </w:tabs>
        <w:ind w:left="1440" w:hanging="360"/>
      </w:pPr>
      <w:rPr>
        <w:rFonts w:cs="Times New Roman"/>
        <w:b/>
        <w:caps/>
      </w:rPr>
    </w:lvl>
    <w:lvl w:ilvl="2">
      <w:start w:val="1"/>
      <w:numFmt w:val="lowerRoman"/>
      <w:lvlText w:val="%3."/>
      <w:lvlJc w:val="right"/>
      <w:pPr>
        <w:tabs>
          <w:tab w:val="num" w:pos="2160"/>
        </w:tabs>
        <w:ind w:left="2160" w:hanging="180"/>
      </w:pPr>
      <w:rPr>
        <w:rFonts w:cs="Times New Roman"/>
        <w:b/>
        <w:caps/>
      </w:rPr>
    </w:lvl>
    <w:lvl w:ilvl="3">
      <w:start w:val="1"/>
      <w:numFmt w:val="decimal"/>
      <w:lvlText w:val="%4."/>
      <w:lvlJc w:val="left"/>
      <w:pPr>
        <w:tabs>
          <w:tab w:val="num" w:pos="2880"/>
        </w:tabs>
        <w:ind w:left="2880" w:hanging="360"/>
      </w:pPr>
      <w:rPr>
        <w:rFonts w:cs="Times New Roman"/>
        <w:b/>
        <w:caps/>
      </w:rPr>
    </w:lvl>
    <w:lvl w:ilvl="4">
      <w:start w:val="1"/>
      <w:numFmt w:val="lowerLetter"/>
      <w:lvlText w:val="%5."/>
      <w:lvlJc w:val="left"/>
      <w:pPr>
        <w:tabs>
          <w:tab w:val="num" w:pos="3600"/>
        </w:tabs>
        <w:ind w:left="3600" w:hanging="360"/>
      </w:pPr>
      <w:rPr>
        <w:rFonts w:cs="Times New Roman"/>
        <w:b/>
        <w:caps/>
      </w:rPr>
    </w:lvl>
    <w:lvl w:ilvl="5">
      <w:start w:val="1"/>
      <w:numFmt w:val="lowerRoman"/>
      <w:lvlText w:val="%6."/>
      <w:lvlJc w:val="right"/>
      <w:pPr>
        <w:tabs>
          <w:tab w:val="num" w:pos="4320"/>
        </w:tabs>
        <w:ind w:left="4320" w:hanging="180"/>
      </w:pPr>
      <w:rPr>
        <w:rFonts w:cs="Times New Roman"/>
        <w:b/>
        <w:caps/>
      </w:rPr>
    </w:lvl>
    <w:lvl w:ilvl="6">
      <w:start w:val="1"/>
      <w:numFmt w:val="decimal"/>
      <w:lvlText w:val="%7."/>
      <w:lvlJc w:val="left"/>
      <w:pPr>
        <w:tabs>
          <w:tab w:val="num" w:pos="5040"/>
        </w:tabs>
        <w:ind w:left="5040" w:hanging="360"/>
      </w:pPr>
      <w:rPr>
        <w:rFonts w:cs="Times New Roman"/>
        <w:b/>
        <w:caps/>
      </w:rPr>
    </w:lvl>
    <w:lvl w:ilvl="7">
      <w:start w:val="1"/>
      <w:numFmt w:val="lowerLetter"/>
      <w:lvlText w:val="%8."/>
      <w:lvlJc w:val="left"/>
      <w:pPr>
        <w:tabs>
          <w:tab w:val="num" w:pos="5760"/>
        </w:tabs>
        <w:ind w:left="5760" w:hanging="360"/>
      </w:pPr>
      <w:rPr>
        <w:rFonts w:cs="Times New Roman"/>
        <w:b/>
        <w:caps/>
      </w:rPr>
    </w:lvl>
    <w:lvl w:ilvl="8">
      <w:start w:val="1"/>
      <w:numFmt w:val="lowerRoman"/>
      <w:lvlText w:val="%9."/>
      <w:lvlJc w:val="right"/>
      <w:pPr>
        <w:tabs>
          <w:tab w:val="num" w:pos="6480"/>
        </w:tabs>
        <w:ind w:left="6480" w:hanging="180"/>
      </w:pPr>
      <w:rPr>
        <w:rFonts w:cs="Times New Roman"/>
        <w:b/>
        <w:caps/>
      </w:rPr>
    </w:lvl>
  </w:abstractNum>
  <w:abstractNum w:abstractNumId="34"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37" w15:restartNumberingAfterBreak="0">
    <w:nsid w:val="00000028"/>
    <w:multiLevelType w:val="multilevel"/>
    <w:tmpl w:val="FD58E4FC"/>
    <w:name w:val="WW8Num88"/>
    <w:lvl w:ilvl="0">
      <w:start w:val="1"/>
      <w:numFmt w:val="decimal"/>
      <w:lvlText w:val="%1."/>
      <w:lvlJc w:val="left"/>
      <w:pPr>
        <w:tabs>
          <w:tab w:val="num" w:pos="345"/>
        </w:tabs>
        <w:ind w:left="345" w:hanging="357"/>
      </w:pPr>
      <w:rPr>
        <w:rFonts w:ascii="Times New Roman" w:hAnsi="Times New Roman" w:cs="Times New Roman"/>
        <w:b/>
        <w:i/>
        <w:sz w:val="20"/>
        <w:szCs w:val="20"/>
      </w:rPr>
    </w:lvl>
    <w:lvl w:ilvl="1">
      <w:start w:val="1"/>
      <w:numFmt w:val="decimal"/>
      <w:lvlText w:val="%2)"/>
      <w:lvlJc w:val="left"/>
      <w:pPr>
        <w:tabs>
          <w:tab w:val="num" w:pos="697"/>
        </w:tabs>
        <w:ind w:left="697" w:hanging="352"/>
      </w:pPr>
      <w:rPr>
        <w:rFonts w:ascii="Times New Roman" w:hAnsi="Times New Roman" w:cs="Times New Roman"/>
        <w:b/>
        <w:i/>
        <w:sz w:val="20"/>
        <w:szCs w:val="20"/>
      </w:rPr>
    </w:lvl>
    <w:lvl w:ilvl="2">
      <w:start w:val="1"/>
      <w:numFmt w:val="lowerLetter"/>
      <w:lvlText w:val="%3)"/>
      <w:lvlJc w:val="left"/>
      <w:pPr>
        <w:tabs>
          <w:tab w:val="num" w:pos="725"/>
        </w:tabs>
        <w:ind w:left="725" w:hanging="340"/>
      </w:pPr>
      <w:rPr>
        <w:rFonts w:ascii="Times New Roman" w:hAnsi="Times New Roman" w:cs="Times New Roman"/>
        <w:b/>
        <w:i/>
        <w:sz w:val="20"/>
        <w:szCs w:val="20"/>
      </w:rPr>
    </w:lvl>
    <w:lvl w:ilvl="3">
      <w:start w:val="1"/>
      <w:numFmt w:val="decimal"/>
      <w:lvlText w:val="%4."/>
      <w:lvlJc w:val="left"/>
      <w:pPr>
        <w:tabs>
          <w:tab w:val="num" w:pos="2868"/>
        </w:tabs>
        <w:ind w:left="2868" w:hanging="360"/>
      </w:pPr>
      <w:rPr>
        <w:rFonts w:ascii="Times New Roman" w:hAnsi="Times New Roman" w:cs="Times New Roman"/>
        <w:b/>
        <w:i/>
        <w:sz w:val="20"/>
        <w:szCs w:val="20"/>
      </w:rPr>
    </w:lvl>
    <w:lvl w:ilvl="4">
      <w:start w:val="1"/>
      <w:numFmt w:val="lowerLetter"/>
      <w:lvlText w:val="%5."/>
      <w:lvlJc w:val="left"/>
      <w:pPr>
        <w:tabs>
          <w:tab w:val="num" w:pos="3588"/>
        </w:tabs>
        <w:ind w:left="3588" w:hanging="360"/>
      </w:pPr>
      <w:rPr>
        <w:rFonts w:ascii="Times New Roman" w:hAnsi="Times New Roman" w:cs="Times New Roman"/>
        <w:b/>
        <w:i/>
        <w:sz w:val="20"/>
        <w:szCs w:val="20"/>
      </w:rPr>
    </w:lvl>
    <w:lvl w:ilvl="5">
      <w:start w:val="1"/>
      <w:numFmt w:val="lowerRoman"/>
      <w:lvlText w:val="%6."/>
      <w:lvlJc w:val="right"/>
      <w:pPr>
        <w:tabs>
          <w:tab w:val="num" w:pos="4308"/>
        </w:tabs>
        <w:ind w:left="4308" w:hanging="180"/>
      </w:pPr>
      <w:rPr>
        <w:rFonts w:ascii="Times New Roman" w:hAnsi="Times New Roman" w:cs="Times New Roman"/>
        <w:b/>
        <w:i/>
        <w:sz w:val="20"/>
        <w:szCs w:val="20"/>
      </w:rPr>
    </w:lvl>
    <w:lvl w:ilvl="6">
      <w:start w:val="1"/>
      <w:numFmt w:val="decimal"/>
      <w:lvlText w:val="%7."/>
      <w:lvlJc w:val="left"/>
      <w:pPr>
        <w:tabs>
          <w:tab w:val="num" w:pos="5028"/>
        </w:tabs>
        <w:ind w:left="5028" w:hanging="360"/>
      </w:pPr>
      <w:rPr>
        <w:rFonts w:ascii="Times New Roman" w:hAnsi="Times New Roman" w:cs="Times New Roman"/>
        <w:b/>
        <w:i/>
        <w:sz w:val="20"/>
        <w:szCs w:val="20"/>
      </w:rPr>
    </w:lvl>
    <w:lvl w:ilvl="7">
      <w:start w:val="1"/>
      <w:numFmt w:val="lowerLetter"/>
      <w:lvlText w:val="%8."/>
      <w:lvlJc w:val="left"/>
      <w:pPr>
        <w:tabs>
          <w:tab w:val="num" w:pos="5748"/>
        </w:tabs>
        <w:ind w:left="5748" w:hanging="360"/>
      </w:pPr>
      <w:rPr>
        <w:rFonts w:ascii="Times New Roman" w:hAnsi="Times New Roman" w:cs="Times New Roman"/>
        <w:b/>
        <w:i/>
        <w:sz w:val="20"/>
        <w:szCs w:val="20"/>
      </w:rPr>
    </w:lvl>
    <w:lvl w:ilvl="8">
      <w:start w:val="1"/>
      <w:numFmt w:val="lowerRoman"/>
      <w:lvlText w:val="%9."/>
      <w:lvlJc w:val="right"/>
      <w:pPr>
        <w:tabs>
          <w:tab w:val="num" w:pos="6468"/>
        </w:tabs>
        <w:ind w:left="6468" w:hanging="180"/>
      </w:pPr>
      <w:rPr>
        <w:rFonts w:ascii="Times New Roman" w:hAnsi="Times New Roman" w:cs="Times New Roman"/>
        <w:b/>
        <w:i/>
        <w:sz w:val="20"/>
        <w:szCs w:val="20"/>
      </w:rPr>
    </w:lvl>
  </w:abstractNum>
  <w:abstractNum w:abstractNumId="38" w15:restartNumberingAfterBreak="0">
    <w:nsid w:val="00000029"/>
    <w:multiLevelType w:val="multilevel"/>
    <w:tmpl w:val="6A108520"/>
    <w:name w:val="WW8Num89"/>
    <w:lvl w:ilvl="0">
      <w:start w:val="1"/>
      <w:numFmt w:val="decimal"/>
      <w:lvlText w:val="%1."/>
      <w:lvlJc w:val="left"/>
      <w:pPr>
        <w:tabs>
          <w:tab w:val="num" w:pos="357"/>
        </w:tabs>
        <w:ind w:left="357" w:hanging="357"/>
      </w:pPr>
      <w:rPr>
        <w:rFonts w:ascii="Times New Roman" w:hAnsi="Times New Roman" w:cs="Times New Roman"/>
        <w:b w:val="0"/>
        <w:sz w:val="20"/>
        <w:szCs w:val="20"/>
      </w:rPr>
    </w:lvl>
    <w:lvl w:ilvl="1">
      <w:start w:val="1"/>
      <w:numFmt w:val="lowerLetter"/>
      <w:lvlText w:val="%2."/>
      <w:lvlJc w:val="left"/>
      <w:pPr>
        <w:tabs>
          <w:tab w:val="num" w:pos="1440"/>
        </w:tabs>
        <w:ind w:left="1440" w:hanging="360"/>
      </w:pPr>
      <w:rPr>
        <w:rFonts w:ascii="Times New Roman" w:hAnsi="Times New Roman" w:cs="Times New Roman"/>
        <w:sz w:val="20"/>
        <w:szCs w:val="20"/>
      </w:rPr>
    </w:lvl>
    <w:lvl w:ilvl="2">
      <w:start w:val="1"/>
      <w:numFmt w:val="lowerRoman"/>
      <w:lvlText w:val="%3."/>
      <w:lvlJc w:val="right"/>
      <w:pPr>
        <w:tabs>
          <w:tab w:val="num" w:pos="2160"/>
        </w:tabs>
        <w:ind w:left="2160" w:hanging="180"/>
      </w:pPr>
      <w:rPr>
        <w:rFonts w:ascii="Times New Roman" w:hAnsi="Times New Roman" w:cs="Times New Roman"/>
        <w:sz w:val="20"/>
        <w:szCs w:val="20"/>
      </w:rPr>
    </w:lvl>
    <w:lvl w:ilvl="3">
      <w:start w:val="1"/>
      <w:numFmt w:val="decimal"/>
      <w:lvlText w:val="%4."/>
      <w:lvlJc w:val="left"/>
      <w:pPr>
        <w:tabs>
          <w:tab w:val="num" w:pos="2880"/>
        </w:tabs>
        <w:ind w:left="2880" w:hanging="360"/>
      </w:pPr>
      <w:rPr>
        <w:rFonts w:ascii="Times New Roman" w:hAnsi="Times New Roman" w:cs="Times New Roman"/>
        <w:sz w:val="20"/>
        <w:szCs w:val="20"/>
      </w:rPr>
    </w:lvl>
    <w:lvl w:ilvl="4">
      <w:start w:val="1"/>
      <w:numFmt w:val="lowerLetter"/>
      <w:lvlText w:val="%5."/>
      <w:lvlJc w:val="left"/>
      <w:pPr>
        <w:tabs>
          <w:tab w:val="num" w:pos="3600"/>
        </w:tabs>
        <w:ind w:left="3600" w:hanging="360"/>
      </w:pPr>
      <w:rPr>
        <w:rFonts w:ascii="Times New Roman" w:hAnsi="Times New Roman" w:cs="Times New Roman"/>
        <w:sz w:val="20"/>
        <w:szCs w:val="20"/>
      </w:rPr>
    </w:lvl>
    <w:lvl w:ilvl="5">
      <w:start w:val="1"/>
      <w:numFmt w:val="lowerRoman"/>
      <w:lvlText w:val="%6."/>
      <w:lvlJc w:val="right"/>
      <w:pPr>
        <w:tabs>
          <w:tab w:val="num" w:pos="4320"/>
        </w:tabs>
        <w:ind w:left="4320" w:hanging="180"/>
      </w:pPr>
      <w:rPr>
        <w:rFonts w:ascii="Times New Roman" w:hAnsi="Times New Roman" w:cs="Times New Roman"/>
        <w:sz w:val="20"/>
        <w:szCs w:val="20"/>
      </w:rPr>
    </w:lvl>
    <w:lvl w:ilvl="6">
      <w:start w:val="1"/>
      <w:numFmt w:val="decimal"/>
      <w:lvlText w:val="%7."/>
      <w:lvlJc w:val="left"/>
      <w:pPr>
        <w:tabs>
          <w:tab w:val="num" w:pos="5040"/>
        </w:tabs>
        <w:ind w:left="5040" w:hanging="360"/>
      </w:pPr>
      <w:rPr>
        <w:rFonts w:ascii="Times New Roman" w:hAnsi="Times New Roman" w:cs="Times New Roman"/>
        <w:sz w:val="20"/>
        <w:szCs w:val="20"/>
      </w:rPr>
    </w:lvl>
    <w:lvl w:ilvl="7">
      <w:start w:val="1"/>
      <w:numFmt w:val="lowerLetter"/>
      <w:lvlText w:val="%8."/>
      <w:lvlJc w:val="left"/>
      <w:pPr>
        <w:tabs>
          <w:tab w:val="num" w:pos="5760"/>
        </w:tabs>
        <w:ind w:left="5760" w:hanging="360"/>
      </w:pPr>
      <w:rPr>
        <w:rFonts w:ascii="Times New Roman" w:hAnsi="Times New Roman" w:cs="Times New Roman"/>
        <w:sz w:val="20"/>
        <w:szCs w:val="20"/>
      </w:rPr>
    </w:lvl>
    <w:lvl w:ilvl="8">
      <w:start w:val="1"/>
      <w:numFmt w:val="lowerRoman"/>
      <w:lvlText w:val="%9."/>
      <w:lvlJc w:val="right"/>
      <w:pPr>
        <w:tabs>
          <w:tab w:val="num" w:pos="6480"/>
        </w:tabs>
        <w:ind w:left="6480" w:hanging="180"/>
      </w:pPr>
      <w:rPr>
        <w:rFonts w:ascii="Times New Roman" w:hAnsi="Times New Roman" w:cs="Times New Roman"/>
        <w:sz w:val="20"/>
        <w:szCs w:val="20"/>
      </w:rPr>
    </w:lvl>
  </w:abstractNum>
  <w:abstractNum w:abstractNumId="39" w15:restartNumberingAfterBreak="0">
    <w:nsid w:val="0000002A"/>
    <w:multiLevelType w:val="multilevel"/>
    <w:tmpl w:val="0000002A"/>
    <w:name w:val="WW8Num9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0000002C"/>
    <w:multiLevelType w:val="multilevel"/>
    <w:tmpl w:val="0000002C"/>
    <w:name w:val="WW8Num92"/>
    <w:lvl w:ilvl="0">
      <w:start w:val="1"/>
      <w:numFmt w:val="decimal"/>
      <w:lvlText w:val="%1."/>
      <w:lvlJc w:val="left"/>
      <w:pPr>
        <w:tabs>
          <w:tab w:val="num" w:pos="357"/>
        </w:tabs>
        <w:ind w:left="357" w:hanging="357"/>
      </w:pPr>
      <w:rPr>
        <w:rFonts w:cs="Times New Roman"/>
        <w:b/>
        <w:bCs/>
        <w:iCs/>
        <w:caps/>
        <w:color w:val="FF0000"/>
        <w:sz w:val="20"/>
        <w:szCs w:val="20"/>
      </w:rPr>
    </w:lvl>
    <w:lvl w:ilvl="1">
      <w:start w:val="1"/>
      <w:numFmt w:val="lowerLetter"/>
      <w:lvlText w:val="%2."/>
      <w:lvlJc w:val="left"/>
      <w:pPr>
        <w:tabs>
          <w:tab w:val="num" w:pos="1440"/>
        </w:tabs>
        <w:ind w:left="1440" w:hanging="360"/>
      </w:pPr>
      <w:rPr>
        <w:rFonts w:cs="Times New Roman"/>
        <w:b/>
        <w:bCs/>
        <w:iCs/>
        <w:caps/>
        <w:color w:val="FF0000"/>
        <w:sz w:val="20"/>
        <w:szCs w:val="20"/>
      </w:rPr>
    </w:lvl>
    <w:lvl w:ilvl="2">
      <w:start w:val="1"/>
      <w:numFmt w:val="lowerRoman"/>
      <w:lvlText w:val="%3."/>
      <w:lvlJc w:val="right"/>
      <w:pPr>
        <w:tabs>
          <w:tab w:val="num" w:pos="2160"/>
        </w:tabs>
        <w:ind w:left="2160" w:hanging="180"/>
      </w:pPr>
      <w:rPr>
        <w:rFonts w:cs="Times New Roman"/>
        <w:b/>
        <w:bCs/>
        <w:iCs/>
        <w:caps/>
        <w:color w:val="FF0000"/>
        <w:sz w:val="20"/>
        <w:szCs w:val="20"/>
      </w:rPr>
    </w:lvl>
    <w:lvl w:ilvl="3">
      <w:start w:val="1"/>
      <w:numFmt w:val="decimal"/>
      <w:lvlText w:val="%4."/>
      <w:lvlJc w:val="left"/>
      <w:pPr>
        <w:tabs>
          <w:tab w:val="num" w:pos="2880"/>
        </w:tabs>
        <w:ind w:left="2880" w:hanging="360"/>
      </w:pPr>
      <w:rPr>
        <w:rFonts w:cs="Times New Roman"/>
        <w:b/>
        <w:bCs/>
        <w:iCs/>
        <w:caps/>
        <w:color w:val="FF0000"/>
        <w:sz w:val="20"/>
        <w:szCs w:val="20"/>
      </w:rPr>
    </w:lvl>
    <w:lvl w:ilvl="4">
      <w:start w:val="1"/>
      <w:numFmt w:val="lowerLetter"/>
      <w:lvlText w:val="%5."/>
      <w:lvlJc w:val="left"/>
      <w:pPr>
        <w:tabs>
          <w:tab w:val="num" w:pos="3600"/>
        </w:tabs>
        <w:ind w:left="3600" w:hanging="360"/>
      </w:pPr>
      <w:rPr>
        <w:rFonts w:cs="Times New Roman"/>
        <w:b/>
        <w:bCs/>
        <w:iCs/>
        <w:caps/>
        <w:color w:val="FF0000"/>
        <w:sz w:val="20"/>
        <w:szCs w:val="20"/>
      </w:rPr>
    </w:lvl>
    <w:lvl w:ilvl="5">
      <w:start w:val="1"/>
      <w:numFmt w:val="lowerRoman"/>
      <w:lvlText w:val="%6."/>
      <w:lvlJc w:val="right"/>
      <w:pPr>
        <w:tabs>
          <w:tab w:val="num" w:pos="4320"/>
        </w:tabs>
        <w:ind w:left="4320" w:hanging="180"/>
      </w:pPr>
      <w:rPr>
        <w:rFonts w:cs="Times New Roman"/>
        <w:b/>
        <w:bCs/>
        <w:iCs/>
        <w:caps/>
        <w:color w:val="FF0000"/>
        <w:sz w:val="20"/>
        <w:szCs w:val="20"/>
      </w:rPr>
    </w:lvl>
    <w:lvl w:ilvl="6">
      <w:start w:val="1"/>
      <w:numFmt w:val="decimal"/>
      <w:lvlText w:val="%7."/>
      <w:lvlJc w:val="left"/>
      <w:pPr>
        <w:tabs>
          <w:tab w:val="num" w:pos="5040"/>
        </w:tabs>
        <w:ind w:left="5040" w:hanging="360"/>
      </w:pPr>
      <w:rPr>
        <w:rFonts w:cs="Times New Roman"/>
        <w:b/>
        <w:bCs/>
        <w:iCs/>
        <w:caps/>
        <w:color w:val="FF0000"/>
        <w:sz w:val="20"/>
        <w:szCs w:val="20"/>
      </w:rPr>
    </w:lvl>
    <w:lvl w:ilvl="7">
      <w:start w:val="1"/>
      <w:numFmt w:val="lowerLetter"/>
      <w:lvlText w:val="%8."/>
      <w:lvlJc w:val="left"/>
      <w:pPr>
        <w:tabs>
          <w:tab w:val="num" w:pos="5760"/>
        </w:tabs>
        <w:ind w:left="5760" w:hanging="360"/>
      </w:pPr>
      <w:rPr>
        <w:rFonts w:cs="Times New Roman"/>
        <w:b/>
        <w:bCs/>
        <w:iCs/>
        <w:caps/>
        <w:color w:val="FF0000"/>
        <w:sz w:val="20"/>
        <w:szCs w:val="20"/>
      </w:rPr>
    </w:lvl>
    <w:lvl w:ilvl="8">
      <w:start w:val="1"/>
      <w:numFmt w:val="lowerRoman"/>
      <w:lvlText w:val="%9."/>
      <w:lvlJc w:val="right"/>
      <w:pPr>
        <w:tabs>
          <w:tab w:val="num" w:pos="6480"/>
        </w:tabs>
        <w:ind w:left="6480" w:hanging="180"/>
      </w:pPr>
      <w:rPr>
        <w:rFonts w:cs="Times New Roman"/>
        <w:b/>
        <w:bCs/>
        <w:iCs/>
        <w:caps/>
        <w:color w:val="FF0000"/>
        <w:sz w:val="20"/>
        <w:szCs w:val="20"/>
      </w:rPr>
    </w:lvl>
  </w:abstractNum>
  <w:abstractNum w:abstractNumId="42"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2"/>
    <w:multiLevelType w:val="multilevel"/>
    <w:tmpl w:val="A92213E6"/>
    <w:name w:val="WW8Num9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3"/>
    <w:multiLevelType w:val="multilevel"/>
    <w:tmpl w:val="00000033"/>
    <w:name w:val="WW8Num99"/>
    <w:lvl w:ilvl="0">
      <w:start w:val="1"/>
      <w:numFmt w:val="lowerLetter"/>
      <w:lvlText w:val="%1)"/>
      <w:lvlJc w:val="left"/>
      <w:pPr>
        <w:tabs>
          <w:tab w:val="num" w:pos="786"/>
        </w:tabs>
        <w:ind w:left="786" w:hanging="360"/>
      </w:pPr>
      <w:rPr>
        <w:rFonts w:cs="Times New Roman"/>
        <w:b w:val="0"/>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9" w15:restartNumberingAfterBreak="0">
    <w:nsid w:val="00000034"/>
    <w:multiLevelType w:val="multilevel"/>
    <w:tmpl w:val="00000034"/>
    <w:name w:val="WW8Num100"/>
    <w:lvl w:ilvl="0">
      <w:start w:val="1"/>
      <w:numFmt w:val="lowerLetter"/>
      <w:lvlText w:val="%1)"/>
      <w:lvlJc w:val="left"/>
      <w:pPr>
        <w:tabs>
          <w:tab w:val="num" w:pos="720"/>
        </w:tabs>
        <w:ind w:left="720" w:hanging="360"/>
      </w:pPr>
      <w:rPr>
        <w:rFonts w:cs="Times New Roman"/>
        <w:color w:val="auto"/>
      </w:rPr>
    </w:lvl>
    <w:lvl w:ilvl="1">
      <w:start w:val="1"/>
      <w:numFmt w:val="lowerLetter"/>
      <w:lvlText w:val="%2."/>
      <w:lvlJc w:val="left"/>
      <w:pPr>
        <w:tabs>
          <w:tab w:val="num" w:pos="1876"/>
        </w:tabs>
        <w:ind w:left="1876" w:hanging="360"/>
      </w:pPr>
      <w:rPr>
        <w:rFonts w:cs="Times New Roman"/>
      </w:rPr>
    </w:lvl>
    <w:lvl w:ilvl="2">
      <w:start w:val="1"/>
      <w:numFmt w:val="lowerRoman"/>
      <w:lvlText w:val="%3."/>
      <w:lvlJc w:val="right"/>
      <w:pPr>
        <w:tabs>
          <w:tab w:val="num" w:pos="2596"/>
        </w:tabs>
        <w:ind w:left="2596" w:hanging="180"/>
      </w:pPr>
      <w:rPr>
        <w:rFonts w:cs="Times New Roman"/>
      </w:rPr>
    </w:lvl>
    <w:lvl w:ilvl="3">
      <w:start w:val="1"/>
      <w:numFmt w:val="decimal"/>
      <w:lvlText w:val="%4."/>
      <w:lvlJc w:val="left"/>
      <w:pPr>
        <w:tabs>
          <w:tab w:val="num" w:pos="3316"/>
        </w:tabs>
        <w:ind w:left="3316" w:hanging="360"/>
      </w:pPr>
      <w:rPr>
        <w:rFonts w:cs="Times New Roman"/>
      </w:rPr>
    </w:lvl>
    <w:lvl w:ilvl="4">
      <w:start w:val="1"/>
      <w:numFmt w:val="lowerLetter"/>
      <w:lvlText w:val="%5."/>
      <w:lvlJc w:val="left"/>
      <w:pPr>
        <w:tabs>
          <w:tab w:val="num" w:pos="4036"/>
        </w:tabs>
        <w:ind w:left="4036" w:hanging="360"/>
      </w:pPr>
      <w:rPr>
        <w:rFonts w:cs="Times New Roman"/>
      </w:rPr>
    </w:lvl>
    <w:lvl w:ilvl="5">
      <w:start w:val="1"/>
      <w:numFmt w:val="lowerRoman"/>
      <w:lvlText w:val="%6."/>
      <w:lvlJc w:val="right"/>
      <w:pPr>
        <w:tabs>
          <w:tab w:val="num" w:pos="4756"/>
        </w:tabs>
        <w:ind w:left="4756" w:hanging="180"/>
      </w:pPr>
      <w:rPr>
        <w:rFonts w:cs="Times New Roman"/>
      </w:rPr>
    </w:lvl>
    <w:lvl w:ilvl="6">
      <w:start w:val="1"/>
      <w:numFmt w:val="decimal"/>
      <w:lvlText w:val="%7."/>
      <w:lvlJc w:val="left"/>
      <w:pPr>
        <w:tabs>
          <w:tab w:val="num" w:pos="5476"/>
        </w:tabs>
        <w:ind w:left="5476" w:hanging="360"/>
      </w:pPr>
      <w:rPr>
        <w:rFonts w:cs="Times New Roman"/>
      </w:rPr>
    </w:lvl>
    <w:lvl w:ilvl="7">
      <w:start w:val="1"/>
      <w:numFmt w:val="lowerLetter"/>
      <w:lvlText w:val="%8."/>
      <w:lvlJc w:val="left"/>
      <w:pPr>
        <w:tabs>
          <w:tab w:val="num" w:pos="6196"/>
        </w:tabs>
        <w:ind w:left="6196" w:hanging="360"/>
      </w:pPr>
      <w:rPr>
        <w:rFonts w:cs="Times New Roman"/>
      </w:rPr>
    </w:lvl>
    <w:lvl w:ilvl="8">
      <w:start w:val="1"/>
      <w:numFmt w:val="lowerRoman"/>
      <w:lvlText w:val="%9."/>
      <w:lvlJc w:val="right"/>
      <w:pPr>
        <w:tabs>
          <w:tab w:val="num" w:pos="6916"/>
        </w:tabs>
        <w:ind w:left="6916" w:hanging="180"/>
      </w:pPr>
      <w:rPr>
        <w:rFonts w:cs="Times New Roman"/>
      </w:rPr>
    </w:lvl>
  </w:abstractNum>
  <w:abstractNum w:abstractNumId="50"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00000036"/>
    <w:multiLevelType w:val="multilevel"/>
    <w:tmpl w:val="7D826B88"/>
    <w:name w:val="WW8Num103"/>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00000037"/>
    <w:multiLevelType w:val="multilevel"/>
    <w:tmpl w:val="C3A880EA"/>
    <w:name w:val="WW8Num104"/>
    <w:lvl w:ilvl="0">
      <w:start w:val="2"/>
      <w:numFmt w:val="decimal"/>
      <w:lvlText w:val="%1."/>
      <w:lvlJc w:val="left"/>
      <w:pPr>
        <w:tabs>
          <w:tab w:val="num" w:pos="708"/>
        </w:tabs>
        <w:ind w:left="720" w:hanging="360"/>
      </w:pPr>
      <w:rPr>
        <w:rFonts w:cs="Times New Roman"/>
        <w:i/>
        <w:color w:val="auto"/>
        <w:spacing w:val="2"/>
        <w:position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i/>
        <w:spacing w:val="2"/>
        <w:position w:val="0"/>
      </w:rPr>
    </w:lvl>
    <w:lvl w:ilvl="3">
      <w:start w:val="1"/>
      <w:numFmt w:val="decimal"/>
      <w:lvlText w:val="%4."/>
      <w:lvlJc w:val="left"/>
      <w:pPr>
        <w:tabs>
          <w:tab w:val="num" w:pos="2880"/>
        </w:tabs>
        <w:ind w:left="2880" w:hanging="360"/>
      </w:pPr>
      <w:rPr>
        <w:rFonts w:cs="Times New Roman"/>
        <w:i/>
        <w:spacing w:val="2"/>
        <w:position w:val="0"/>
      </w:rPr>
    </w:lvl>
    <w:lvl w:ilvl="4">
      <w:start w:val="1"/>
      <w:numFmt w:val="lowerLetter"/>
      <w:lvlText w:val="%5."/>
      <w:lvlJc w:val="left"/>
      <w:pPr>
        <w:tabs>
          <w:tab w:val="num" w:pos="3600"/>
        </w:tabs>
        <w:ind w:left="3600" w:hanging="360"/>
      </w:pPr>
      <w:rPr>
        <w:rFonts w:cs="Times New Roman"/>
        <w:i/>
        <w:spacing w:val="2"/>
        <w:position w:val="0"/>
      </w:rPr>
    </w:lvl>
    <w:lvl w:ilvl="5">
      <w:start w:val="1"/>
      <w:numFmt w:val="lowerRoman"/>
      <w:lvlText w:val="%6."/>
      <w:lvlJc w:val="right"/>
      <w:pPr>
        <w:tabs>
          <w:tab w:val="num" w:pos="4320"/>
        </w:tabs>
        <w:ind w:left="4320" w:hanging="180"/>
      </w:pPr>
      <w:rPr>
        <w:rFonts w:cs="Times New Roman"/>
        <w:i/>
        <w:spacing w:val="2"/>
        <w:position w:val="0"/>
      </w:rPr>
    </w:lvl>
    <w:lvl w:ilvl="6">
      <w:start w:val="1"/>
      <w:numFmt w:val="decimal"/>
      <w:lvlText w:val="%7."/>
      <w:lvlJc w:val="left"/>
      <w:pPr>
        <w:tabs>
          <w:tab w:val="num" w:pos="5040"/>
        </w:tabs>
        <w:ind w:left="5040" w:hanging="360"/>
      </w:pPr>
      <w:rPr>
        <w:rFonts w:cs="Times New Roman"/>
        <w:i/>
        <w:spacing w:val="2"/>
        <w:position w:val="0"/>
      </w:rPr>
    </w:lvl>
    <w:lvl w:ilvl="7">
      <w:start w:val="1"/>
      <w:numFmt w:val="lowerLetter"/>
      <w:lvlText w:val="%8."/>
      <w:lvlJc w:val="left"/>
      <w:pPr>
        <w:tabs>
          <w:tab w:val="num" w:pos="5760"/>
        </w:tabs>
        <w:ind w:left="5760" w:hanging="360"/>
      </w:pPr>
      <w:rPr>
        <w:rFonts w:cs="Times New Roman"/>
        <w:i/>
        <w:spacing w:val="2"/>
        <w:position w:val="0"/>
      </w:rPr>
    </w:lvl>
    <w:lvl w:ilvl="8">
      <w:start w:val="1"/>
      <w:numFmt w:val="lowerRoman"/>
      <w:lvlText w:val="%9."/>
      <w:lvlJc w:val="right"/>
      <w:pPr>
        <w:tabs>
          <w:tab w:val="num" w:pos="6480"/>
        </w:tabs>
        <w:ind w:left="6480" w:hanging="180"/>
      </w:pPr>
      <w:rPr>
        <w:rFonts w:cs="Times New Roman"/>
        <w:i/>
        <w:spacing w:val="2"/>
        <w:position w:val="0"/>
      </w:rPr>
    </w:lvl>
  </w:abstractNum>
  <w:abstractNum w:abstractNumId="53" w15:restartNumberingAfterBreak="0">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54" w15:restartNumberingAfterBreak="0">
    <w:nsid w:val="00000039"/>
    <w:multiLevelType w:val="multilevel"/>
    <w:tmpl w:val="00000039"/>
    <w:name w:val="WW8Num106"/>
    <w:lvl w:ilvl="0">
      <w:start w:val="1"/>
      <w:numFmt w:val="decimal"/>
      <w:lvlText w:val="%1."/>
      <w:lvlJc w:val="left"/>
      <w:pPr>
        <w:tabs>
          <w:tab w:val="num" w:pos="360"/>
        </w:tabs>
        <w:ind w:left="36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A"/>
    <w:multiLevelType w:val="multilevel"/>
    <w:tmpl w:val="0000003A"/>
    <w:name w:val="WW8Num107"/>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B"/>
    <w:multiLevelType w:val="multilevel"/>
    <w:tmpl w:val="0000003B"/>
    <w:name w:val="WW8Num108"/>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0000003C"/>
    <w:multiLevelType w:val="multilevel"/>
    <w:tmpl w:val="76A637BC"/>
    <w:name w:val="WW8Num109"/>
    <w:lvl w:ilvl="0">
      <w:start w:val="1"/>
      <w:numFmt w:val="decimal"/>
      <w:lvlText w:val="%1."/>
      <w:lvlJc w:val="left"/>
      <w:pPr>
        <w:tabs>
          <w:tab w:val="num" w:pos="357"/>
        </w:tabs>
        <w:ind w:left="720" w:hanging="360"/>
      </w:pPr>
      <w:rPr>
        <w:rFonts w:cs="Times New Roman"/>
        <w:color w:val="auto"/>
        <w:sz w:val="22"/>
        <w:szCs w:val="22"/>
      </w:rPr>
    </w:lvl>
    <w:lvl w:ilvl="1">
      <w:start w:val="1"/>
      <w:numFmt w:val="lowerLetter"/>
      <w:lvlText w:val="%2."/>
      <w:lvlJc w:val="left"/>
      <w:pPr>
        <w:tabs>
          <w:tab w:val="num" w:pos="1440"/>
        </w:tabs>
        <w:ind w:left="1440" w:hanging="360"/>
      </w:pPr>
      <w:rPr>
        <w:rFonts w:cs="Times New Roman"/>
        <w:color w:val="FF0000"/>
        <w:sz w:val="22"/>
        <w:szCs w:val="22"/>
      </w:rPr>
    </w:lvl>
    <w:lvl w:ilvl="2">
      <w:start w:val="1"/>
      <w:numFmt w:val="lowerRoman"/>
      <w:lvlText w:val="%3."/>
      <w:lvlJc w:val="right"/>
      <w:pPr>
        <w:tabs>
          <w:tab w:val="num" w:pos="2160"/>
        </w:tabs>
        <w:ind w:left="2160" w:hanging="180"/>
      </w:pPr>
      <w:rPr>
        <w:rFonts w:cs="Times New Roman"/>
        <w:color w:val="FF0000"/>
        <w:sz w:val="22"/>
        <w:szCs w:val="22"/>
      </w:rPr>
    </w:lvl>
    <w:lvl w:ilvl="3">
      <w:start w:val="1"/>
      <w:numFmt w:val="decimal"/>
      <w:lvlText w:val="%4."/>
      <w:lvlJc w:val="left"/>
      <w:pPr>
        <w:tabs>
          <w:tab w:val="num" w:pos="2880"/>
        </w:tabs>
        <w:ind w:left="2880" w:hanging="360"/>
      </w:pPr>
      <w:rPr>
        <w:rFonts w:cs="Times New Roman"/>
        <w:color w:val="FF0000"/>
        <w:sz w:val="22"/>
        <w:szCs w:val="22"/>
      </w:rPr>
    </w:lvl>
    <w:lvl w:ilvl="4">
      <w:start w:val="1"/>
      <w:numFmt w:val="lowerLetter"/>
      <w:lvlText w:val="%5."/>
      <w:lvlJc w:val="left"/>
      <w:pPr>
        <w:tabs>
          <w:tab w:val="num" w:pos="3600"/>
        </w:tabs>
        <w:ind w:left="3600" w:hanging="360"/>
      </w:pPr>
      <w:rPr>
        <w:rFonts w:cs="Times New Roman"/>
        <w:color w:val="FF0000"/>
        <w:sz w:val="22"/>
        <w:szCs w:val="22"/>
      </w:rPr>
    </w:lvl>
    <w:lvl w:ilvl="5">
      <w:start w:val="1"/>
      <w:numFmt w:val="lowerRoman"/>
      <w:lvlText w:val="%6."/>
      <w:lvlJc w:val="right"/>
      <w:pPr>
        <w:tabs>
          <w:tab w:val="num" w:pos="4320"/>
        </w:tabs>
        <w:ind w:left="4320" w:hanging="180"/>
      </w:pPr>
      <w:rPr>
        <w:rFonts w:cs="Times New Roman"/>
        <w:color w:val="FF0000"/>
        <w:sz w:val="22"/>
        <w:szCs w:val="22"/>
      </w:rPr>
    </w:lvl>
    <w:lvl w:ilvl="6">
      <w:start w:val="1"/>
      <w:numFmt w:val="decimal"/>
      <w:lvlText w:val="%7."/>
      <w:lvlJc w:val="left"/>
      <w:pPr>
        <w:tabs>
          <w:tab w:val="num" w:pos="5040"/>
        </w:tabs>
        <w:ind w:left="5040" w:hanging="360"/>
      </w:pPr>
      <w:rPr>
        <w:rFonts w:cs="Times New Roman"/>
        <w:color w:val="FF0000"/>
        <w:sz w:val="22"/>
        <w:szCs w:val="22"/>
      </w:rPr>
    </w:lvl>
    <w:lvl w:ilvl="7">
      <w:start w:val="1"/>
      <w:numFmt w:val="lowerLetter"/>
      <w:lvlText w:val="%8."/>
      <w:lvlJc w:val="left"/>
      <w:pPr>
        <w:tabs>
          <w:tab w:val="num" w:pos="5760"/>
        </w:tabs>
        <w:ind w:left="5760" w:hanging="360"/>
      </w:pPr>
      <w:rPr>
        <w:rFonts w:cs="Times New Roman"/>
        <w:color w:val="FF0000"/>
        <w:sz w:val="22"/>
        <w:szCs w:val="22"/>
      </w:rPr>
    </w:lvl>
    <w:lvl w:ilvl="8">
      <w:start w:val="1"/>
      <w:numFmt w:val="lowerRoman"/>
      <w:lvlText w:val="%9."/>
      <w:lvlJc w:val="right"/>
      <w:pPr>
        <w:tabs>
          <w:tab w:val="num" w:pos="6480"/>
        </w:tabs>
        <w:ind w:left="6480" w:hanging="180"/>
      </w:pPr>
      <w:rPr>
        <w:rFonts w:cs="Times New Roman"/>
        <w:color w:val="FF0000"/>
        <w:sz w:val="22"/>
        <w:szCs w:val="22"/>
      </w:rPr>
    </w:lvl>
  </w:abstractNum>
  <w:abstractNum w:abstractNumId="58" w15:restartNumberingAfterBreak="0">
    <w:nsid w:val="0000003D"/>
    <w:multiLevelType w:val="multilevel"/>
    <w:tmpl w:val="0000003D"/>
    <w:name w:val="WW8Num1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15:restartNumberingAfterBreak="0">
    <w:nsid w:val="0000003E"/>
    <w:multiLevelType w:val="multilevel"/>
    <w:tmpl w:val="9C10AD98"/>
    <w:name w:val="WW8Num111"/>
    <w:lvl w:ilvl="0">
      <w:start w:val="1"/>
      <w:numFmt w:val="decimal"/>
      <w:lvlText w:val="%1."/>
      <w:lvlJc w:val="left"/>
      <w:pPr>
        <w:tabs>
          <w:tab w:val="num" w:pos="360"/>
        </w:tabs>
        <w:ind w:left="360" w:hanging="360"/>
      </w:pPr>
      <w:rPr>
        <w:rFonts w:cs="Times New Roman"/>
        <w:bCs/>
        <w:color w:val="auto"/>
        <w:sz w:val="22"/>
        <w:szCs w:val="22"/>
      </w:rPr>
    </w:lvl>
    <w:lvl w:ilvl="1">
      <w:start w:val="1"/>
      <w:numFmt w:val="lowerLetter"/>
      <w:lvlText w:val="%2."/>
      <w:lvlJc w:val="left"/>
      <w:pPr>
        <w:tabs>
          <w:tab w:val="num" w:pos="1080"/>
        </w:tabs>
        <w:ind w:left="1080" w:hanging="360"/>
      </w:pPr>
      <w:rPr>
        <w:rFonts w:cs="Times New Roman"/>
        <w:bCs/>
        <w:color w:val="FF0000"/>
        <w:sz w:val="22"/>
        <w:szCs w:val="22"/>
      </w:rPr>
    </w:lvl>
    <w:lvl w:ilvl="2">
      <w:start w:val="1"/>
      <w:numFmt w:val="lowerRoman"/>
      <w:lvlText w:val="%3."/>
      <w:lvlJc w:val="right"/>
      <w:pPr>
        <w:tabs>
          <w:tab w:val="num" w:pos="1800"/>
        </w:tabs>
        <w:ind w:left="1800" w:hanging="180"/>
      </w:pPr>
      <w:rPr>
        <w:rFonts w:cs="Times New Roman"/>
        <w:bCs/>
        <w:color w:val="FF0000"/>
        <w:sz w:val="22"/>
        <w:szCs w:val="22"/>
      </w:rPr>
    </w:lvl>
    <w:lvl w:ilvl="3">
      <w:start w:val="1"/>
      <w:numFmt w:val="decimal"/>
      <w:lvlText w:val="%4."/>
      <w:lvlJc w:val="left"/>
      <w:pPr>
        <w:tabs>
          <w:tab w:val="num" w:pos="2520"/>
        </w:tabs>
        <w:ind w:left="2520" w:hanging="360"/>
      </w:pPr>
      <w:rPr>
        <w:rFonts w:cs="Times New Roman"/>
        <w:bCs/>
        <w:color w:val="FF0000"/>
        <w:sz w:val="22"/>
        <w:szCs w:val="22"/>
      </w:rPr>
    </w:lvl>
    <w:lvl w:ilvl="4">
      <w:start w:val="1"/>
      <w:numFmt w:val="lowerLetter"/>
      <w:lvlText w:val="%5."/>
      <w:lvlJc w:val="left"/>
      <w:pPr>
        <w:tabs>
          <w:tab w:val="num" w:pos="3240"/>
        </w:tabs>
        <w:ind w:left="3240" w:hanging="360"/>
      </w:pPr>
      <w:rPr>
        <w:rFonts w:cs="Times New Roman"/>
        <w:bCs/>
        <w:color w:val="FF0000"/>
        <w:sz w:val="22"/>
        <w:szCs w:val="22"/>
      </w:rPr>
    </w:lvl>
    <w:lvl w:ilvl="5">
      <w:start w:val="1"/>
      <w:numFmt w:val="lowerRoman"/>
      <w:lvlText w:val="%6."/>
      <w:lvlJc w:val="right"/>
      <w:pPr>
        <w:tabs>
          <w:tab w:val="num" w:pos="3960"/>
        </w:tabs>
        <w:ind w:left="3960" w:hanging="180"/>
      </w:pPr>
      <w:rPr>
        <w:rFonts w:cs="Times New Roman"/>
        <w:bCs/>
        <w:color w:val="FF0000"/>
        <w:sz w:val="22"/>
        <w:szCs w:val="22"/>
      </w:rPr>
    </w:lvl>
    <w:lvl w:ilvl="6">
      <w:start w:val="1"/>
      <w:numFmt w:val="decimal"/>
      <w:lvlText w:val="%7."/>
      <w:lvlJc w:val="left"/>
      <w:pPr>
        <w:tabs>
          <w:tab w:val="num" w:pos="4680"/>
        </w:tabs>
        <w:ind w:left="4680" w:hanging="360"/>
      </w:pPr>
      <w:rPr>
        <w:rFonts w:cs="Times New Roman"/>
        <w:bCs/>
        <w:color w:val="FF0000"/>
        <w:sz w:val="22"/>
        <w:szCs w:val="22"/>
      </w:rPr>
    </w:lvl>
    <w:lvl w:ilvl="7">
      <w:start w:val="1"/>
      <w:numFmt w:val="lowerLetter"/>
      <w:lvlText w:val="%8."/>
      <w:lvlJc w:val="left"/>
      <w:pPr>
        <w:tabs>
          <w:tab w:val="num" w:pos="5400"/>
        </w:tabs>
        <w:ind w:left="5400" w:hanging="360"/>
      </w:pPr>
      <w:rPr>
        <w:rFonts w:cs="Times New Roman"/>
        <w:bCs/>
        <w:color w:val="FF0000"/>
        <w:sz w:val="22"/>
        <w:szCs w:val="22"/>
      </w:rPr>
    </w:lvl>
    <w:lvl w:ilvl="8">
      <w:start w:val="1"/>
      <w:numFmt w:val="lowerRoman"/>
      <w:lvlText w:val="%9."/>
      <w:lvlJc w:val="right"/>
      <w:pPr>
        <w:tabs>
          <w:tab w:val="num" w:pos="6120"/>
        </w:tabs>
        <w:ind w:left="6120" w:hanging="180"/>
      </w:pPr>
      <w:rPr>
        <w:rFonts w:cs="Times New Roman"/>
        <w:bCs/>
        <w:color w:val="FF0000"/>
        <w:sz w:val="22"/>
        <w:szCs w:val="22"/>
      </w:rPr>
    </w:lvl>
  </w:abstractNum>
  <w:abstractNum w:abstractNumId="60" w15:restartNumberingAfterBreak="0">
    <w:nsid w:val="0000003F"/>
    <w:multiLevelType w:val="multilevel"/>
    <w:tmpl w:val="853A89AC"/>
    <w:name w:val="WW8Num112"/>
    <w:lvl w:ilvl="0">
      <w:start w:val="2"/>
      <w:numFmt w:val="decimal"/>
      <w:lvlText w:val="%1."/>
      <w:lvlJc w:val="left"/>
      <w:pPr>
        <w:tabs>
          <w:tab w:val="num" w:pos="397"/>
        </w:tabs>
        <w:ind w:left="397" w:hanging="397"/>
      </w:pPr>
      <w:rPr>
        <w:rFonts w:cs="Times New Roman"/>
        <w:b/>
        <w:sz w:val="22"/>
        <w:szCs w:val="22"/>
      </w:rPr>
    </w:lvl>
    <w:lvl w:ilvl="1">
      <w:start w:val="1"/>
      <w:numFmt w:val="lowerLetter"/>
      <w:lvlText w:val="%2."/>
      <w:lvlJc w:val="left"/>
      <w:pPr>
        <w:tabs>
          <w:tab w:val="num" w:pos="1440"/>
        </w:tabs>
        <w:ind w:left="1440" w:hanging="360"/>
      </w:pPr>
      <w:rPr>
        <w:rFonts w:cs="Times New Roman"/>
        <w:b/>
        <w:sz w:val="22"/>
        <w:szCs w:val="22"/>
      </w:rPr>
    </w:lvl>
    <w:lvl w:ilvl="2">
      <w:start w:val="1"/>
      <w:numFmt w:val="lowerRoman"/>
      <w:lvlText w:val="%3."/>
      <w:lvlJc w:val="right"/>
      <w:pPr>
        <w:tabs>
          <w:tab w:val="num" w:pos="2160"/>
        </w:tabs>
        <w:ind w:left="2160" w:hanging="180"/>
      </w:pPr>
      <w:rPr>
        <w:rFonts w:cs="Times New Roman"/>
        <w:b/>
        <w:sz w:val="22"/>
        <w:szCs w:val="22"/>
      </w:rPr>
    </w:lvl>
    <w:lvl w:ilvl="3">
      <w:start w:val="1"/>
      <w:numFmt w:val="decimal"/>
      <w:lvlText w:val="%4."/>
      <w:lvlJc w:val="left"/>
      <w:pPr>
        <w:tabs>
          <w:tab w:val="num" w:pos="2880"/>
        </w:tabs>
        <w:ind w:left="2880" w:hanging="360"/>
      </w:pPr>
      <w:rPr>
        <w:rFonts w:cs="Times New Roman"/>
        <w:b/>
        <w:sz w:val="22"/>
        <w:szCs w:val="22"/>
      </w:rPr>
    </w:lvl>
    <w:lvl w:ilvl="4">
      <w:start w:val="1"/>
      <w:numFmt w:val="lowerLetter"/>
      <w:lvlText w:val="%5."/>
      <w:lvlJc w:val="left"/>
      <w:pPr>
        <w:tabs>
          <w:tab w:val="num" w:pos="3600"/>
        </w:tabs>
        <w:ind w:left="3600" w:hanging="360"/>
      </w:pPr>
      <w:rPr>
        <w:rFonts w:cs="Times New Roman"/>
        <w:b/>
        <w:sz w:val="22"/>
        <w:szCs w:val="22"/>
      </w:rPr>
    </w:lvl>
    <w:lvl w:ilvl="5">
      <w:start w:val="1"/>
      <w:numFmt w:val="lowerRoman"/>
      <w:lvlText w:val="%6."/>
      <w:lvlJc w:val="right"/>
      <w:pPr>
        <w:tabs>
          <w:tab w:val="num" w:pos="4320"/>
        </w:tabs>
        <w:ind w:left="4320" w:hanging="180"/>
      </w:pPr>
      <w:rPr>
        <w:rFonts w:cs="Times New Roman"/>
        <w:b/>
        <w:sz w:val="22"/>
        <w:szCs w:val="22"/>
      </w:rPr>
    </w:lvl>
    <w:lvl w:ilvl="6">
      <w:start w:val="1"/>
      <w:numFmt w:val="decimal"/>
      <w:lvlText w:val="%7."/>
      <w:lvlJc w:val="left"/>
      <w:pPr>
        <w:tabs>
          <w:tab w:val="num" w:pos="5040"/>
        </w:tabs>
        <w:ind w:left="5040" w:hanging="360"/>
      </w:pPr>
      <w:rPr>
        <w:rFonts w:cs="Times New Roman"/>
        <w:b/>
        <w:sz w:val="22"/>
        <w:szCs w:val="22"/>
      </w:rPr>
    </w:lvl>
    <w:lvl w:ilvl="7">
      <w:start w:val="1"/>
      <w:numFmt w:val="lowerLetter"/>
      <w:lvlText w:val="%8."/>
      <w:lvlJc w:val="left"/>
      <w:pPr>
        <w:tabs>
          <w:tab w:val="num" w:pos="5760"/>
        </w:tabs>
        <w:ind w:left="5760" w:hanging="360"/>
      </w:pPr>
      <w:rPr>
        <w:rFonts w:cs="Times New Roman"/>
        <w:b/>
        <w:sz w:val="22"/>
        <w:szCs w:val="22"/>
      </w:rPr>
    </w:lvl>
    <w:lvl w:ilvl="8">
      <w:start w:val="1"/>
      <w:numFmt w:val="lowerRoman"/>
      <w:lvlText w:val="%9."/>
      <w:lvlJc w:val="right"/>
      <w:pPr>
        <w:tabs>
          <w:tab w:val="num" w:pos="6480"/>
        </w:tabs>
        <w:ind w:left="6480" w:hanging="180"/>
      </w:pPr>
      <w:rPr>
        <w:rFonts w:cs="Times New Roman"/>
        <w:b/>
        <w:sz w:val="22"/>
        <w:szCs w:val="22"/>
      </w:rPr>
    </w:lvl>
  </w:abstractNum>
  <w:abstractNum w:abstractNumId="61" w15:restartNumberingAfterBreak="0">
    <w:nsid w:val="00000040"/>
    <w:multiLevelType w:val="multilevel"/>
    <w:tmpl w:val="00000040"/>
    <w:name w:val="WW8Num113"/>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0000041"/>
    <w:multiLevelType w:val="multilevel"/>
    <w:tmpl w:val="00000041"/>
    <w:name w:val="WW8Num114"/>
    <w:lvl w:ilvl="0">
      <w:start w:val="1"/>
      <w:numFmt w:val="decimal"/>
      <w:lvlText w:val="%1."/>
      <w:lvlJc w:val="left"/>
      <w:pPr>
        <w:tabs>
          <w:tab w:val="num" w:pos="380"/>
        </w:tabs>
        <w:ind w:left="38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15:restartNumberingAfterBreak="0">
    <w:nsid w:val="00000042"/>
    <w:multiLevelType w:val="multilevel"/>
    <w:tmpl w:val="00000042"/>
    <w:name w:val="WW8Num1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00000043"/>
    <w:multiLevelType w:val="multilevel"/>
    <w:tmpl w:val="00000043"/>
    <w:name w:val="WW8Num116"/>
    <w:lvl w:ilvl="0">
      <w:start w:val="1"/>
      <w:numFmt w:val="decimal"/>
      <w:lvlText w:val="%1."/>
      <w:lvlJc w:val="left"/>
      <w:pPr>
        <w:tabs>
          <w:tab w:val="num" w:pos="357"/>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00000044"/>
    <w:multiLevelType w:val="multilevel"/>
    <w:tmpl w:val="00000044"/>
    <w:name w:val="WW8Num11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righ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right"/>
      <w:pPr>
        <w:tabs>
          <w:tab w:val="num" w:pos="6480"/>
        </w:tabs>
        <w:ind w:left="6480" w:hanging="180"/>
      </w:pPr>
      <w:rPr>
        <w:rFonts w:cs="Times New Roman"/>
        <w:b/>
      </w:rPr>
    </w:lvl>
  </w:abstractNum>
  <w:abstractNum w:abstractNumId="66" w15:restartNumberingAfterBreak="0">
    <w:nsid w:val="00000045"/>
    <w:multiLevelType w:val="multilevel"/>
    <w:tmpl w:val="00000045"/>
    <w:name w:val="WW8Num1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00000046"/>
    <w:multiLevelType w:val="multilevel"/>
    <w:tmpl w:val="00000046"/>
    <w:name w:val="WW8Num1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rFonts w:cs="Times New Roman"/>
        <w:b/>
        <w:bCs w:val="0"/>
        <w:sz w:val="18"/>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022A3855"/>
    <w:multiLevelType w:val="hybridMultilevel"/>
    <w:tmpl w:val="39C0F5D4"/>
    <w:lvl w:ilvl="0" w:tplc="326850F8">
      <w:start w:val="1"/>
      <w:numFmt w:val="decimal"/>
      <w:lvlText w:val="%1."/>
      <w:lvlJc w:val="left"/>
      <w:pPr>
        <w:tabs>
          <w:tab w:val="num" w:pos="397"/>
        </w:tabs>
        <w:ind w:left="397" w:hanging="397"/>
      </w:pPr>
      <w:rPr>
        <w:rFonts w:cs="Times New Roman"/>
        <w:b/>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031437A0"/>
    <w:multiLevelType w:val="hybridMultilevel"/>
    <w:tmpl w:val="173CD78E"/>
    <w:lvl w:ilvl="0" w:tplc="106ED1A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04B37A1D"/>
    <w:multiLevelType w:val="hybridMultilevel"/>
    <w:tmpl w:val="13342B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08294034"/>
    <w:multiLevelType w:val="hybridMultilevel"/>
    <w:tmpl w:val="0E18FBD4"/>
    <w:lvl w:ilvl="0" w:tplc="48D6BFFC">
      <w:start w:val="1"/>
      <w:numFmt w:val="decimal"/>
      <w:lvlText w:val="%1)"/>
      <w:lvlJc w:val="left"/>
      <w:pPr>
        <w:ind w:left="720" w:hanging="360"/>
      </w:pPr>
      <w:rPr>
        <w:rFonts w:cs="Times New Roman"/>
        <w:b/>
        <w:strike w:val="0"/>
        <w:dstrike w:val="0"/>
        <w:color w:val="000000"/>
        <w:u w:val="none"/>
        <w:effect w:val="none"/>
      </w:rPr>
    </w:lvl>
    <w:lvl w:ilvl="1" w:tplc="B602F032">
      <w:start w:val="1"/>
      <w:numFmt w:val="lowerLetter"/>
      <w:lvlText w:val="%2)"/>
      <w:lvlJc w:val="left"/>
      <w:pPr>
        <w:ind w:left="1440" w:hanging="360"/>
      </w:pPr>
      <w:rPr>
        <w:rFonts w:cs="Times New Roman"/>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0CB6E0B"/>
    <w:multiLevelType w:val="hybridMultilevel"/>
    <w:tmpl w:val="9F948ACC"/>
    <w:lvl w:ilvl="0" w:tplc="7E7E302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13F8482C"/>
    <w:multiLevelType w:val="hybridMultilevel"/>
    <w:tmpl w:val="F6E4515A"/>
    <w:lvl w:ilvl="0" w:tplc="9A90EE80">
      <w:start w:val="1"/>
      <w:numFmt w:val="decimal"/>
      <w:lvlText w:val="%1."/>
      <w:lvlJc w:val="left"/>
      <w:pPr>
        <w:tabs>
          <w:tab w:val="num" w:pos="397"/>
        </w:tabs>
        <w:ind w:left="397" w:hanging="397"/>
      </w:pPr>
      <w:rPr>
        <w:rFonts w:cs="Times New Roman"/>
        <w:b/>
        <w:sz w:val="18"/>
        <w:szCs w:val="18"/>
      </w:rPr>
    </w:lvl>
    <w:lvl w:ilvl="1" w:tplc="04150017">
      <w:start w:val="1"/>
      <w:numFmt w:val="decimal"/>
      <w:lvlText w:val="%2)"/>
      <w:lvlJc w:val="left"/>
      <w:pPr>
        <w:tabs>
          <w:tab w:val="num" w:pos="1440"/>
        </w:tabs>
        <w:ind w:left="1440" w:hanging="360"/>
      </w:pPr>
      <w:rPr>
        <w:rFonts w:cs="Times New Roman" w:hint="default"/>
        <w:sz w:val="18"/>
        <w:szCs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173C0456"/>
    <w:multiLevelType w:val="hybridMultilevel"/>
    <w:tmpl w:val="12408058"/>
    <w:name w:val="WW8Num7622222"/>
    <w:lvl w:ilvl="0" w:tplc="4A54D71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8B057D1"/>
    <w:multiLevelType w:val="hybridMultilevel"/>
    <w:tmpl w:val="0DC0E31A"/>
    <w:lvl w:ilvl="0" w:tplc="D97E4CBC">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21736870"/>
    <w:multiLevelType w:val="hybridMultilevel"/>
    <w:tmpl w:val="87929538"/>
    <w:lvl w:ilvl="0" w:tplc="6F601F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39A0409"/>
    <w:multiLevelType w:val="hybridMultilevel"/>
    <w:tmpl w:val="D95A1144"/>
    <w:lvl w:ilvl="0" w:tplc="326850F8">
      <w:start w:val="1"/>
      <w:numFmt w:val="decimal"/>
      <w:lvlText w:val="%1."/>
      <w:lvlJc w:val="left"/>
      <w:pPr>
        <w:tabs>
          <w:tab w:val="num" w:pos="397"/>
        </w:tabs>
        <w:ind w:left="397" w:hanging="397"/>
      </w:pPr>
      <w:rPr>
        <w:rFonts w:cs="Times New Roman"/>
        <w:b/>
      </w:rPr>
    </w:lvl>
    <w:lvl w:ilvl="1" w:tplc="B678A3A6">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2708054A"/>
    <w:multiLevelType w:val="hybridMultilevel"/>
    <w:tmpl w:val="33A83F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C545779"/>
    <w:multiLevelType w:val="hybridMultilevel"/>
    <w:tmpl w:val="AEF698F4"/>
    <w:lvl w:ilvl="0" w:tplc="48D6BFFC">
      <w:start w:val="1"/>
      <w:numFmt w:val="decimal"/>
      <w:lvlText w:val="%1)"/>
      <w:lvlJc w:val="left"/>
      <w:pPr>
        <w:tabs>
          <w:tab w:val="num" w:pos="720"/>
        </w:tabs>
        <w:ind w:left="720" w:hanging="360"/>
      </w:pPr>
      <w:rPr>
        <w:rFonts w:cs="Times New Roman"/>
        <w:b/>
        <w:strike w:val="0"/>
        <w:dstrike w:val="0"/>
        <w:color w:val="00000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2FC0111C"/>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30671E52"/>
    <w:multiLevelType w:val="hybridMultilevel"/>
    <w:tmpl w:val="BC56ACEE"/>
    <w:name w:val="WW8Num6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309B6287"/>
    <w:multiLevelType w:val="hybridMultilevel"/>
    <w:tmpl w:val="D6808646"/>
    <w:lvl w:ilvl="0" w:tplc="9C3C39A0">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15:restartNumberingAfterBreak="0">
    <w:nsid w:val="31595443"/>
    <w:multiLevelType w:val="hybridMultilevel"/>
    <w:tmpl w:val="4FF49420"/>
    <w:lvl w:ilvl="0" w:tplc="0166FFB0">
      <w:start w:val="1"/>
      <w:numFmt w:val="decimal"/>
      <w:lvlText w:val="%1."/>
      <w:lvlJc w:val="left"/>
      <w:pPr>
        <w:ind w:left="720" w:hanging="360"/>
      </w:pPr>
      <w:rPr>
        <w:rFonts w:cs="Times New Roman"/>
        <w:b/>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28C67EE"/>
    <w:multiLevelType w:val="hybridMultilevel"/>
    <w:tmpl w:val="EF0EA490"/>
    <w:lvl w:ilvl="0" w:tplc="991C542E">
      <w:start w:val="1"/>
      <w:numFmt w:val="decimal"/>
      <w:lvlText w:val="%1)"/>
      <w:lvlJc w:val="left"/>
      <w:pPr>
        <w:ind w:left="1069" w:hanging="360"/>
      </w:pPr>
      <w:rPr>
        <w:rFonts w:cs="Times New Roman" w:hint="default"/>
        <w:b/>
        <w:color w:val="auto"/>
        <w:sz w:val="18"/>
        <w:szCs w:val="18"/>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7" w15:restartNumberingAfterBreak="0">
    <w:nsid w:val="330B6051"/>
    <w:multiLevelType w:val="hybridMultilevel"/>
    <w:tmpl w:val="225ED9B0"/>
    <w:lvl w:ilvl="0" w:tplc="CA9A330E">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8"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18"/>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9" w15:restartNumberingAfterBreak="0">
    <w:nsid w:val="3913533C"/>
    <w:multiLevelType w:val="hybridMultilevel"/>
    <w:tmpl w:val="3CA028AE"/>
    <w:lvl w:ilvl="0" w:tplc="FF0AC5BA">
      <w:start w:val="1"/>
      <w:numFmt w:val="decimal"/>
      <w:lvlText w:val="%1."/>
      <w:lvlJc w:val="left"/>
      <w:pPr>
        <w:tabs>
          <w:tab w:val="num" w:pos="397"/>
        </w:tabs>
        <w:ind w:left="397" w:hanging="397"/>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3BD51A8E"/>
    <w:multiLevelType w:val="hybridMultilevel"/>
    <w:tmpl w:val="AA5AC68E"/>
    <w:lvl w:ilvl="0" w:tplc="E49CC8DE">
      <w:start w:val="1"/>
      <w:numFmt w:val="decimal"/>
      <w:lvlText w:val="%1)"/>
      <w:lvlJc w:val="left"/>
      <w:pPr>
        <w:ind w:left="1800" w:hanging="360"/>
      </w:pPr>
      <w:rPr>
        <w:rFonts w:cs="Times New Roman" w:hint="default"/>
        <w:b/>
        <w:sz w:val="18"/>
        <w:szCs w:val="18"/>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1"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C0A1929"/>
    <w:multiLevelType w:val="hybridMultilevel"/>
    <w:tmpl w:val="65E0A110"/>
    <w:lvl w:ilvl="0" w:tplc="5FD86BB0">
      <w:start w:val="1"/>
      <w:numFmt w:val="decimal"/>
      <w:lvlText w:val="%1."/>
      <w:lvlJc w:val="left"/>
      <w:pPr>
        <w:tabs>
          <w:tab w:val="num" w:pos="720"/>
        </w:tabs>
        <w:ind w:left="720" w:hanging="360"/>
      </w:pPr>
      <w:rPr>
        <w:rFonts w:cs="Times New Roman"/>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DA65C0D"/>
    <w:multiLevelType w:val="hybridMultilevel"/>
    <w:tmpl w:val="3502D9EE"/>
    <w:lvl w:ilvl="0" w:tplc="0B5ACC0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413D07AA"/>
    <w:multiLevelType w:val="hybridMultilevel"/>
    <w:tmpl w:val="2804AC08"/>
    <w:lvl w:ilvl="0" w:tplc="1C4600B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4372300F"/>
    <w:multiLevelType w:val="hybridMultilevel"/>
    <w:tmpl w:val="D0CA7302"/>
    <w:name w:val="WW8Num6522222"/>
    <w:lvl w:ilvl="0" w:tplc="FFFFFFF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76701ED"/>
    <w:multiLevelType w:val="singleLevel"/>
    <w:tmpl w:val="F8766278"/>
    <w:name w:val="Tiret 1"/>
    <w:lvl w:ilvl="0">
      <w:start w:val="1"/>
      <w:numFmt w:val="lowerLetter"/>
      <w:lvlText w:val="%1)"/>
      <w:lvlJc w:val="left"/>
      <w:pPr>
        <w:tabs>
          <w:tab w:val="num" w:pos="360"/>
        </w:tabs>
        <w:ind w:left="360" w:hanging="360"/>
      </w:pPr>
      <w:rPr>
        <w:rFonts w:cs="Times New Roman"/>
      </w:rPr>
    </w:lvl>
  </w:abstractNum>
  <w:abstractNum w:abstractNumId="101" w15:restartNumberingAfterBreak="0">
    <w:nsid w:val="4AC22D54"/>
    <w:multiLevelType w:val="hybridMultilevel"/>
    <w:tmpl w:val="AEF698F4"/>
    <w:lvl w:ilvl="0" w:tplc="48D6BFFC">
      <w:start w:val="1"/>
      <w:numFmt w:val="decimal"/>
      <w:lvlText w:val="%1)"/>
      <w:lvlJc w:val="left"/>
      <w:pPr>
        <w:tabs>
          <w:tab w:val="num" w:pos="720"/>
        </w:tabs>
        <w:ind w:left="720" w:hanging="360"/>
      </w:pPr>
      <w:rPr>
        <w:rFonts w:cs="Times New Roman"/>
        <w:b/>
        <w:strike w:val="0"/>
        <w:dstrike w:val="0"/>
        <w:color w:val="00000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4B721337"/>
    <w:multiLevelType w:val="hybridMultilevel"/>
    <w:tmpl w:val="97B0AC46"/>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4BD56FF1"/>
    <w:multiLevelType w:val="hybridMultilevel"/>
    <w:tmpl w:val="FCACD556"/>
    <w:lvl w:ilvl="0" w:tplc="574441F0">
      <w:start w:val="1"/>
      <w:numFmt w:val="decimal"/>
      <w:lvlText w:val="%1."/>
      <w:lvlJc w:val="left"/>
      <w:pPr>
        <w:tabs>
          <w:tab w:val="num" w:pos="397"/>
        </w:tabs>
        <w:ind w:left="397" w:hanging="397"/>
      </w:pPr>
      <w:rPr>
        <w:rFonts w:cs="Times New Roman"/>
        <w:b/>
      </w:rPr>
    </w:lvl>
    <w:lvl w:ilvl="1" w:tplc="CB040ADC">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4C9401CA"/>
    <w:multiLevelType w:val="hybridMultilevel"/>
    <w:tmpl w:val="5846EB60"/>
    <w:lvl w:ilvl="0" w:tplc="15A01F74">
      <w:start w:val="1"/>
      <w:numFmt w:val="decimal"/>
      <w:lvlText w:val="%1."/>
      <w:lvlJc w:val="left"/>
      <w:pPr>
        <w:tabs>
          <w:tab w:val="num" w:pos="397"/>
        </w:tabs>
        <w:ind w:left="397" w:hanging="397"/>
      </w:pPr>
      <w:rPr>
        <w:rFonts w:cs="Times New Roman"/>
        <w:b/>
        <w:color w:val="auto"/>
      </w:rPr>
    </w:lvl>
    <w:lvl w:ilvl="1" w:tplc="5CFE12C8">
      <w:start w:val="1"/>
      <w:numFmt w:val="decimal"/>
      <w:lvlText w:val="%2)"/>
      <w:lvlJc w:val="left"/>
      <w:pPr>
        <w:tabs>
          <w:tab w:val="num" w:pos="567"/>
        </w:tabs>
        <w:ind w:left="567" w:hanging="567"/>
      </w:pPr>
      <w:rPr>
        <w:rFonts w:cs="Times New Roman"/>
        <w:b/>
        <w:color w:val="auto"/>
      </w:rPr>
    </w:lvl>
    <w:lvl w:ilvl="2" w:tplc="F9A2855E">
      <w:start w:val="10"/>
      <w:numFmt w:val="decimal"/>
      <w:lvlText w:val="%3."/>
      <w:lvlJc w:val="left"/>
      <w:pPr>
        <w:tabs>
          <w:tab w:val="num" w:pos="397"/>
        </w:tabs>
        <w:ind w:left="397" w:hanging="397"/>
      </w:pPr>
      <w:rPr>
        <w:rFonts w:cs="Times New Roman"/>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5" w15:restartNumberingAfterBreak="0">
    <w:nsid w:val="4EA73169"/>
    <w:multiLevelType w:val="hybridMultilevel"/>
    <w:tmpl w:val="E2289716"/>
    <w:lvl w:ilvl="0" w:tplc="15A01F74">
      <w:start w:val="1"/>
      <w:numFmt w:val="decimal"/>
      <w:lvlText w:val="%1."/>
      <w:lvlJc w:val="left"/>
      <w:pPr>
        <w:tabs>
          <w:tab w:val="num" w:pos="397"/>
        </w:tabs>
        <w:ind w:left="397" w:hanging="397"/>
      </w:pPr>
      <w:rPr>
        <w:rFonts w:cs="Times New Roman"/>
        <w:b/>
        <w:color w:val="auto"/>
      </w:rPr>
    </w:lvl>
    <w:lvl w:ilvl="1" w:tplc="B09CDAE0">
      <w:start w:val="1"/>
      <w:numFmt w:val="lowerLetter"/>
      <w:lvlText w:val="%2)"/>
      <w:lvlJc w:val="left"/>
      <w:pPr>
        <w:tabs>
          <w:tab w:val="num" w:pos="567"/>
        </w:tabs>
        <w:ind w:left="567" w:hanging="567"/>
      </w:pPr>
      <w:rPr>
        <w:rFonts w:cs="Times New Roman"/>
        <w:color w:val="auto"/>
      </w:rPr>
    </w:lvl>
    <w:lvl w:ilvl="2" w:tplc="F9A2855E">
      <w:start w:val="10"/>
      <w:numFmt w:val="decimal"/>
      <w:lvlText w:val="%3."/>
      <w:lvlJc w:val="left"/>
      <w:pPr>
        <w:tabs>
          <w:tab w:val="num" w:pos="397"/>
        </w:tabs>
        <w:ind w:left="397" w:hanging="397"/>
      </w:pPr>
      <w:rPr>
        <w:rFonts w:cs="Times New Roman"/>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6" w15:restartNumberingAfterBreak="0">
    <w:nsid w:val="511C5293"/>
    <w:multiLevelType w:val="singleLevel"/>
    <w:tmpl w:val="30E2C024"/>
    <w:lvl w:ilvl="0">
      <w:start w:val="1"/>
      <w:numFmt w:val="decimal"/>
      <w:lvlText w:val="%1."/>
      <w:lvlJc w:val="left"/>
      <w:pPr>
        <w:tabs>
          <w:tab w:val="num" w:pos="1637"/>
        </w:tabs>
        <w:ind w:left="1637" w:hanging="360"/>
      </w:pPr>
      <w:rPr>
        <w:rFonts w:cs="Times New Roman"/>
        <w:b/>
        <w:sz w:val="18"/>
        <w:szCs w:val="18"/>
      </w:rPr>
    </w:lvl>
  </w:abstractNum>
  <w:abstractNum w:abstractNumId="107"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8" w15:restartNumberingAfterBreak="0">
    <w:nsid w:val="530F1CF8"/>
    <w:multiLevelType w:val="hybridMultilevel"/>
    <w:tmpl w:val="350A0EA4"/>
    <w:lvl w:ilvl="0" w:tplc="62CEE116">
      <w:start w:val="1"/>
      <w:numFmt w:val="decimal"/>
      <w:lvlText w:val="%1."/>
      <w:lvlJc w:val="left"/>
      <w:pPr>
        <w:tabs>
          <w:tab w:val="num" w:pos="397"/>
        </w:tabs>
        <w:ind w:left="397" w:hanging="397"/>
      </w:pPr>
      <w:rPr>
        <w:rFonts w:cs="Times New Roman"/>
        <w:b/>
        <w:strike w:val="0"/>
        <w:color w:val="auto"/>
      </w:rPr>
    </w:lvl>
    <w:lvl w:ilvl="1" w:tplc="226287F0">
      <w:start w:val="1"/>
      <w:numFmt w:val="decimal"/>
      <w:lvlText w:val="%2)"/>
      <w:lvlJc w:val="left"/>
      <w:pPr>
        <w:tabs>
          <w:tab w:val="num" w:pos="567"/>
        </w:tabs>
        <w:ind w:left="567" w:hanging="567"/>
      </w:pPr>
      <w:rPr>
        <w:rFonts w:cs="Times New Roman"/>
        <w:b/>
        <w:strike w:val="0"/>
        <w:color w:val="auto"/>
      </w:rPr>
    </w:lvl>
    <w:lvl w:ilvl="2" w:tplc="F9A2855E">
      <w:start w:val="10"/>
      <w:numFmt w:val="decimal"/>
      <w:lvlText w:val="%3."/>
      <w:lvlJc w:val="left"/>
      <w:pPr>
        <w:tabs>
          <w:tab w:val="num" w:pos="397"/>
        </w:tabs>
        <w:ind w:left="397" w:hanging="397"/>
      </w:pPr>
      <w:rPr>
        <w:rFonts w:cs="Times New Roman"/>
        <w:color w:val="auto"/>
      </w:rPr>
    </w:lvl>
    <w:lvl w:ilvl="3" w:tplc="199E3194">
      <w:start w:val="1"/>
      <w:numFmt w:val="lowerLetter"/>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9"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hint="default"/>
      </w:rPr>
    </w:lvl>
    <w:lvl w:ilvl="4" w:tplc="FFFFFFFF">
      <w:start w:val="1"/>
      <w:numFmt w:val="decimal"/>
      <w:lvlText w:val="%5)"/>
      <w:lvlJc w:val="left"/>
      <w:pPr>
        <w:tabs>
          <w:tab w:val="num" w:pos="709"/>
        </w:tabs>
        <w:ind w:left="709" w:hanging="352"/>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111" w15:restartNumberingAfterBreak="0">
    <w:nsid w:val="5806372F"/>
    <w:multiLevelType w:val="hybridMultilevel"/>
    <w:tmpl w:val="6C6E2A2C"/>
    <w:lvl w:ilvl="0" w:tplc="574441F0">
      <w:start w:val="1"/>
      <w:numFmt w:val="decimal"/>
      <w:lvlText w:val="%1."/>
      <w:lvlJc w:val="left"/>
      <w:pPr>
        <w:tabs>
          <w:tab w:val="num" w:pos="397"/>
        </w:tabs>
        <w:ind w:left="397" w:hanging="397"/>
      </w:pPr>
      <w:rPr>
        <w:rFonts w:cs="Times New Roman"/>
        <w:b/>
      </w:rPr>
    </w:lvl>
    <w:lvl w:ilvl="1" w:tplc="CB040ADC">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3" w15:restartNumberingAfterBreak="0">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6790DE7"/>
    <w:multiLevelType w:val="hybridMultilevel"/>
    <w:tmpl w:val="022C88EC"/>
    <w:name w:val="WW8Num65222"/>
    <w:lvl w:ilvl="0" w:tplc="0FB600C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6AE17E11"/>
    <w:multiLevelType w:val="hybridMultilevel"/>
    <w:tmpl w:val="C824B234"/>
    <w:lvl w:ilvl="0" w:tplc="ED58F23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15:restartNumberingAfterBreak="0">
    <w:nsid w:val="6EFD414D"/>
    <w:multiLevelType w:val="hybridMultilevel"/>
    <w:tmpl w:val="EC6A296A"/>
    <w:lvl w:ilvl="0" w:tplc="357E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053672B"/>
    <w:multiLevelType w:val="hybridMultilevel"/>
    <w:tmpl w:val="512EAB1E"/>
    <w:name w:val="WW8Num762222"/>
    <w:lvl w:ilvl="0" w:tplc="4A54D71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AD7ECB"/>
    <w:multiLevelType w:val="hybridMultilevel"/>
    <w:tmpl w:val="1514EBF4"/>
    <w:name w:val="WW8Num652222"/>
    <w:lvl w:ilvl="0" w:tplc="FFFFFFF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7750DCD"/>
    <w:multiLevelType w:val="hybridMultilevel"/>
    <w:tmpl w:val="2852532E"/>
    <w:lvl w:ilvl="0" w:tplc="E62CA2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8D00A3B"/>
    <w:multiLevelType w:val="hybridMultilevel"/>
    <w:tmpl w:val="806AE9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7AE031F3"/>
    <w:multiLevelType w:val="hybridMultilevel"/>
    <w:tmpl w:val="2D6AA06C"/>
    <w:lvl w:ilvl="0" w:tplc="F43AF126">
      <w:start w:val="1"/>
      <w:numFmt w:val="decimal"/>
      <w:lvlText w:val="%1)"/>
      <w:lvlJc w:val="left"/>
      <w:pPr>
        <w:ind w:left="1146" w:hanging="360"/>
      </w:pPr>
      <w:rPr>
        <w:rFonts w:cs="Times New Roman"/>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num>
  <w:num w:numId="6">
    <w:abstractNumId w:val="88"/>
  </w:num>
  <w:num w:numId="7">
    <w:abstractNumId w:val="7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num>
  <w:num w:numId="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1"/>
  </w:num>
  <w:num w:numId="33">
    <w:abstractNumId w:val="107"/>
  </w:num>
  <w:num w:numId="34">
    <w:abstractNumId w:val="93"/>
  </w:num>
  <w:num w:numId="35">
    <w:abstractNumId w:val="102"/>
  </w:num>
  <w:num w:numId="36">
    <w:abstractNumId w:val="87"/>
  </w:num>
  <w:num w:numId="37">
    <w:abstractNumId w:val="85"/>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69"/>
  </w:num>
  <w:num w:numId="49">
    <w:abstractNumId w:val="75"/>
  </w:num>
  <w:num w:numId="50">
    <w:abstractNumId w:val="68"/>
  </w:num>
  <w:num w:numId="51">
    <w:abstractNumId w:val="7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0"/>
    <w:rsid w:val="000008AB"/>
    <w:rsid w:val="0000113D"/>
    <w:rsid w:val="00002EBF"/>
    <w:rsid w:val="00003F6C"/>
    <w:rsid w:val="00003FC9"/>
    <w:rsid w:val="000041FE"/>
    <w:rsid w:val="00004354"/>
    <w:rsid w:val="000043B2"/>
    <w:rsid w:val="00004B12"/>
    <w:rsid w:val="00004BCC"/>
    <w:rsid w:val="00012CB5"/>
    <w:rsid w:val="00013D6C"/>
    <w:rsid w:val="00014FFD"/>
    <w:rsid w:val="0002206E"/>
    <w:rsid w:val="00026ED8"/>
    <w:rsid w:val="00031A5B"/>
    <w:rsid w:val="00031DD6"/>
    <w:rsid w:val="00035C35"/>
    <w:rsid w:val="000377A4"/>
    <w:rsid w:val="000378F6"/>
    <w:rsid w:val="000415D6"/>
    <w:rsid w:val="0004161F"/>
    <w:rsid w:val="00044391"/>
    <w:rsid w:val="00045A37"/>
    <w:rsid w:val="0004673E"/>
    <w:rsid w:val="000476AF"/>
    <w:rsid w:val="0005091B"/>
    <w:rsid w:val="000513E1"/>
    <w:rsid w:val="00051F88"/>
    <w:rsid w:val="0005231E"/>
    <w:rsid w:val="00055012"/>
    <w:rsid w:val="00057698"/>
    <w:rsid w:val="00063BAB"/>
    <w:rsid w:val="00070377"/>
    <w:rsid w:val="00070F9D"/>
    <w:rsid w:val="00071E8B"/>
    <w:rsid w:val="00073EFB"/>
    <w:rsid w:val="0007693F"/>
    <w:rsid w:val="00080461"/>
    <w:rsid w:val="000811EF"/>
    <w:rsid w:val="000811F2"/>
    <w:rsid w:val="00081FBC"/>
    <w:rsid w:val="000825AE"/>
    <w:rsid w:val="00083A11"/>
    <w:rsid w:val="00087210"/>
    <w:rsid w:val="00097F65"/>
    <w:rsid w:val="000A040D"/>
    <w:rsid w:val="000A04D9"/>
    <w:rsid w:val="000A07DA"/>
    <w:rsid w:val="000A2550"/>
    <w:rsid w:val="000A3030"/>
    <w:rsid w:val="000A455F"/>
    <w:rsid w:val="000A5128"/>
    <w:rsid w:val="000B0CAF"/>
    <w:rsid w:val="000B3970"/>
    <w:rsid w:val="000B4366"/>
    <w:rsid w:val="000B7742"/>
    <w:rsid w:val="000B7B97"/>
    <w:rsid w:val="000C0E50"/>
    <w:rsid w:val="000C1276"/>
    <w:rsid w:val="000D16BF"/>
    <w:rsid w:val="000D2FDD"/>
    <w:rsid w:val="000D334A"/>
    <w:rsid w:val="000D4FEB"/>
    <w:rsid w:val="000D6401"/>
    <w:rsid w:val="000D6FB2"/>
    <w:rsid w:val="000E0AF5"/>
    <w:rsid w:val="000E1739"/>
    <w:rsid w:val="000E1FA3"/>
    <w:rsid w:val="000E3538"/>
    <w:rsid w:val="000E3698"/>
    <w:rsid w:val="000E5271"/>
    <w:rsid w:val="000E5AA6"/>
    <w:rsid w:val="000E5B77"/>
    <w:rsid w:val="000E7953"/>
    <w:rsid w:val="000F042F"/>
    <w:rsid w:val="000F09EC"/>
    <w:rsid w:val="000F3B56"/>
    <w:rsid w:val="000F477D"/>
    <w:rsid w:val="000F480E"/>
    <w:rsid w:val="000F4B9D"/>
    <w:rsid w:val="000F6131"/>
    <w:rsid w:val="000F7326"/>
    <w:rsid w:val="001020D2"/>
    <w:rsid w:val="0010215C"/>
    <w:rsid w:val="00102BC1"/>
    <w:rsid w:val="0010373B"/>
    <w:rsid w:val="0010403F"/>
    <w:rsid w:val="00104C35"/>
    <w:rsid w:val="0010619C"/>
    <w:rsid w:val="00107124"/>
    <w:rsid w:val="00110117"/>
    <w:rsid w:val="0011258C"/>
    <w:rsid w:val="0011289B"/>
    <w:rsid w:val="00113BEC"/>
    <w:rsid w:val="00114561"/>
    <w:rsid w:val="001169BD"/>
    <w:rsid w:val="00120DBD"/>
    <w:rsid w:val="00121179"/>
    <w:rsid w:val="00125211"/>
    <w:rsid w:val="00127B22"/>
    <w:rsid w:val="001353F2"/>
    <w:rsid w:val="0014048A"/>
    <w:rsid w:val="001409D6"/>
    <w:rsid w:val="00140B4F"/>
    <w:rsid w:val="0014362D"/>
    <w:rsid w:val="001440C4"/>
    <w:rsid w:val="00145D41"/>
    <w:rsid w:val="001515EB"/>
    <w:rsid w:val="00151D19"/>
    <w:rsid w:val="00152CB7"/>
    <w:rsid w:val="001550AB"/>
    <w:rsid w:val="001557DA"/>
    <w:rsid w:val="001560DF"/>
    <w:rsid w:val="0015744E"/>
    <w:rsid w:val="00160CA1"/>
    <w:rsid w:val="001616AD"/>
    <w:rsid w:val="00163017"/>
    <w:rsid w:val="00163D34"/>
    <w:rsid w:val="00165CDA"/>
    <w:rsid w:val="00174748"/>
    <w:rsid w:val="00175DA3"/>
    <w:rsid w:val="00175F1F"/>
    <w:rsid w:val="0017656C"/>
    <w:rsid w:val="00176E41"/>
    <w:rsid w:val="001815C4"/>
    <w:rsid w:val="00182CC2"/>
    <w:rsid w:val="001841E7"/>
    <w:rsid w:val="00191329"/>
    <w:rsid w:val="00192398"/>
    <w:rsid w:val="0019346E"/>
    <w:rsid w:val="00193BC4"/>
    <w:rsid w:val="001945DC"/>
    <w:rsid w:val="00194DBF"/>
    <w:rsid w:val="0019589D"/>
    <w:rsid w:val="00195A33"/>
    <w:rsid w:val="00197427"/>
    <w:rsid w:val="00197D01"/>
    <w:rsid w:val="001A4272"/>
    <w:rsid w:val="001B040A"/>
    <w:rsid w:val="001B1EF3"/>
    <w:rsid w:val="001B5650"/>
    <w:rsid w:val="001B5AA0"/>
    <w:rsid w:val="001B70EF"/>
    <w:rsid w:val="001C20D7"/>
    <w:rsid w:val="001C480C"/>
    <w:rsid w:val="001C5F90"/>
    <w:rsid w:val="001D1FFF"/>
    <w:rsid w:val="001D2002"/>
    <w:rsid w:val="001D5177"/>
    <w:rsid w:val="001D6B7E"/>
    <w:rsid w:val="001D6EAA"/>
    <w:rsid w:val="001E1EF5"/>
    <w:rsid w:val="001E2618"/>
    <w:rsid w:val="001E374B"/>
    <w:rsid w:val="001E404C"/>
    <w:rsid w:val="001F0A82"/>
    <w:rsid w:val="001F24EA"/>
    <w:rsid w:val="001F5AD5"/>
    <w:rsid w:val="001F7056"/>
    <w:rsid w:val="001F7782"/>
    <w:rsid w:val="00200D87"/>
    <w:rsid w:val="00201651"/>
    <w:rsid w:val="002025B2"/>
    <w:rsid w:val="00202951"/>
    <w:rsid w:val="002029B9"/>
    <w:rsid w:val="00204C51"/>
    <w:rsid w:val="0020592C"/>
    <w:rsid w:val="002068EF"/>
    <w:rsid w:val="0021518E"/>
    <w:rsid w:val="002153C6"/>
    <w:rsid w:val="00222AFB"/>
    <w:rsid w:val="002235A1"/>
    <w:rsid w:val="00226905"/>
    <w:rsid w:val="0022792E"/>
    <w:rsid w:val="00231755"/>
    <w:rsid w:val="00231A9F"/>
    <w:rsid w:val="00233376"/>
    <w:rsid w:val="00234F3F"/>
    <w:rsid w:val="00235C4D"/>
    <w:rsid w:val="00245C9C"/>
    <w:rsid w:val="00247F81"/>
    <w:rsid w:val="002529FA"/>
    <w:rsid w:val="00253F6C"/>
    <w:rsid w:val="0025535E"/>
    <w:rsid w:val="0025561B"/>
    <w:rsid w:val="00255AC4"/>
    <w:rsid w:val="00255F3E"/>
    <w:rsid w:val="00257116"/>
    <w:rsid w:val="00260ACB"/>
    <w:rsid w:val="00263686"/>
    <w:rsid w:val="0026561F"/>
    <w:rsid w:val="0027074A"/>
    <w:rsid w:val="00271402"/>
    <w:rsid w:val="00271A79"/>
    <w:rsid w:val="00272776"/>
    <w:rsid w:val="002741D4"/>
    <w:rsid w:val="002752B9"/>
    <w:rsid w:val="00282A04"/>
    <w:rsid w:val="00285944"/>
    <w:rsid w:val="00285DFC"/>
    <w:rsid w:val="00285FEC"/>
    <w:rsid w:val="002869C4"/>
    <w:rsid w:val="00291BD0"/>
    <w:rsid w:val="00293CB8"/>
    <w:rsid w:val="00294AB9"/>
    <w:rsid w:val="002A18A4"/>
    <w:rsid w:val="002A53BD"/>
    <w:rsid w:val="002A565F"/>
    <w:rsid w:val="002B23D2"/>
    <w:rsid w:val="002B53BD"/>
    <w:rsid w:val="002B6FE8"/>
    <w:rsid w:val="002B70C3"/>
    <w:rsid w:val="002C2FF4"/>
    <w:rsid w:val="002C37A2"/>
    <w:rsid w:val="002C416A"/>
    <w:rsid w:val="002C5ADF"/>
    <w:rsid w:val="002D3BFE"/>
    <w:rsid w:val="002D46D3"/>
    <w:rsid w:val="002D4DDC"/>
    <w:rsid w:val="002D514F"/>
    <w:rsid w:val="002D68EB"/>
    <w:rsid w:val="002D7E11"/>
    <w:rsid w:val="002E339B"/>
    <w:rsid w:val="002E3F2E"/>
    <w:rsid w:val="002E6710"/>
    <w:rsid w:val="002E6A78"/>
    <w:rsid w:val="002E7DBE"/>
    <w:rsid w:val="002F1A2C"/>
    <w:rsid w:val="002F1ABE"/>
    <w:rsid w:val="002F7A32"/>
    <w:rsid w:val="003014EE"/>
    <w:rsid w:val="003015AB"/>
    <w:rsid w:val="00301E0A"/>
    <w:rsid w:val="003052E2"/>
    <w:rsid w:val="00307816"/>
    <w:rsid w:val="0031120C"/>
    <w:rsid w:val="00311C92"/>
    <w:rsid w:val="003130D9"/>
    <w:rsid w:val="003215EC"/>
    <w:rsid w:val="0032309D"/>
    <w:rsid w:val="003352D1"/>
    <w:rsid w:val="0033580D"/>
    <w:rsid w:val="00336B31"/>
    <w:rsid w:val="00342491"/>
    <w:rsid w:val="0034258E"/>
    <w:rsid w:val="00344653"/>
    <w:rsid w:val="00353786"/>
    <w:rsid w:val="003552E6"/>
    <w:rsid w:val="00356C69"/>
    <w:rsid w:val="00360D6A"/>
    <w:rsid w:val="00362A6B"/>
    <w:rsid w:val="00362DA4"/>
    <w:rsid w:val="00363939"/>
    <w:rsid w:val="003704F1"/>
    <w:rsid w:val="00372EE1"/>
    <w:rsid w:val="00373705"/>
    <w:rsid w:val="00374A70"/>
    <w:rsid w:val="00375BBB"/>
    <w:rsid w:val="00377270"/>
    <w:rsid w:val="00383329"/>
    <w:rsid w:val="00386B11"/>
    <w:rsid w:val="00386C96"/>
    <w:rsid w:val="00390DFB"/>
    <w:rsid w:val="003933A4"/>
    <w:rsid w:val="00393D77"/>
    <w:rsid w:val="00397A10"/>
    <w:rsid w:val="003A2C4A"/>
    <w:rsid w:val="003B02BF"/>
    <w:rsid w:val="003B21A1"/>
    <w:rsid w:val="003B288F"/>
    <w:rsid w:val="003C06EC"/>
    <w:rsid w:val="003C297B"/>
    <w:rsid w:val="003C40BF"/>
    <w:rsid w:val="003D2389"/>
    <w:rsid w:val="003D6151"/>
    <w:rsid w:val="003E023E"/>
    <w:rsid w:val="003F00D5"/>
    <w:rsid w:val="003F1AD9"/>
    <w:rsid w:val="003F3700"/>
    <w:rsid w:val="003F4ECB"/>
    <w:rsid w:val="003F56A7"/>
    <w:rsid w:val="003F65F7"/>
    <w:rsid w:val="003F6860"/>
    <w:rsid w:val="003F7CD9"/>
    <w:rsid w:val="00400458"/>
    <w:rsid w:val="0040228B"/>
    <w:rsid w:val="0040274F"/>
    <w:rsid w:val="00406001"/>
    <w:rsid w:val="00406818"/>
    <w:rsid w:val="00406A1E"/>
    <w:rsid w:val="004072BF"/>
    <w:rsid w:val="00410D76"/>
    <w:rsid w:val="004135D7"/>
    <w:rsid w:val="00415001"/>
    <w:rsid w:val="004160F1"/>
    <w:rsid w:val="004203E2"/>
    <w:rsid w:val="00421085"/>
    <w:rsid w:val="004251FC"/>
    <w:rsid w:val="00426348"/>
    <w:rsid w:val="00427FB6"/>
    <w:rsid w:val="0043053A"/>
    <w:rsid w:val="00432264"/>
    <w:rsid w:val="00433F95"/>
    <w:rsid w:val="004347AC"/>
    <w:rsid w:val="00435380"/>
    <w:rsid w:val="0043772B"/>
    <w:rsid w:val="00437D40"/>
    <w:rsid w:val="00444593"/>
    <w:rsid w:val="00444AC2"/>
    <w:rsid w:val="0044555F"/>
    <w:rsid w:val="00446882"/>
    <w:rsid w:val="0045143E"/>
    <w:rsid w:val="00453079"/>
    <w:rsid w:val="00454F22"/>
    <w:rsid w:val="00462039"/>
    <w:rsid w:val="00463ACE"/>
    <w:rsid w:val="00467763"/>
    <w:rsid w:val="00473138"/>
    <w:rsid w:val="00473B0D"/>
    <w:rsid w:val="00476D9F"/>
    <w:rsid w:val="00480BD2"/>
    <w:rsid w:val="00481632"/>
    <w:rsid w:val="004846CF"/>
    <w:rsid w:val="004849E3"/>
    <w:rsid w:val="00485633"/>
    <w:rsid w:val="00485D5E"/>
    <w:rsid w:val="00491FD7"/>
    <w:rsid w:val="0049221E"/>
    <w:rsid w:val="004934FB"/>
    <w:rsid w:val="00496D81"/>
    <w:rsid w:val="004A1C6B"/>
    <w:rsid w:val="004A2290"/>
    <w:rsid w:val="004A3703"/>
    <w:rsid w:val="004A3C7F"/>
    <w:rsid w:val="004A4D18"/>
    <w:rsid w:val="004A67F0"/>
    <w:rsid w:val="004A7BAC"/>
    <w:rsid w:val="004B14E3"/>
    <w:rsid w:val="004B2300"/>
    <w:rsid w:val="004B3563"/>
    <w:rsid w:val="004B3D1E"/>
    <w:rsid w:val="004B40B8"/>
    <w:rsid w:val="004C18C3"/>
    <w:rsid w:val="004C39FC"/>
    <w:rsid w:val="004C4E2F"/>
    <w:rsid w:val="004D1BB4"/>
    <w:rsid w:val="004D5FC5"/>
    <w:rsid w:val="004E08C1"/>
    <w:rsid w:val="004E4429"/>
    <w:rsid w:val="004E4DE8"/>
    <w:rsid w:val="004E7BAD"/>
    <w:rsid w:val="004F1265"/>
    <w:rsid w:val="004F4116"/>
    <w:rsid w:val="004F4237"/>
    <w:rsid w:val="004F478B"/>
    <w:rsid w:val="004F47DF"/>
    <w:rsid w:val="004F634B"/>
    <w:rsid w:val="004F6EDB"/>
    <w:rsid w:val="00502F5D"/>
    <w:rsid w:val="00503400"/>
    <w:rsid w:val="00505624"/>
    <w:rsid w:val="005113E7"/>
    <w:rsid w:val="0051354C"/>
    <w:rsid w:val="00515412"/>
    <w:rsid w:val="0051782D"/>
    <w:rsid w:val="00520D17"/>
    <w:rsid w:val="005210CB"/>
    <w:rsid w:val="00525391"/>
    <w:rsid w:val="00525EEB"/>
    <w:rsid w:val="00526843"/>
    <w:rsid w:val="005309F5"/>
    <w:rsid w:val="00535479"/>
    <w:rsid w:val="005413E8"/>
    <w:rsid w:val="00544842"/>
    <w:rsid w:val="0055046D"/>
    <w:rsid w:val="00550AC2"/>
    <w:rsid w:val="00550FBE"/>
    <w:rsid w:val="00553ACE"/>
    <w:rsid w:val="00561682"/>
    <w:rsid w:val="00561C47"/>
    <w:rsid w:val="005621D3"/>
    <w:rsid w:val="00562772"/>
    <w:rsid w:val="00564884"/>
    <w:rsid w:val="00564F54"/>
    <w:rsid w:val="00565553"/>
    <w:rsid w:val="00566C50"/>
    <w:rsid w:val="00570830"/>
    <w:rsid w:val="005747E3"/>
    <w:rsid w:val="00574F9D"/>
    <w:rsid w:val="00574FCC"/>
    <w:rsid w:val="00575C5A"/>
    <w:rsid w:val="0057689A"/>
    <w:rsid w:val="00581358"/>
    <w:rsid w:val="00581B2B"/>
    <w:rsid w:val="0058671B"/>
    <w:rsid w:val="005872E7"/>
    <w:rsid w:val="0059033E"/>
    <w:rsid w:val="0059145D"/>
    <w:rsid w:val="00593784"/>
    <w:rsid w:val="00593BEF"/>
    <w:rsid w:val="005957EB"/>
    <w:rsid w:val="005958EE"/>
    <w:rsid w:val="00597B2D"/>
    <w:rsid w:val="005A5461"/>
    <w:rsid w:val="005B0469"/>
    <w:rsid w:val="005B0738"/>
    <w:rsid w:val="005B2856"/>
    <w:rsid w:val="005B4CCA"/>
    <w:rsid w:val="005B5A22"/>
    <w:rsid w:val="005B6D42"/>
    <w:rsid w:val="005B7FC4"/>
    <w:rsid w:val="005C2E3E"/>
    <w:rsid w:val="005C5DCB"/>
    <w:rsid w:val="005C6630"/>
    <w:rsid w:val="005C7260"/>
    <w:rsid w:val="005D00F1"/>
    <w:rsid w:val="005D0EB9"/>
    <w:rsid w:val="005D1B53"/>
    <w:rsid w:val="005D59FC"/>
    <w:rsid w:val="005E464D"/>
    <w:rsid w:val="005E4A1C"/>
    <w:rsid w:val="005E68C8"/>
    <w:rsid w:val="005F077B"/>
    <w:rsid w:val="005F2931"/>
    <w:rsid w:val="005F3D3D"/>
    <w:rsid w:val="005F43CA"/>
    <w:rsid w:val="00601E89"/>
    <w:rsid w:val="00601FC1"/>
    <w:rsid w:val="00601FD3"/>
    <w:rsid w:val="006035B3"/>
    <w:rsid w:val="0060443F"/>
    <w:rsid w:val="006063EA"/>
    <w:rsid w:val="006119D9"/>
    <w:rsid w:val="00615934"/>
    <w:rsid w:val="00615AB5"/>
    <w:rsid w:val="00620596"/>
    <w:rsid w:val="00620CAC"/>
    <w:rsid w:val="006228D2"/>
    <w:rsid w:val="00623220"/>
    <w:rsid w:val="006237E7"/>
    <w:rsid w:val="006257C5"/>
    <w:rsid w:val="00625911"/>
    <w:rsid w:val="00625E88"/>
    <w:rsid w:val="00625E8A"/>
    <w:rsid w:val="006272FD"/>
    <w:rsid w:val="00627670"/>
    <w:rsid w:val="00627BB4"/>
    <w:rsid w:val="006309F0"/>
    <w:rsid w:val="00633883"/>
    <w:rsid w:val="00634E1E"/>
    <w:rsid w:val="006404B4"/>
    <w:rsid w:val="006436DB"/>
    <w:rsid w:val="00647EA8"/>
    <w:rsid w:val="006522E0"/>
    <w:rsid w:val="006523D4"/>
    <w:rsid w:val="00656A2B"/>
    <w:rsid w:val="006603C0"/>
    <w:rsid w:val="006619EF"/>
    <w:rsid w:val="0066381A"/>
    <w:rsid w:val="0067064D"/>
    <w:rsid w:val="00670C17"/>
    <w:rsid w:val="00670DBC"/>
    <w:rsid w:val="0067226D"/>
    <w:rsid w:val="00674AC2"/>
    <w:rsid w:val="00676EE1"/>
    <w:rsid w:val="0068252C"/>
    <w:rsid w:val="006829E0"/>
    <w:rsid w:val="00693CBF"/>
    <w:rsid w:val="00695E37"/>
    <w:rsid w:val="0069663C"/>
    <w:rsid w:val="00697A9B"/>
    <w:rsid w:val="00697D74"/>
    <w:rsid w:val="006A146E"/>
    <w:rsid w:val="006A1CDD"/>
    <w:rsid w:val="006A7C74"/>
    <w:rsid w:val="006B6B6D"/>
    <w:rsid w:val="006C0203"/>
    <w:rsid w:val="006C08E1"/>
    <w:rsid w:val="006C5D6F"/>
    <w:rsid w:val="006C661F"/>
    <w:rsid w:val="006C68B9"/>
    <w:rsid w:val="006D100C"/>
    <w:rsid w:val="006D5510"/>
    <w:rsid w:val="006D55D9"/>
    <w:rsid w:val="006D6163"/>
    <w:rsid w:val="006D701E"/>
    <w:rsid w:val="006D7145"/>
    <w:rsid w:val="006E0200"/>
    <w:rsid w:val="006E3C24"/>
    <w:rsid w:val="006E76F8"/>
    <w:rsid w:val="006F0EAE"/>
    <w:rsid w:val="006F158E"/>
    <w:rsid w:val="006F2E10"/>
    <w:rsid w:val="00700259"/>
    <w:rsid w:val="00700D64"/>
    <w:rsid w:val="00703BF1"/>
    <w:rsid w:val="0070519F"/>
    <w:rsid w:val="00707C54"/>
    <w:rsid w:val="00713223"/>
    <w:rsid w:val="00713637"/>
    <w:rsid w:val="00714EC3"/>
    <w:rsid w:val="00715092"/>
    <w:rsid w:val="007258EC"/>
    <w:rsid w:val="0072696F"/>
    <w:rsid w:val="007269A4"/>
    <w:rsid w:val="007278F2"/>
    <w:rsid w:val="00727DFB"/>
    <w:rsid w:val="00732F1A"/>
    <w:rsid w:val="00733412"/>
    <w:rsid w:val="007355E5"/>
    <w:rsid w:val="00742BC4"/>
    <w:rsid w:val="007458AF"/>
    <w:rsid w:val="0074613B"/>
    <w:rsid w:val="0074653B"/>
    <w:rsid w:val="00754FB3"/>
    <w:rsid w:val="00755C2A"/>
    <w:rsid w:val="00757A72"/>
    <w:rsid w:val="00761806"/>
    <w:rsid w:val="00763129"/>
    <w:rsid w:val="00763FDB"/>
    <w:rsid w:val="007649E7"/>
    <w:rsid w:val="00765917"/>
    <w:rsid w:val="007669BF"/>
    <w:rsid w:val="00770FDA"/>
    <w:rsid w:val="00773171"/>
    <w:rsid w:val="00773E1F"/>
    <w:rsid w:val="007746FA"/>
    <w:rsid w:val="00776142"/>
    <w:rsid w:val="0077742D"/>
    <w:rsid w:val="0078016B"/>
    <w:rsid w:val="0078295C"/>
    <w:rsid w:val="007830E1"/>
    <w:rsid w:val="00783A4E"/>
    <w:rsid w:val="007869F2"/>
    <w:rsid w:val="00787582"/>
    <w:rsid w:val="00792D8E"/>
    <w:rsid w:val="00794126"/>
    <w:rsid w:val="007953EA"/>
    <w:rsid w:val="0079662B"/>
    <w:rsid w:val="007A2078"/>
    <w:rsid w:val="007A253B"/>
    <w:rsid w:val="007A266A"/>
    <w:rsid w:val="007A2C8E"/>
    <w:rsid w:val="007A408B"/>
    <w:rsid w:val="007A6514"/>
    <w:rsid w:val="007A6808"/>
    <w:rsid w:val="007A731F"/>
    <w:rsid w:val="007A7439"/>
    <w:rsid w:val="007B48EB"/>
    <w:rsid w:val="007B56E7"/>
    <w:rsid w:val="007B6F6F"/>
    <w:rsid w:val="007C0F16"/>
    <w:rsid w:val="007C142E"/>
    <w:rsid w:val="007C4F2A"/>
    <w:rsid w:val="007C51F2"/>
    <w:rsid w:val="007C680A"/>
    <w:rsid w:val="007D0407"/>
    <w:rsid w:val="007D17BA"/>
    <w:rsid w:val="007D3DD1"/>
    <w:rsid w:val="007E1B91"/>
    <w:rsid w:val="007E2C35"/>
    <w:rsid w:val="007E3B69"/>
    <w:rsid w:val="007E3F34"/>
    <w:rsid w:val="007F0AB2"/>
    <w:rsid w:val="007F1180"/>
    <w:rsid w:val="007F2886"/>
    <w:rsid w:val="007F3DA8"/>
    <w:rsid w:val="007F447C"/>
    <w:rsid w:val="007F5160"/>
    <w:rsid w:val="00801B27"/>
    <w:rsid w:val="00801C54"/>
    <w:rsid w:val="0080264E"/>
    <w:rsid w:val="00804C57"/>
    <w:rsid w:val="00810255"/>
    <w:rsid w:val="00810A2B"/>
    <w:rsid w:val="008138EB"/>
    <w:rsid w:val="008148DD"/>
    <w:rsid w:val="008223E8"/>
    <w:rsid w:val="0082390E"/>
    <w:rsid w:val="00823BC4"/>
    <w:rsid w:val="008273B3"/>
    <w:rsid w:val="00834B75"/>
    <w:rsid w:val="00835327"/>
    <w:rsid w:val="00835511"/>
    <w:rsid w:val="0083710B"/>
    <w:rsid w:val="00842168"/>
    <w:rsid w:val="008439BF"/>
    <w:rsid w:val="0084525F"/>
    <w:rsid w:val="00852373"/>
    <w:rsid w:val="00852A07"/>
    <w:rsid w:val="0085757F"/>
    <w:rsid w:val="0086178E"/>
    <w:rsid w:val="008672C3"/>
    <w:rsid w:val="00876C82"/>
    <w:rsid w:val="008777C6"/>
    <w:rsid w:val="00877EA9"/>
    <w:rsid w:val="008808C7"/>
    <w:rsid w:val="00880F87"/>
    <w:rsid w:val="0088469B"/>
    <w:rsid w:val="00885683"/>
    <w:rsid w:val="0089353F"/>
    <w:rsid w:val="00893875"/>
    <w:rsid w:val="00893DFE"/>
    <w:rsid w:val="00894784"/>
    <w:rsid w:val="008A2D0B"/>
    <w:rsid w:val="008A3C8D"/>
    <w:rsid w:val="008B1F21"/>
    <w:rsid w:val="008B331F"/>
    <w:rsid w:val="008B4B71"/>
    <w:rsid w:val="008B571F"/>
    <w:rsid w:val="008C0291"/>
    <w:rsid w:val="008C0AD8"/>
    <w:rsid w:val="008C404C"/>
    <w:rsid w:val="008C6AF3"/>
    <w:rsid w:val="008D088E"/>
    <w:rsid w:val="008D0C4E"/>
    <w:rsid w:val="008D3B88"/>
    <w:rsid w:val="008D6273"/>
    <w:rsid w:val="008E1DF1"/>
    <w:rsid w:val="008E2559"/>
    <w:rsid w:val="008E378C"/>
    <w:rsid w:val="008E39D6"/>
    <w:rsid w:val="008F3E6E"/>
    <w:rsid w:val="008F6286"/>
    <w:rsid w:val="009007D3"/>
    <w:rsid w:val="009019D7"/>
    <w:rsid w:val="00906777"/>
    <w:rsid w:val="00906F47"/>
    <w:rsid w:val="009072C4"/>
    <w:rsid w:val="00907E57"/>
    <w:rsid w:val="00911228"/>
    <w:rsid w:val="00911289"/>
    <w:rsid w:val="00912DF7"/>
    <w:rsid w:val="00920D45"/>
    <w:rsid w:val="00922DF2"/>
    <w:rsid w:val="00923253"/>
    <w:rsid w:val="00924936"/>
    <w:rsid w:val="00931D02"/>
    <w:rsid w:val="00934428"/>
    <w:rsid w:val="00936C82"/>
    <w:rsid w:val="00944CE5"/>
    <w:rsid w:val="00945551"/>
    <w:rsid w:val="00947682"/>
    <w:rsid w:val="0094777A"/>
    <w:rsid w:val="00952737"/>
    <w:rsid w:val="00957A3C"/>
    <w:rsid w:val="00962630"/>
    <w:rsid w:val="00963FA2"/>
    <w:rsid w:val="0096616C"/>
    <w:rsid w:val="00966ED8"/>
    <w:rsid w:val="0097349A"/>
    <w:rsid w:val="0098460B"/>
    <w:rsid w:val="00985C9D"/>
    <w:rsid w:val="00991069"/>
    <w:rsid w:val="0099235A"/>
    <w:rsid w:val="00995FFC"/>
    <w:rsid w:val="009A17E8"/>
    <w:rsid w:val="009A1D13"/>
    <w:rsid w:val="009A282E"/>
    <w:rsid w:val="009A29E1"/>
    <w:rsid w:val="009A6B46"/>
    <w:rsid w:val="009A75F6"/>
    <w:rsid w:val="009B23D9"/>
    <w:rsid w:val="009B2518"/>
    <w:rsid w:val="009C0183"/>
    <w:rsid w:val="009C1CC2"/>
    <w:rsid w:val="009C322F"/>
    <w:rsid w:val="009D01BA"/>
    <w:rsid w:val="009D0484"/>
    <w:rsid w:val="009D1260"/>
    <w:rsid w:val="009D408C"/>
    <w:rsid w:val="009D654C"/>
    <w:rsid w:val="009E20DB"/>
    <w:rsid w:val="009E258E"/>
    <w:rsid w:val="009E6AE1"/>
    <w:rsid w:val="009F2299"/>
    <w:rsid w:val="009F44F4"/>
    <w:rsid w:val="009F472A"/>
    <w:rsid w:val="009F6BFB"/>
    <w:rsid w:val="009F79AC"/>
    <w:rsid w:val="00A047E4"/>
    <w:rsid w:val="00A060C2"/>
    <w:rsid w:val="00A10059"/>
    <w:rsid w:val="00A102B7"/>
    <w:rsid w:val="00A147A9"/>
    <w:rsid w:val="00A162A6"/>
    <w:rsid w:val="00A17A32"/>
    <w:rsid w:val="00A2448B"/>
    <w:rsid w:val="00A2561C"/>
    <w:rsid w:val="00A266A2"/>
    <w:rsid w:val="00A31F66"/>
    <w:rsid w:val="00A34350"/>
    <w:rsid w:val="00A347F6"/>
    <w:rsid w:val="00A363DD"/>
    <w:rsid w:val="00A421AC"/>
    <w:rsid w:val="00A446BD"/>
    <w:rsid w:val="00A5160A"/>
    <w:rsid w:val="00A528DD"/>
    <w:rsid w:val="00A54F6C"/>
    <w:rsid w:val="00A56919"/>
    <w:rsid w:val="00A67EA0"/>
    <w:rsid w:val="00A704DA"/>
    <w:rsid w:val="00A731C6"/>
    <w:rsid w:val="00A74F82"/>
    <w:rsid w:val="00A75586"/>
    <w:rsid w:val="00A76948"/>
    <w:rsid w:val="00A80A08"/>
    <w:rsid w:val="00A819F0"/>
    <w:rsid w:val="00A83EAC"/>
    <w:rsid w:val="00A8556C"/>
    <w:rsid w:val="00A87E61"/>
    <w:rsid w:val="00A90455"/>
    <w:rsid w:val="00A9057F"/>
    <w:rsid w:val="00A90BD3"/>
    <w:rsid w:val="00A92591"/>
    <w:rsid w:val="00A97587"/>
    <w:rsid w:val="00AA0333"/>
    <w:rsid w:val="00AA3013"/>
    <w:rsid w:val="00AA4AEB"/>
    <w:rsid w:val="00AA6D0A"/>
    <w:rsid w:val="00AA7A12"/>
    <w:rsid w:val="00AB0B5F"/>
    <w:rsid w:val="00AB1D16"/>
    <w:rsid w:val="00AB4486"/>
    <w:rsid w:val="00AB55D9"/>
    <w:rsid w:val="00AB615B"/>
    <w:rsid w:val="00AC4598"/>
    <w:rsid w:val="00AC4C43"/>
    <w:rsid w:val="00AC4D28"/>
    <w:rsid w:val="00AC6C4C"/>
    <w:rsid w:val="00AC769F"/>
    <w:rsid w:val="00AD2F73"/>
    <w:rsid w:val="00AD356E"/>
    <w:rsid w:val="00AD5223"/>
    <w:rsid w:val="00AD530C"/>
    <w:rsid w:val="00AD5AB4"/>
    <w:rsid w:val="00AD6FE0"/>
    <w:rsid w:val="00AE19F9"/>
    <w:rsid w:val="00AE1C90"/>
    <w:rsid w:val="00AE6034"/>
    <w:rsid w:val="00AE7170"/>
    <w:rsid w:val="00AE7A4C"/>
    <w:rsid w:val="00AF0D62"/>
    <w:rsid w:val="00AF3F03"/>
    <w:rsid w:val="00AF597B"/>
    <w:rsid w:val="00AF5DA0"/>
    <w:rsid w:val="00AF67AD"/>
    <w:rsid w:val="00AF70F3"/>
    <w:rsid w:val="00B04552"/>
    <w:rsid w:val="00B049BD"/>
    <w:rsid w:val="00B056D8"/>
    <w:rsid w:val="00B104E0"/>
    <w:rsid w:val="00B138DB"/>
    <w:rsid w:val="00B1396A"/>
    <w:rsid w:val="00B14D73"/>
    <w:rsid w:val="00B14E60"/>
    <w:rsid w:val="00B26608"/>
    <w:rsid w:val="00B336A6"/>
    <w:rsid w:val="00B35149"/>
    <w:rsid w:val="00B35B29"/>
    <w:rsid w:val="00B41847"/>
    <w:rsid w:val="00B41C4B"/>
    <w:rsid w:val="00B41EC6"/>
    <w:rsid w:val="00B42A63"/>
    <w:rsid w:val="00B43B3A"/>
    <w:rsid w:val="00B44C75"/>
    <w:rsid w:val="00B52A71"/>
    <w:rsid w:val="00B5693F"/>
    <w:rsid w:val="00B62C13"/>
    <w:rsid w:val="00B653FB"/>
    <w:rsid w:val="00B665B2"/>
    <w:rsid w:val="00B66D3E"/>
    <w:rsid w:val="00B702B7"/>
    <w:rsid w:val="00B73BA4"/>
    <w:rsid w:val="00B74B3F"/>
    <w:rsid w:val="00B773C8"/>
    <w:rsid w:val="00B812AC"/>
    <w:rsid w:val="00B829E4"/>
    <w:rsid w:val="00B84385"/>
    <w:rsid w:val="00B86ECF"/>
    <w:rsid w:val="00B87E06"/>
    <w:rsid w:val="00B90A5A"/>
    <w:rsid w:val="00B918D0"/>
    <w:rsid w:val="00B91D61"/>
    <w:rsid w:val="00B94AEB"/>
    <w:rsid w:val="00B94BD8"/>
    <w:rsid w:val="00BA009C"/>
    <w:rsid w:val="00BA1BF0"/>
    <w:rsid w:val="00BA2143"/>
    <w:rsid w:val="00BA3C01"/>
    <w:rsid w:val="00BA4C7B"/>
    <w:rsid w:val="00BA7A01"/>
    <w:rsid w:val="00BB034F"/>
    <w:rsid w:val="00BB4B29"/>
    <w:rsid w:val="00BB53EF"/>
    <w:rsid w:val="00BB6974"/>
    <w:rsid w:val="00BB6E25"/>
    <w:rsid w:val="00BC21E4"/>
    <w:rsid w:val="00BC49F4"/>
    <w:rsid w:val="00BC4C21"/>
    <w:rsid w:val="00BC6C42"/>
    <w:rsid w:val="00BC73F2"/>
    <w:rsid w:val="00BD2D6D"/>
    <w:rsid w:val="00BD51A6"/>
    <w:rsid w:val="00BD6C75"/>
    <w:rsid w:val="00BE0DB6"/>
    <w:rsid w:val="00BE26D7"/>
    <w:rsid w:val="00BE276F"/>
    <w:rsid w:val="00BE31E3"/>
    <w:rsid w:val="00BE4B49"/>
    <w:rsid w:val="00BE609C"/>
    <w:rsid w:val="00BF1931"/>
    <w:rsid w:val="00BF1C6B"/>
    <w:rsid w:val="00BF50A0"/>
    <w:rsid w:val="00C01AAC"/>
    <w:rsid w:val="00C04436"/>
    <w:rsid w:val="00C05F57"/>
    <w:rsid w:val="00C0687B"/>
    <w:rsid w:val="00C06A37"/>
    <w:rsid w:val="00C06AC5"/>
    <w:rsid w:val="00C0731F"/>
    <w:rsid w:val="00C152EF"/>
    <w:rsid w:val="00C17C9D"/>
    <w:rsid w:val="00C209C4"/>
    <w:rsid w:val="00C229C7"/>
    <w:rsid w:val="00C2542C"/>
    <w:rsid w:val="00C27054"/>
    <w:rsid w:val="00C270A4"/>
    <w:rsid w:val="00C27501"/>
    <w:rsid w:val="00C33E39"/>
    <w:rsid w:val="00C35698"/>
    <w:rsid w:val="00C37A7C"/>
    <w:rsid w:val="00C412D8"/>
    <w:rsid w:val="00C4488E"/>
    <w:rsid w:val="00C47310"/>
    <w:rsid w:val="00C517E9"/>
    <w:rsid w:val="00C52BFA"/>
    <w:rsid w:val="00C53592"/>
    <w:rsid w:val="00C54BC9"/>
    <w:rsid w:val="00C55094"/>
    <w:rsid w:val="00C61126"/>
    <w:rsid w:val="00C6124C"/>
    <w:rsid w:val="00C62A74"/>
    <w:rsid w:val="00C66611"/>
    <w:rsid w:val="00C666EA"/>
    <w:rsid w:val="00C670E1"/>
    <w:rsid w:val="00C67E7E"/>
    <w:rsid w:val="00C70213"/>
    <w:rsid w:val="00C71DE4"/>
    <w:rsid w:val="00C73FCA"/>
    <w:rsid w:val="00C75D9D"/>
    <w:rsid w:val="00C770D0"/>
    <w:rsid w:val="00C77983"/>
    <w:rsid w:val="00C80466"/>
    <w:rsid w:val="00C8338D"/>
    <w:rsid w:val="00C93127"/>
    <w:rsid w:val="00CA14F3"/>
    <w:rsid w:val="00CA326B"/>
    <w:rsid w:val="00CA3ED6"/>
    <w:rsid w:val="00CA5F9B"/>
    <w:rsid w:val="00CA7B82"/>
    <w:rsid w:val="00CB0921"/>
    <w:rsid w:val="00CB1F4E"/>
    <w:rsid w:val="00CB2532"/>
    <w:rsid w:val="00CB50F0"/>
    <w:rsid w:val="00CB5400"/>
    <w:rsid w:val="00CB5602"/>
    <w:rsid w:val="00CC07C8"/>
    <w:rsid w:val="00CC1F1F"/>
    <w:rsid w:val="00CC59B5"/>
    <w:rsid w:val="00CD3E7A"/>
    <w:rsid w:val="00CE19CF"/>
    <w:rsid w:val="00CE41D2"/>
    <w:rsid w:val="00CE5AB3"/>
    <w:rsid w:val="00CE62E6"/>
    <w:rsid w:val="00CE6ADD"/>
    <w:rsid w:val="00CE7FD1"/>
    <w:rsid w:val="00CF0093"/>
    <w:rsid w:val="00CF3475"/>
    <w:rsid w:val="00CF3546"/>
    <w:rsid w:val="00CF3BAD"/>
    <w:rsid w:val="00CF40C0"/>
    <w:rsid w:val="00CF5BC2"/>
    <w:rsid w:val="00CF72D3"/>
    <w:rsid w:val="00D00FC7"/>
    <w:rsid w:val="00D031DF"/>
    <w:rsid w:val="00D12F1F"/>
    <w:rsid w:val="00D1345B"/>
    <w:rsid w:val="00D135FA"/>
    <w:rsid w:val="00D13923"/>
    <w:rsid w:val="00D2042A"/>
    <w:rsid w:val="00D23591"/>
    <w:rsid w:val="00D24BEF"/>
    <w:rsid w:val="00D25F28"/>
    <w:rsid w:val="00D26971"/>
    <w:rsid w:val="00D26BD8"/>
    <w:rsid w:val="00D26C74"/>
    <w:rsid w:val="00D279DB"/>
    <w:rsid w:val="00D31400"/>
    <w:rsid w:val="00D31EA1"/>
    <w:rsid w:val="00D415BA"/>
    <w:rsid w:val="00D44067"/>
    <w:rsid w:val="00D44117"/>
    <w:rsid w:val="00D448A9"/>
    <w:rsid w:val="00D448FF"/>
    <w:rsid w:val="00D45659"/>
    <w:rsid w:val="00D5000B"/>
    <w:rsid w:val="00D50E9B"/>
    <w:rsid w:val="00D56E0C"/>
    <w:rsid w:val="00D6010B"/>
    <w:rsid w:val="00D60158"/>
    <w:rsid w:val="00D639D4"/>
    <w:rsid w:val="00D64AEB"/>
    <w:rsid w:val="00D64BE5"/>
    <w:rsid w:val="00D66158"/>
    <w:rsid w:val="00D674AE"/>
    <w:rsid w:val="00D71F25"/>
    <w:rsid w:val="00D730BE"/>
    <w:rsid w:val="00D73CE9"/>
    <w:rsid w:val="00D75E3D"/>
    <w:rsid w:val="00D76122"/>
    <w:rsid w:val="00D77162"/>
    <w:rsid w:val="00D775B3"/>
    <w:rsid w:val="00D77644"/>
    <w:rsid w:val="00D80AEF"/>
    <w:rsid w:val="00D83E0F"/>
    <w:rsid w:val="00D8738E"/>
    <w:rsid w:val="00D907BB"/>
    <w:rsid w:val="00D91A87"/>
    <w:rsid w:val="00D91C03"/>
    <w:rsid w:val="00D91CE4"/>
    <w:rsid w:val="00DA003C"/>
    <w:rsid w:val="00DA03A6"/>
    <w:rsid w:val="00DA2A78"/>
    <w:rsid w:val="00DA7006"/>
    <w:rsid w:val="00DB0B97"/>
    <w:rsid w:val="00DB3008"/>
    <w:rsid w:val="00DB6E8E"/>
    <w:rsid w:val="00DC26FF"/>
    <w:rsid w:val="00DC2DC0"/>
    <w:rsid w:val="00DC32B0"/>
    <w:rsid w:val="00DC7B49"/>
    <w:rsid w:val="00DD5815"/>
    <w:rsid w:val="00DF41F7"/>
    <w:rsid w:val="00E00FB6"/>
    <w:rsid w:val="00E01B20"/>
    <w:rsid w:val="00E04B65"/>
    <w:rsid w:val="00E06C24"/>
    <w:rsid w:val="00E1071B"/>
    <w:rsid w:val="00E14D3E"/>
    <w:rsid w:val="00E14E90"/>
    <w:rsid w:val="00E15484"/>
    <w:rsid w:val="00E160BC"/>
    <w:rsid w:val="00E16787"/>
    <w:rsid w:val="00E17165"/>
    <w:rsid w:val="00E20F0D"/>
    <w:rsid w:val="00E24525"/>
    <w:rsid w:val="00E246FD"/>
    <w:rsid w:val="00E24F3E"/>
    <w:rsid w:val="00E31C7C"/>
    <w:rsid w:val="00E33541"/>
    <w:rsid w:val="00E3394A"/>
    <w:rsid w:val="00E36DBD"/>
    <w:rsid w:val="00E41F8B"/>
    <w:rsid w:val="00E47E4E"/>
    <w:rsid w:val="00E5055D"/>
    <w:rsid w:val="00E50A20"/>
    <w:rsid w:val="00E51F77"/>
    <w:rsid w:val="00E527F2"/>
    <w:rsid w:val="00E530FA"/>
    <w:rsid w:val="00E577E7"/>
    <w:rsid w:val="00E6086B"/>
    <w:rsid w:val="00E62D95"/>
    <w:rsid w:val="00E644CC"/>
    <w:rsid w:val="00E64C19"/>
    <w:rsid w:val="00E65DC4"/>
    <w:rsid w:val="00E66B7B"/>
    <w:rsid w:val="00E727C9"/>
    <w:rsid w:val="00E7429C"/>
    <w:rsid w:val="00E762BB"/>
    <w:rsid w:val="00E76C81"/>
    <w:rsid w:val="00E76E83"/>
    <w:rsid w:val="00E80D1B"/>
    <w:rsid w:val="00E8123B"/>
    <w:rsid w:val="00E81EC1"/>
    <w:rsid w:val="00E8216E"/>
    <w:rsid w:val="00E83737"/>
    <w:rsid w:val="00E85A21"/>
    <w:rsid w:val="00E85DCE"/>
    <w:rsid w:val="00E86371"/>
    <w:rsid w:val="00E90E07"/>
    <w:rsid w:val="00E96243"/>
    <w:rsid w:val="00E97827"/>
    <w:rsid w:val="00EA23B8"/>
    <w:rsid w:val="00EA3F94"/>
    <w:rsid w:val="00EA64FF"/>
    <w:rsid w:val="00EB01DF"/>
    <w:rsid w:val="00EB10C1"/>
    <w:rsid w:val="00EB1D44"/>
    <w:rsid w:val="00EB46C0"/>
    <w:rsid w:val="00EB5398"/>
    <w:rsid w:val="00EC14B2"/>
    <w:rsid w:val="00EC2929"/>
    <w:rsid w:val="00EC2D8C"/>
    <w:rsid w:val="00EC4937"/>
    <w:rsid w:val="00EC7F2A"/>
    <w:rsid w:val="00ED1389"/>
    <w:rsid w:val="00ED232A"/>
    <w:rsid w:val="00ED2432"/>
    <w:rsid w:val="00ED3402"/>
    <w:rsid w:val="00ED5070"/>
    <w:rsid w:val="00ED5B82"/>
    <w:rsid w:val="00ED675B"/>
    <w:rsid w:val="00EE04DD"/>
    <w:rsid w:val="00EE5531"/>
    <w:rsid w:val="00EE7D16"/>
    <w:rsid w:val="00EF0170"/>
    <w:rsid w:val="00EF178E"/>
    <w:rsid w:val="00EF4A79"/>
    <w:rsid w:val="00EF4A99"/>
    <w:rsid w:val="00F0239E"/>
    <w:rsid w:val="00F0246F"/>
    <w:rsid w:val="00F02CDB"/>
    <w:rsid w:val="00F04787"/>
    <w:rsid w:val="00F07B32"/>
    <w:rsid w:val="00F125FB"/>
    <w:rsid w:val="00F13EB6"/>
    <w:rsid w:val="00F15D32"/>
    <w:rsid w:val="00F16C8B"/>
    <w:rsid w:val="00F20FB9"/>
    <w:rsid w:val="00F25D94"/>
    <w:rsid w:val="00F25E85"/>
    <w:rsid w:val="00F333CB"/>
    <w:rsid w:val="00F34303"/>
    <w:rsid w:val="00F36211"/>
    <w:rsid w:val="00F37734"/>
    <w:rsid w:val="00F379BA"/>
    <w:rsid w:val="00F404AC"/>
    <w:rsid w:val="00F42590"/>
    <w:rsid w:val="00F454AE"/>
    <w:rsid w:val="00F46A59"/>
    <w:rsid w:val="00F46F34"/>
    <w:rsid w:val="00F4728D"/>
    <w:rsid w:val="00F518F6"/>
    <w:rsid w:val="00F53AA9"/>
    <w:rsid w:val="00F55B98"/>
    <w:rsid w:val="00F60E0E"/>
    <w:rsid w:val="00F62B8F"/>
    <w:rsid w:val="00F62D21"/>
    <w:rsid w:val="00F63273"/>
    <w:rsid w:val="00F636F4"/>
    <w:rsid w:val="00F64198"/>
    <w:rsid w:val="00F65488"/>
    <w:rsid w:val="00F7031B"/>
    <w:rsid w:val="00F71376"/>
    <w:rsid w:val="00F74740"/>
    <w:rsid w:val="00F75423"/>
    <w:rsid w:val="00F756E9"/>
    <w:rsid w:val="00F75990"/>
    <w:rsid w:val="00F80764"/>
    <w:rsid w:val="00F80BCE"/>
    <w:rsid w:val="00F85FAF"/>
    <w:rsid w:val="00F86F18"/>
    <w:rsid w:val="00F977F3"/>
    <w:rsid w:val="00F97C1B"/>
    <w:rsid w:val="00FA00E5"/>
    <w:rsid w:val="00FA1D29"/>
    <w:rsid w:val="00FA38D2"/>
    <w:rsid w:val="00FA3AAA"/>
    <w:rsid w:val="00FA3D3F"/>
    <w:rsid w:val="00FA57FD"/>
    <w:rsid w:val="00FB0D0A"/>
    <w:rsid w:val="00FB23E6"/>
    <w:rsid w:val="00FB3A75"/>
    <w:rsid w:val="00FB3FFD"/>
    <w:rsid w:val="00FC2AD7"/>
    <w:rsid w:val="00FC2B67"/>
    <w:rsid w:val="00FC335C"/>
    <w:rsid w:val="00FC360F"/>
    <w:rsid w:val="00FC65E7"/>
    <w:rsid w:val="00FC7DF4"/>
    <w:rsid w:val="00FD0092"/>
    <w:rsid w:val="00FD17F1"/>
    <w:rsid w:val="00FD6D19"/>
    <w:rsid w:val="00FD7DDF"/>
    <w:rsid w:val="00FD7F4B"/>
    <w:rsid w:val="00FE004C"/>
    <w:rsid w:val="00FE077C"/>
    <w:rsid w:val="00FE0D0B"/>
    <w:rsid w:val="00FE0E29"/>
    <w:rsid w:val="00FE1209"/>
    <w:rsid w:val="00FE2C98"/>
    <w:rsid w:val="00FE33DA"/>
    <w:rsid w:val="00FE5E0A"/>
    <w:rsid w:val="00FE745C"/>
    <w:rsid w:val="00FF2221"/>
    <w:rsid w:val="00FF2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47780FF"/>
  <w15:docId w15:val="{81F4C397-96B1-4A77-82D2-5884FC6B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EA9"/>
    <w:pPr>
      <w:suppressAutoHyphens/>
    </w:pPr>
    <w:rPr>
      <w:sz w:val="20"/>
      <w:szCs w:val="20"/>
      <w:lang w:eastAsia="ar-SA"/>
    </w:rPr>
  </w:style>
  <w:style w:type="paragraph" w:styleId="Nagwek1">
    <w:name w:val="heading 1"/>
    <w:basedOn w:val="Normalny"/>
    <w:next w:val="Normalny"/>
    <w:link w:val="Nagwek1Znak"/>
    <w:uiPriority w:val="99"/>
    <w:qFormat/>
    <w:rsid w:val="00C67E7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C67E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67E7E"/>
    <w:pPr>
      <w:keepNext/>
      <w:tabs>
        <w:tab w:val="left" w:pos="2760"/>
      </w:tabs>
      <w:ind w:left="2760" w:hanging="360"/>
      <w:jc w:val="both"/>
      <w:outlineLvl w:val="2"/>
    </w:pPr>
    <w:rPr>
      <w:sz w:val="24"/>
    </w:rPr>
  </w:style>
  <w:style w:type="paragraph" w:styleId="Nagwek4">
    <w:name w:val="heading 4"/>
    <w:basedOn w:val="Normalny"/>
    <w:next w:val="Normalny"/>
    <w:link w:val="Nagwek4Znak"/>
    <w:uiPriority w:val="99"/>
    <w:qFormat/>
    <w:rsid w:val="00C67E7E"/>
    <w:pPr>
      <w:keepNext/>
      <w:jc w:val="both"/>
      <w:outlineLvl w:val="3"/>
    </w:pPr>
    <w:rPr>
      <w:sz w:val="24"/>
    </w:rPr>
  </w:style>
  <w:style w:type="paragraph" w:styleId="Nagwek5">
    <w:name w:val="heading 5"/>
    <w:basedOn w:val="Normalny"/>
    <w:next w:val="Normalny"/>
    <w:link w:val="Nagwek5Znak"/>
    <w:uiPriority w:val="99"/>
    <w:qFormat/>
    <w:rsid w:val="00C67E7E"/>
    <w:pPr>
      <w:spacing w:before="240" w:after="60"/>
      <w:outlineLvl w:val="4"/>
    </w:pPr>
    <w:rPr>
      <w:b/>
      <w:bCs/>
      <w:i/>
      <w:iCs/>
      <w:sz w:val="26"/>
      <w:szCs w:val="26"/>
    </w:rPr>
  </w:style>
  <w:style w:type="paragraph" w:styleId="Nagwek7">
    <w:name w:val="heading 7"/>
    <w:basedOn w:val="Normalny"/>
    <w:next w:val="Normalny"/>
    <w:link w:val="Nagwek7Znak"/>
    <w:uiPriority w:val="99"/>
    <w:qFormat/>
    <w:rsid w:val="00C67E7E"/>
    <w:pPr>
      <w:spacing w:before="240" w:after="60"/>
      <w:outlineLvl w:val="6"/>
    </w:pPr>
    <w:rPr>
      <w:sz w:val="24"/>
      <w:szCs w:val="24"/>
    </w:rPr>
  </w:style>
  <w:style w:type="paragraph" w:styleId="Nagwek8">
    <w:name w:val="heading 8"/>
    <w:basedOn w:val="Normalny"/>
    <w:next w:val="Normalny"/>
    <w:link w:val="Nagwek8Znak"/>
    <w:uiPriority w:val="99"/>
    <w:qFormat/>
    <w:rsid w:val="00C67E7E"/>
    <w:pPr>
      <w:keepNext/>
      <w:spacing w:line="360" w:lineRule="auto"/>
      <w:jc w:val="center"/>
      <w:outlineLvl w:val="7"/>
    </w:pPr>
    <w:rPr>
      <w:rFonts w:ascii="Arial" w:hAnsi="Arial" w:cs="Arial"/>
      <w:b/>
      <w:i/>
    </w:rPr>
  </w:style>
  <w:style w:type="paragraph" w:styleId="Nagwek9">
    <w:name w:val="heading 9"/>
    <w:basedOn w:val="Normalny"/>
    <w:next w:val="Normalny"/>
    <w:link w:val="Nagwek9Znak"/>
    <w:uiPriority w:val="99"/>
    <w:qFormat/>
    <w:rsid w:val="00C67E7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rsid w:val="00C67E7E"/>
    <w:rPr>
      <w:rFonts w:ascii="Cambria" w:hAnsi="Cambria"/>
      <w:b/>
      <w:color w:val="365F91"/>
      <w:sz w:val="28"/>
    </w:rPr>
  </w:style>
  <w:style w:type="character" w:customStyle="1" w:styleId="Nagwek2Znak">
    <w:name w:val="Nagłówek 2 Znak"/>
    <w:basedOn w:val="Domylnaczcionkaakapitu"/>
    <w:link w:val="Nagwek2"/>
    <w:uiPriority w:val="99"/>
    <w:rsid w:val="00C67E7E"/>
    <w:rPr>
      <w:rFonts w:ascii="Arial" w:hAnsi="Arial"/>
      <w:b/>
      <w:i/>
      <w:sz w:val="28"/>
    </w:rPr>
  </w:style>
  <w:style w:type="character" w:customStyle="1" w:styleId="Nagwek3Znak">
    <w:name w:val="Nagłówek 3 Znak"/>
    <w:basedOn w:val="Domylnaczcionkaakapitu"/>
    <w:link w:val="Nagwek3"/>
    <w:uiPriority w:val="99"/>
    <w:rsid w:val="00C67E7E"/>
    <w:rPr>
      <w:sz w:val="24"/>
      <w:szCs w:val="20"/>
      <w:lang w:eastAsia="ar-SA"/>
    </w:rPr>
  </w:style>
  <w:style w:type="character" w:customStyle="1" w:styleId="Nagwek4Znak">
    <w:name w:val="Nagłówek 4 Znak"/>
    <w:basedOn w:val="Domylnaczcionkaakapitu"/>
    <w:link w:val="Nagwek4"/>
    <w:uiPriority w:val="99"/>
    <w:rsid w:val="00C67E7E"/>
    <w:rPr>
      <w:rFonts w:ascii="Times New Roman" w:hAnsi="Times New Roman"/>
      <w:sz w:val="20"/>
    </w:rPr>
  </w:style>
  <w:style w:type="character" w:customStyle="1" w:styleId="Heading5Char">
    <w:name w:val="Heading 5 Char"/>
    <w:basedOn w:val="Domylnaczcionkaakapitu"/>
    <w:uiPriority w:val="99"/>
    <w:rsid w:val="00C67E7E"/>
    <w:rPr>
      <w:rFonts w:ascii="Times New Roman" w:hAnsi="Times New Roman"/>
      <w:b/>
      <w:i/>
      <w:sz w:val="26"/>
    </w:rPr>
  </w:style>
  <w:style w:type="character" w:customStyle="1" w:styleId="Nagwek7Znak">
    <w:name w:val="Nagłówek 7 Znak"/>
    <w:basedOn w:val="Domylnaczcionkaakapitu"/>
    <w:link w:val="Nagwek7"/>
    <w:uiPriority w:val="99"/>
    <w:rsid w:val="00C67E7E"/>
    <w:rPr>
      <w:rFonts w:ascii="Times New Roman" w:hAnsi="Times New Roman"/>
      <w:sz w:val="24"/>
    </w:rPr>
  </w:style>
  <w:style w:type="character" w:customStyle="1" w:styleId="Nagwek8Znak">
    <w:name w:val="Nagłówek 8 Znak"/>
    <w:basedOn w:val="Domylnaczcionkaakapitu"/>
    <w:link w:val="Nagwek8"/>
    <w:uiPriority w:val="99"/>
    <w:rsid w:val="00C67E7E"/>
    <w:rPr>
      <w:rFonts w:ascii="Arial" w:hAnsi="Arial"/>
      <w:b/>
      <w:i/>
      <w:sz w:val="20"/>
    </w:rPr>
  </w:style>
  <w:style w:type="character" w:customStyle="1" w:styleId="Nagwek9Znak">
    <w:name w:val="Nagłówek 9 Znak"/>
    <w:basedOn w:val="Domylnaczcionkaakapitu"/>
    <w:link w:val="Nagwek9"/>
    <w:uiPriority w:val="99"/>
    <w:rsid w:val="00C67E7E"/>
    <w:rPr>
      <w:rFonts w:ascii="Arial" w:hAnsi="Arial"/>
    </w:rPr>
  </w:style>
  <w:style w:type="character" w:customStyle="1" w:styleId="WW8Num1z0">
    <w:name w:val="WW8Num1z0"/>
    <w:uiPriority w:val="99"/>
    <w:rsid w:val="00C67E7E"/>
  </w:style>
  <w:style w:type="character" w:customStyle="1" w:styleId="WW8Num1z1">
    <w:name w:val="WW8Num1z1"/>
    <w:uiPriority w:val="99"/>
    <w:rsid w:val="00C67E7E"/>
  </w:style>
  <w:style w:type="character" w:customStyle="1" w:styleId="WW8Num1z2">
    <w:name w:val="WW8Num1z2"/>
    <w:uiPriority w:val="99"/>
    <w:rsid w:val="00C67E7E"/>
  </w:style>
  <w:style w:type="character" w:customStyle="1" w:styleId="WW8Num1z3">
    <w:name w:val="WW8Num1z3"/>
    <w:uiPriority w:val="99"/>
    <w:rsid w:val="00C67E7E"/>
  </w:style>
  <w:style w:type="character" w:customStyle="1" w:styleId="WW8Num1z4">
    <w:name w:val="WW8Num1z4"/>
    <w:uiPriority w:val="99"/>
    <w:rsid w:val="00C67E7E"/>
  </w:style>
  <w:style w:type="character" w:customStyle="1" w:styleId="WW8Num1z5">
    <w:name w:val="WW8Num1z5"/>
    <w:uiPriority w:val="99"/>
    <w:rsid w:val="00C67E7E"/>
  </w:style>
  <w:style w:type="character" w:customStyle="1" w:styleId="WW8Num1z6">
    <w:name w:val="WW8Num1z6"/>
    <w:uiPriority w:val="99"/>
    <w:rsid w:val="00C67E7E"/>
  </w:style>
  <w:style w:type="character" w:customStyle="1" w:styleId="WW8Num1z7">
    <w:name w:val="WW8Num1z7"/>
    <w:uiPriority w:val="99"/>
    <w:rsid w:val="00C67E7E"/>
  </w:style>
  <w:style w:type="character" w:customStyle="1" w:styleId="WW8Num1z8">
    <w:name w:val="WW8Num1z8"/>
    <w:uiPriority w:val="99"/>
    <w:rsid w:val="00C67E7E"/>
  </w:style>
  <w:style w:type="character" w:customStyle="1" w:styleId="WW8Num2z0">
    <w:name w:val="WW8Num2z0"/>
    <w:uiPriority w:val="99"/>
    <w:rsid w:val="00C67E7E"/>
  </w:style>
  <w:style w:type="character" w:customStyle="1" w:styleId="WW8Num3z0">
    <w:name w:val="WW8Num3z0"/>
    <w:uiPriority w:val="99"/>
    <w:rsid w:val="00C67E7E"/>
    <w:rPr>
      <w:rFonts w:ascii="Symbol" w:hAnsi="Symbol"/>
    </w:rPr>
  </w:style>
  <w:style w:type="character" w:customStyle="1" w:styleId="WW8Num4z0">
    <w:name w:val="WW8Num4z0"/>
    <w:uiPriority w:val="99"/>
    <w:rsid w:val="00C67E7E"/>
    <w:rPr>
      <w:color w:val="FF0000"/>
    </w:rPr>
  </w:style>
  <w:style w:type="character" w:customStyle="1" w:styleId="WW8Num5z0">
    <w:name w:val="WW8Num5z0"/>
    <w:uiPriority w:val="99"/>
    <w:rsid w:val="00C67E7E"/>
    <w:rPr>
      <w:rFonts w:ascii="Symbol" w:hAnsi="Symbol"/>
      <w:b/>
      <w:shd w:val="clear" w:color="auto" w:fill="FFFF00"/>
    </w:rPr>
  </w:style>
  <w:style w:type="character" w:customStyle="1" w:styleId="WW8Num6z0">
    <w:name w:val="WW8Num6z0"/>
    <w:uiPriority w:val="99"/>
    <w:rsid w:val="00C67E7E"/>
  </w:style>
  <w:style w:type="character" w:customStyle="1" w:styleId="WW8Num7z0">
    <w:name w:val="WW8Num7z0"/>
    <w:uiPriority w:val="99"/>
    <w:rsid w:val="00C67E7E"/>
    <w:rPr>
      <w:shd w:val="clear" w:color="auto" w:fill="FFFF00"/>
    </w:rPr>
  </w:style>
  <w:style w:type="character" w:customStyle="1" w:styleId="WW8Num8z0">
    <w:name w:val="WW8Num8z0"/>
    <w:uiPriority w:val="99"/>
    <w:rsid w:val="00C67E7E"/>
  </w:style>
  <w:style w:type="character" w:customStyle="1" w:styleId="WW8Num9z0">
    <w:name w:val="WW8Num9z0"/>
    <w:uiPriority w:val="99"/>
    <w:rsid w:val="00C67E7E"/>
    <w:rPr>
      <w:rFonts w:ascii="Symbol" w:hAnsi="Symbol"/>
      <w:b/>
      <w:color w:val="FF0000"/>
      <w:spacing w:val="2"/>
      <w:position w:val="0"/>
      <w:sz w:val="20"/>
    </w:rPr>
  </w:style>
  <w:style w:type="character" w:customStyle="1" w:styleId="WW8Num10z0">
    <w:name w:val="WW8Num10z0"/>
    <w:uiPriority w:val="99"/>
    <w:rsid w:val="00C67E7E"/>
    <w:rPr>
      <w:rFonts w:ascii="Times New Roman" w:hAnsi="Times New Roman"/>
      <w:b/>
      <w:sz w:val="20"/>
      <w:shd w:val="clear" w:color="auto" w:fill="C0C0C0"/>
    </w:rPr>
  </w:style>
  <w:style w:type="character" w:customStyle="1" w:styleId="WW8Num11z0">
    <w:name w:val="WW8Num11z0"/>
    <w:uiPriority w:val="99"/>
    <w:rsid w:val="00C67E7E"/>
  </w:style>
  <w:style w:type="character" w:customStyle="1" w:styleId="WW8Num12z0">
    <w:name w:val="WW8Num12z0"/>
    <w:uiPriority w:val="99"/>
    <w:rsid w:val="00C67E7E"/>
  </w:style>
  <w:style w:type="character" w:customStyle="1" w:styleId="WW8Num13z0">
    <w:name w:val="WW8Num13z0"/>
    <w:uiPriority w:val="99"/>
    <w:rsid w:val="00C67E7E"/>
  </w:style>
  <w:style w:type="character" w:customStyle="1" w:styleId="WW8Num14z0">
    <w:name w:val="WW8Num14z0"/>
    <w:uiPriority w:val="99"/>
    <w:rsid w:val="00C67E7E"/>
  </w:style>
  <w:style w:type="character" w:customStyle="1" w:styleId="WW8Num15z0">
    <w:name w:val="WW8Num15z0"/>
    <w:uiPriority w:val="99"/>
    <w:rsid w:val="00C67E7E"/>
    <w:rPr>
      <w:sz w:val="22"/>
      <w:shd w:val="clear" w:color="auto" w:fill="FFFF00"/>
    </w:rPr>
  </w:style>
  <w:style w:type="character" w:customStyle="1" w:styleId="WW8Num16z0">
    <w:name w:val="WW8Num16z0"/>
    <w:uiPriority w:val="99"/>
    <w:rsid w:val="00C67E7E"/>
    <w:rPr>
      <w:sz w:val="22"/>
    </w:rPr>
  </w:style>
  <w:style w:type="character" w:customStyle="1" w:styleId="WW8Num17z0">
    <w:name w:val="WW8Num17z0"/>
    <w:uiPriority w:val="99"/>
    <w:rsid w:val="00C67E7E"/>
    <w:rPr>
      <w:w w:val="1"/>
      <w:sz w:val="20"/>
    </w:rPr>
  </w:style>
  <w:style w:type="character" w:customStyle="1" w:styleId="WW8Num18z0">
    <w:name w:val="WW8Num18z0"/>
    <w:uiPriority w:val="99"/>
    <w:rsid w:val="00C67E7E"/>
    <w:rPr>
      <w:color w:val="FF0000"/>
      <w:shd w:val="clear" w:color="auto" w:fill="FFFF00"/>
    </w:rPr>
  </w:style>
  <w:style w:type="character" w:customStyle="1" w:styleId="WW8Num19z0">
    <w:name w:val="WW8Num19z0"/>
    <w:uiPriority w:val="99"/>
    <w:rsid w:val="00C67E7E"/>
    <w:rPr>
      <w:rFonts w:ascii="Symbol" w:hAnsi="Symbol"/>
    </w:rPr>
  </w:style>
  <w:style w:type="character" w:customStyle="1" w:styleId="WW8Num20z0">
    <w:name w:val="WW8Num20z0"/>
    <w:uiPriority w:val="99"/>
    <w:rsid w:val="00C67E7E"/>
    <w:rPr>
      <w:rFonts w:ascii="Times New Roman" w:hAnsi="Times New Roman"/>
      <w:color w:val="auto"/>
      <w:sz w:val="18"/>
      <w:shd w:val="clear" w:color="auto" w:fill="FFFF00"/>
    </w:rPr>
  </w:style>
  <w:style w:type="character" w:customStyle="1" w:styleId="WW8Num20z1">
    <w:name w:val="WW8Num20z1"/>
    <w:uiPriority w:val="99"/>
    <w:rsid w:val="00C67E7E"/>
  </w:style>
  <w:style w:type="character" w:customStyle="1" w:styleId="WW8Num21z0">
    <w:name w:val="WW8Num21z0"/>
    <w:uiPriority w:val="99"/>
    <w:rsid w:val="00C67E7E"/>
  </w:style>
  <w:style w:type="character" w:customStyle="1" w:styleId="WW8Num22z0">
    <w:name w:val="WW8Num22z0"/>
    <w:uiPriority w:val="99"/>
    <w:rsid w:val="00C67E7E"/>
    <w:rPr>
      <w:color w:val="auto"/>
    </w:rPr>
  </w:style>
  <w:style w:type="character" w:customStyle="1" w:styleId="WW8Num23z0">
    <w:name w:val="WW8Num23z0"/>
    <w:uiPriority w:val="99"/>
    <w:rsid w:val="00C67E7E"/>
  </w:style>
  <w:style w:type="character" w:customStyle="1" w:styleId="WW8Num24z0">
    <w:name w:val="WW8Num24z0"/>
    <w:uiPriority w:val="99"/>
    <w:rsid w:val="00C67E7E"/>
    <w:rPr>
      <w:sz w:val="22"/>
    </w:rPr>
  </w:style>
  <w:style w:type="character" w:customStyle="1" w:styleId="WW8Num25z0">
    <w:name w:val="WW8Num25z0"/>
    <w:uiPriority w:val="99"/>
    <w:rsid w:val="00C67E7E"/>
    <w:rPr>
      <w:shd w:val="clear" w:color="auto" w:fill="FFFF00"/>
    </w:rPr>
  </w:style>
  <w:style w:type="character" w:customStyle="1" w:styleId="WW8Num26z0">
    <w:name w:val="WW8Num26z0"/>
    <w:uiPriority w:val="99"/>
    <w:rsid w:val="00C67E7E"/>
    <w:rPr>
      <w:sz w:val="22"/>
    </w:rPr>
  </w:style>
  <w:style w:type="character" w:customStyle="1" w:styleId="WW8Num27z0">
    <w:name w:val="WW8Num27z0"/>
    <w:uiPriority w:val="99"/>
    <w:rsid w:val="00C67E7E"/>
    <w:rPr>
      <w:sz w:val="22"/>
    </w:rPr>
  </w:style>
  <w:style w:type="character" w:customStyle="1" w:styleId="WW8Num28z0">
    <w:name w:val="WW8Num28z0"/>
    <w:uiPriority w:val="99"/>
    <w:rsid w:val="00C67E7E"/>
    <w:rPr>
      <w:rFonts w:ascii="Symbol" w:hAnsi="Symbol"/>
      <w:color w:val="auto"/>
      <w:shd w:val="clear" w:color="auto" w:fill="00FF00"/>
    </w:rPr>
  </w:style>
  <w:style w:type="character" w:customStyle="1" w:styleId="WW8Num29z0">
    <w:name w:val="WW8Num29z0"/>
    <w:uiPriority w:val="99"/>
    <w:rsid w:val="00C67E7E"/>
    <w:rPr>
      <w:rFonts w:ascii="Symbol" w:hAnsi="Symbol"/>
      <w:shd w:val="clear" w:color="auto" w:fill="00FF00"/>
    </w:rPr>
  </w:style>
  <w:style w:type="character" w:customStyle="1" w:styleId="WW8Num30z0">
    <w:name w:val="WW8Num30z0"/>
    <w:uiPriority w:val="99"/>
    <w:rsid w:val="00C67E7E"/>
    <w:rPr>
      <w:color w:val="FF0000"/>
    </w:rPr>
  </w:style>
  <w:style w:type="character" w:customStyle="1" w:styleId="WW8Num31z0">
    <w:name w:val="WW8Num31z0"/>
    <w:uiPriority w:val="99"/>
    <w:rsid w:val="00C67E7E"/>
  </w:style>
  <w:style w:type="character" w:customStyle="1" w:styleId="WW8Num32z0">
    <w:name w:val="WW8Num32z0"/>
    <w:uiPriority w:val="99"/>
    <w:rsid w:val="00C67E7E"/>
  </w:style>
  <w:style w:type="character" w:customStyle="1" w:styleId="WW8Num33z0">
    <w:name w:val="WW8Num33z0"/>
    <w:uiPriority w:val="99"/>
    <w:rsid w:val="00C67E7E"/>
  </w:style>
  <w:style w:type="character" w:customStyle="1" w:styleId="WW8Num34z0">
    <w:name w:val="WW8Num34z0"/>
    <w:uiPriority w:val="99"/>
    <w:rsid w:val="00C67E7E"/>
  </w:style>
  <w:style w:type="character" w:customStyle="1" w:styleId="WW8Num35z0">
    <w:name w:val="WW8Num35z0"/>
    <w:uiPriority w:val="99"/>
    <w:rsid w:val="00C67E7E"/>
    <w:rPr>
      <w:color w:val="FF0000"/>
      <w:sz w:val="22"/>
      <w:shd w:val="clear" w:color="auto" w:fill="C0C0C0"/>
    </w:rPr>
  </w:style>
  <w:style w:type="character" w:customStyle="1" w:styleId="WW8Num36z0">
    <w:name w:val="WW8Num36z0"/>
    <w:uiPriority w:val="99"/>
    <w:rsid w:val="00C67E7E"/>
    <w:rPr>
      <w:rFonts w:ascii="Symbol" w:hAnsi="Symbol"/>
      <w:color w:val="FF0000"/>
    </w:rPr>
  </w:style>
  <w:style w:type="character" w:customStyle="1" w:styleId="WW8Num37z0">
    <w:name w:val="WW8Num37z0"/>
    <w:uiPriority w:val="99"/>
    <w:rsid w:val="00C67E7E"/>
  </w:style>
  <w:style w:type="character" w:customStyle="1" w:styleId="WW8Num38z0">
    <w:name w:val="WW8Num38z0"/>
    <w:uiPriority w:val="99"/>
    <w:rsid w:val="00C67E7E"/>
    <w:rPr>
      <w:color w:val="FF0000"/>
    </w:rPr>
  </w:style>
  <w:style w:type="character" w:customStyle="1" w:styleId="WW8Num39z0">
    <w:name w:val="WW8Num39z0"/>
    <w:uiPriority w:val="99"/>
    <w:rsid w:val="00C67E7E"/>
    <w:rPr>
      <w:sz w:val="22"/>
    </w:rPr>
  </w:style>
  <w:style w:type="character" w:customStyle="1" w:styleId="WW8Num40z0">
    <w:name w:val="WW8Num40z0"/>
    <w:uiPriority w:val="99"/>
    <w:rsid w:val="00C67E7E"/>
  </w:style>
  <w:style w:type="character" w:customStyle="1" w:styleId="WW8Num41z0">
    <w:name w:val="WW8Num41z0"/>
    <w:uiPriority w:val="99"/>
    <w:rsid w:val="00C67E7E"/>
    <w:rPr>
      <w:sz w:val="22"/>
    </w:rPr>
  </w:style>
  <w:style w:type="character" w:customStyle="1" w:styleId="WW8Num42z0">
    <w:name w:val="WW8Num42z0"/>
    <w:uiPriority w:val="99"/>
    <w:rsid w:val="00C67E7E"/>
  </w:style>
  <w:style w:type="character" w:customStyle="1" w:styleId="WW8Num43z0">
    <w:name w:val="WW8Num43z0"/>
    <w:uiPriority w:val="99"/>
    <w:rsid w:val="00C67E7E"/>
  </w:style>
  <w:style w:type="character" w:customStyle="1" w:styleId="WW8Num44z0">
    <w:name w:val="WW8Num44z0"/>
    <w:uiPriority w:val="99"/>
    <w:rsid w:val="00C67E7E"/>
    <w:rPr>
      <w:sz w:val="22"/>
      <w:shd w:val="clear" w:color="auto" w:fill="FFFF00"/>
    </w:rPr>
  </w:style>
  <w:style w:type="character" w:customStyle="1" w:styleId="WW8Num45z0">
    <w:name w:val="WW8Num45z0"/>
    <w:uiPriority w:val="99"/>
    <w:rsid w:val="00C67E7E"/>
    <w:rPr>
      <w:b/>
    </w:rPr>
  </w:style>
  <w:style w:type="character" w:customStyle="1" w:styleId="WW8Num46z0">
    <w:name w:val="WW8Num46z0"/>
    <w:uiPriority w:val="99"/>
    <w:rsid w:val="00C67E7E"/>
    <w:rPr>
      <w:rFonts w:ascii="Symbol" w:hAnsi="Symbol"/>
      <w:color w:val="auto"/>
      <w:sz w:val="20"/>
      <w:shd w:val="clear" w:color="auto" w:fill="C0C0C0"/>
    </w:rPr>
  </w:style>
  <w:style w:type="character" w:customStyle="1" w:styleId="WW8Num47z0">
    <w:name w:val="WW8Num47z0"/>
    <w:uiPriority w:val="99"/>
    <w:rsid w:val="00C67E7E"/>
    <w:rPr>
      <w:rFonts w:ascii="Times New Roman" w:hAnsi="Times New Roman"/>
      <w:sz w:val="20"/>
    </w:rPr>
  </w:style>
  <w:style w:type="character" w:customStyle="1" w:styleId="WW8Num47z1">
    <w:name w:val="WW8Num47z1"/>
    <w:uiPriority w:val="99"/>
    <w:rsid w:val="00C67E7E"/>
  </w:style>
  <w:style w:type="character" w:customStyle="1" w:styleId="WW8Num48z0">
    <w:name w:val="WW8Num48z0"/>
    <w:uiPriority w:val="99"/>
    <w:rsid w:val="00C67E7E"/>
  </w:style>
  <w:style w:type="character" w:customStyle="1" w:styleId="WW8Num49z0">
    <w:name w:val="WW8Num49z0"/>
    <w:uiPriority w:val="99"/>
    <w:rsid w:val="00C67E7E"/>
  </w:style>
  <w:style w:type="character" w:customStyle="1" w:styleId="WW8Num50z0">
    <w:name w:val="WW8Num50z0"/>
    <w:uiPriority w:val="99"/>
    <w:rsid w:val="00C67E7E"/>
    <w:rPr>
      <w:rFonts w:ascii="Times New Roman" w:hAnsi="Times New Roman"/>
      <w:sz w:val="18"/>
      <w:shd w:val="clear" w:color="auto" w:fill="C0C0C0"/>
    </w:rPr>
  </w:style>
  <w:style w:type="character" w:customStyle="1" w:styleId="WW8Num51z0">
    <w:name w:val="WW8Num51z0"/>
    <w:uiPriority w:val="99"/>
    <w:rsid w:val="00C67E7E"/>
    <w:rPr>
      <w:i/>
      <w:spacing w:val="2"/>
      <w:position w:val="0"/>
      <w:shd w:val="clear" w:color="auto" w:fill="FFFF00"/>
    </w:rPr>
  </w:style>
  <w:style w:type="character" w:customStyle="1" w:styleId="WW8Num52z0">
    <w:name w:val="WW8Num52z0"/>
    <w:uiPriority w:val="99"/>
    <w:rsid w:val="00C67E7E"/>
    <w:rPr>
      <w:rFonts w:ascii="Times New Roman" w:hAnsi="Times New Roman"/>
      <w:color w:val="FF0000"/>
      <w:sz w:val="18"/>
    </w:rPr>
  </w:style>
  <w:style w:type="character" w:customStyle="1" w:styleId="WW8Num53z0">
    <w:name w:val="WW8Num53z0"/>
    <w:uiPriority w:val="99"/>
    <w:rsid w:val="00C67E7E"/>
  </w:style>
  <w:style w:type="character" w:customStyle="1" w:styleId="WW8Num54z0">
    <w:name w:val="WW8Num54z0"/>
    <w:uiPriority w:val="99"/>
    <w:rsid w:val="00C67E7E"/>
    <w:rPr>
      <w:sz w:val="22"/>
    </w:rPr>
  </w:style>
  <w:style w:type="character" w:customStyle="1" w:styleId="WW8Num54z1">
    <w:name w:val="WW8Num54z1"/>
    <w:uiPriority w:val="99"/>
    <w:rsid w:val="00C67E7E"/>
  </w:style>
  <w:style w:type="character" w:customStyle="1" w:styleId="WW8Num55z0">
    <w:name w:val="WW8Num55z0"/>
    <w:uiPriority w:val="99"/>
    <w:rsid w:val="00C67E7E"/>
  </w:style>
  <w:style w:type="character" w:customStyle="1" w:styleId="WW8Num56z0">
    <w:name w:val="WW8Num56z0"/>
    <w:uiPriority w:val="99"/>
    <w:rsid w:val="00C67E7E"/>
  </w:style>
  <w:style w:type="character" w:customStyle="1" w:styleId="WW8Num57z0">
    <w:name w:val="WW8Num57z0"/>
    <w:uiPriority w:val="99"/>
    <w:rsid w:val="00C67E7E"/>
  </w:style>
  <w:style w:type="character" w:customStyle="1" w:styleId="WW8Num58z0">
    <w:name w:val="WW8Num58z0"/>
    <w:uiPriority w:val="99"/>
    <w:rsid w:val="00C67E7E"/>
    <w:rPr>
      <w:rFonts w:ascii="Symbol" w:hAnsi="Symbol"/>
    </w:rPr>
  </w:style>
  <w:style w:type="character" w:customStyle="1" w:styleId="WW8Num59z0">
    <w:name w:val="WW8Num59z0"/>
    <w:uiPriority w:val="99"/>
    <w:rsid w:val="00C67E7E"/>
    <w:rPr>
      <w:rFonts w:ascii="Times New Roman" w:hAnsi="Times New Roman"/>
      <w:sz w:val="18"/>
    </w:rPr>
  </w:style>
  <w:style w:type="character" w:customStyle="1" w:styleId="WW8Num60z0">
    <w:name w:val="WW8Num60z0"/>
    <w:uiPriority w:val="99"/>
    <w:rsid w:val="00C67E7E"/>
    <w:rPr>
      <w:rFonts w:ascii="Times New Roman" w:hAnsi="Times New Roman"/>
      <w:i/>
      <w:sz w:val="20"/>
    </w:rPr>
  </w:style>
  <w:style w:type="character" w:customStyle="1" w:styleId="WW8Num61z0">
    <w:name w:val="WW8Num61z0"/>
    <w:uiPriority w:val="99"/>
    <w:rsid w:val="00C67E7E"/>
  </w:style>
  <w:style w:type="character" w:customStyle="1" w:styleId="WW8Num62z0">
    <w:name w:val="WW8Num62z0"/>
    <w:uiPriority w:val="99"/>
    <w:rsid w:val="00C67E7E"/>
  </w:style>
  <w:style w:type="character" w:customStyle="1" w:styleId="WW8Num63z0">
    <w:name w:val="WW8Num63z0"/>
    <w:uiPriority w:val="99"/>
    <w:rsid w:val="00C67E7E"/>
    <w:rPr>
      <w:rFonts w:ascii="Times New Roman" w:hAnsi="Times New Roman"/>
      <w:sz w:val="20"/>
      <w:shd w:val="clear" w:color="auto" w:fill="FFFF00"/>
    </w:rPr>
  </w:style>
  <w:style w:type="character" w:customStyle="1" w:styleId="WW8Num64z0">
    <w:name w:val="WW8Num64z0"/>
    <w:uiPriority w:val="99"/>
    <w:rsid w:val="00C67E7E"/>
  </w:style>
  <w:style w:type="character" w:customStyle="1" w:styleId="WW8Num64z1">
    <w:name w:val="WW8Num64z1"/>
    <w:uiPriority w:val="99"/>
    <w:rsid w:val="00C67E7E"/>
  </w:style>
  <w:style w:type="character" w:customStyle="1" w:styleId="WW8Num65z0">
    <w:name w:val="WW8Num65z0"/>
    <w:uiPriority w:val="99"/>
    <w:rsid w:val="00C67E7E"/>
    <w:rPr>
      <w:b/>
      <w:shd w:val="clear" w:color="auto" w:fill="FFFF00"/>
    </w:rPr>
  </w:style>
  <w:style w:type="character" w:customStyle="1" w:styleId="WW8Num66z0">
    <w:name w:val="WW8Num66z0"/>
    <w:uiPriority w:val="99"/>
    <w:rsid w:val="00C67E7E"/>
    <w:rPr>
      <w:rFonts w:ascii="Times New Roman" w:hAnsi="Times New Roman"/>
      <w:color w:val="FF0000"/>
      <w:sz w:val="22"/>
    </w:rPr>
  </w:style>
  <w:style w:type="character" w:customStyle="1" w:styleId="WW8Num67z0">
    <w:name w:val="WW8Num67z0"/>
    <w:uiPriority w:val="99"/>
    <w:rsid w:val="00C67E7E"/>
    <w:rPr>
      <w:rFonts w:ascii="Times New Roman" w:hAnsi="Times New Roman"/>
      <w:color w:val="auto"/>
      <w:sz w:val="20"/>
      <w:shd w:val="clear" w:color="auto" w:fill="C0C0C0"/>
    </w:rPr>
  </w:style>
  <w:style w:type="character" w:customStyle="1" w:styleId="WW8Num68z0">
    <w:name w:val="WW8Num68z0"/>
    <w:uiPriority w:val="99"/>
    <w:rsid w:val="00C67E7E"/>
  </w:style>
  <w:style w:type="character" w:customStyle="1" w:styleId="WW8Num69z0">
    <w:name w:val="WW8Num69z0"/>
    <w:uiPriority w:val="99"/>
    <w:rsid w:val="00C67E7E"/>
    <w:rPr>
      <w:rFonts w:ascii="Times New Roman" w:hAnsi="Times New Roman"/>
      <w:b/>
      <w:i/>
      <w:sz w:val="20"/>
      <w:shd w:val="clear" w:color="auto" w:fill="C0C0C0"/>
    </w:rPr>
  </w:style>
  <w:style w:type="character" w:customStyle="1" w:styleId="WW8Num70z0">
    <w:name w:val="WW8Num70z0"/>
    <w:uiPriority w:val="99"/>
    <w:rsid w:val="00C67E7E"/>
    <w:rPr>
      <w:i/>
      <w:spacing w:val="2"/>
      <w:position w:val="0"/>
      <w:shd w:val="clear" w:color="auto" w:fill="FFFF00"/>
    </w:rPr>
  </w:style>
  <w:style w:type="character" w:customStyle="1" w:styleId="WW8Num71z0">
    <w:name w:val="WW8Num71z0"/>
    <w:uiPriority w:val="99"/>
    <w:rsid w:val="00C67E7E"/>
    <w:rPr>
      <w:rFonts w:ascii="Symbol" w:hAnsi="Symbol"/>
      <w:color w:val="FF0000"/>
    </w:rPr>
  </w:style>
  <w:style w:type="character" w:customStyle="1" w:styleId="WW8Num72z0">
    <w:name w:val="WW8Num72z0"/>
    <w:uiPriority w:val="99"/>
    <w:rsid w:val="00C67E7E"/>
  </w:style>
  <w:style w:type="character" w:customStyle="1" w:styleId="WW8Num72z1">
    <w:name w:val="WW8Num72z1"/>
    <w:uiPriority w:val="99"/>
    <w:rsid w:val="00C67E7E"/>
  </w:style>
  <w:style w:type="character" w:customStyle="1" w:styleId="WW8Num72z2">
    <w:name w:val="WW8Num72z2"/>
    <w:uiPriority w:val="99"/>
    <w:rsid w:val="00C67E7E"/>
  </w:style>
  <w:style w:type="character" w:customStyle="1" w:styleId="WW8Num72z3">
    <w:name w:val="WW8Num72z3"/>
    <w:uiPriority w:val="99"/>
    <w:rsid w:val="00C67E7E"/>
    <w:rPr>
      <w:sz w:val="22"/>
    </w:rPr>
  </w:style>
  <w:style w:type="character" w:customStyle="1" w:styleId="WW8Num72z4">
    <w:name w:val="WW8Num72z4"/>
    <w:uiPriority w:val="99"/>
    <w:rsid w:val="00C67E7E"/>
  </w:style>
  <w:style w:type="character" w:customStyle="1" w:styleId="WW8Num72z5">
    <w:name w:val="WW8Num72z5"/>
    <w:uiPriority w:val="99"/>
    <w:rsid w:val="00C67E7E"/>
  </w:style>
  <w:style w:type="character" w:customStyle="1" w:styleId="WW8Num72z6">
    <w:name w:val="WW8Num72z6"/>
    <w:uiPriority w:val="99"/>
    <w:rsid w:val="00C67E7E"/>
  </w:style>
  <w:style w:type="character" w:customStyle="1" w:styleId="WW8Num72z7">
    <w:name w:val="WW8Num72z7"/>
    <w:uiPriority w:val="99"/>
    <w:rsid w:val="00C67E7E"/>
  </w:style>
  <w:style w:type="character" w:customStyle="1" w:styleId="WW8Num72z8">
    <w:name w:val="WW8Num72z8"/>
    <w:uiPriority w:val="99"/>
    <w:rsid w:val="00C67E7E"/>
  </w:style>
  <w:style w:type="character" w:customStyle="1" w:styleId="WW8Num73z0">
    <w:name w:val="WW8Num73z0"/>
    <w:uiPriority w:val="99"/>
    <w:rsid w:val="00C67E7E"/>
  </w:style>
  <w:style w:type="character" w:customStyle="1" w:styleId="WW8Num73z1">
    <w:name w:val="WW8Num73z1"/>
    <w:uiPriority w:val="99"/>
    <w:rsid w:val="00C67E7E"/>
    <w:rPr>
      <w:rFonts w:ascii="Symbol" w:hAnsi="Symbol"/>
      <w:sz w:val="22"/>
      <w:shd w:val="clear" w:color="auto" w:fill="FFFF00"/>
    </w:rPr>
  </w:style>
  <w:style w:type="character" w:customStyle="1" w:styleId="WW8Num74z0">
    <w:name w:val="WW8Num74z0"/>
    <w:uiPriority w:val="99"/>
    <w:rsid w:val="00C67E7E"/>
    <w:rPr>
      <w:color w:val="FF0000"/>
      <w:sz w:val="22"/>
    </w:rPr>
  </w:style>
  <w:style w:type="character" w:customStyle="1" w:styleId="WW8Num75z0">
    <w:name w:val="WW8Num75z0"/>
    <w:uiPriority w:val="99"/>
    <w:rsid w:val="00C67E7E"/>
    <w:rPr>
      <w:sz w:val="22"/>
      <w:shd w:val="clear" w:color="auto" w:fill="FFFF00"/>
    </w:rPr>
  </w:style>
  <w:style w:type="character" w:customStyle="1" w:styleId="WW8Num76z0">
    <w:name w:val="WW8Num76z0"/>
    <w:uiPriority w:val="99"/>
    <w:rsid w:val="00C67E7E"/>
    <w:rPr>
      <w:rFonts w:ascii="Times New Roman" w:hAnsi="Times New Roman"/>
      <w:color w:val="auto"/>
      <w:sz w:val="18"/>
      <w:shd w:val="clear" w:color="auto" w:fill="FFFF00"/>
    </w:rPr>
  </w:style>
  <w:style w:type="character" w:customStyle="1" w:styleId="WW8Num76z1">
    <w:name w:val="WW8Num76z1"/>
    <w:uiPriority w:val="99"/>
    <w:rsid w:val="00C67E7E"/>
  </w:style>
  <w:style w:type="character" w:customStyle="1" w:styleId="WW8Num77z0">
    <w:name w:val="WW8Num77z0"/>
    <w:uiPriority w:val="99"/>
    <w:rsid w:val="00C67E7E"/>
    <w:rPr>
      <w:shd w:val="clear" w:color="auto" w:fill="FFFF00"/>
    </w:rPr>
  </w:style>
  <w:style w:type="character" w:customStyle="1" w:styleId="WW8Num78z0">
    <w:name w:val="WW8Num78z0"/>
    <w:uiPriority w:val="99"/>
    <w:rsid w:val="00C67E7E"/>
  </w:style>
  <w:style w:type="character" w:customStyle="1" w:styleId="WW8Num79z0">
    <w:name w:val="WW8Num79z0"/>
    <w:uiPriority w:val="99"/>
    <w:rsid w:val="00C67E7E"/>
    <w:rPr>
      <w:b/>
      <w:color w:val="FF0000"/>
    </w:rPr>
  </w:style>
  <w:style w:type="character" w:customStyle="1" w:styleId="WW8Num79z2">
    <w:name w:val="WW8Num79z2"/>
    <w:uiPriority w:val="99"/>
    <w:rsid w:val="00C67E7E"/>
  </w:style>
  <w:style w:type="character" w:customStyle="1" w:styleId="WW8Num80z0">
    <w:name w:val="WW8Num80z0"/>
    <w:uiPriority w:val="99"/>
    <w:rsid w:val="00C67E7E"/>
  </w:style>
  <w:style w:type="character" w:customStyle="1" w:styleId="WW8Num81z0">
    <w:name w:val="WW8Num81z0"/>
    <w:uiPriority w:val="99"/>
    <w:rsid w:val="00C67E7E"/>
    <w:rPr>
      <w:rFonts w:ascii="Times New Roman" w:hAnsi="Times New Roman"/>
      <w:sz w:val="20"/>
    </w:rPr>
  </w:style>
  <w:style w:type="character" w:customStyle="1" w:styleId="WW8Num82z0">
    <w:name w:val="WW8Num82z0"/>
    <w:uiPriority w:val="99"/>
    <w:rsid w:val="00C67E7E"/>
    <w:rPr>
      <w:rFonts w:ascii="Times New Roman" w:hAnsi="Times New Roman"/>
      <w:b/>
      <w:sz w:val="20"/>
      <w:shd w:val="clear" w:color="auto" w:fill="C0C0C0"/>
    </w:rPr>
  </w:style>
  <w:style w:type="character" w:customStyle="1" w:styleId="WW8Num83z0">
    <w:name w:val="WW8Num83z0"/>
    <w:uiPriority w:val="99"/>
    <w:rsid w:val="00C67E7E"/>
    <w:rPr>
      <w:rFonts w:ascii="Times New Roman" w:hAnsi="Times New Roman"/>
      <w:sz w:val="18"/>
      <w:shd w:val="clear" w:color="auto" w:fill="C0C0C0"/>
    </w:rPr>
  </w:style>
  <w:style w:type="character" w:customStyle="1" w:styleId="WW8Num83z1">
    <w:name w:val="WW8Num83z1"/>
    <w:uiPriority w:val="99"/>
    <w:rsid w:val="00C67E7E"/>
    <w:rPr>
      <w:rFonts w:ascii="Arial" w:hAnsi="Arial"/>
      <w:sz w:val="18"/>
    </w:rPr>
  </w:style>
  <w:style w:type="character" w:customStyle="1" w:styleId="WW8Num83z2">
    <w:name w:val="WW8Num83z2"/>
    <w:uiPriority w:val="99"/>
    <w:rsid w:val="00C67E7E"/>
    <w:rPr>
      <w:rFonts w:ascii="Bookman Old Style" w:hAnsi="Bookman Old Style"/>
      <w:sz w:val="18"/>
    </w:rPr>
  </w:style>
  <w:style w:type="character" w:customStyle="1" w:styleId="WW8Num83z3">
    <w:name w:val="WW8Num83z3"/>
    <w:uiPriority w:val="99"/>
    <w:rsid w:val="00C67E7E"/>
    <w:rPr>
      <w:b/>
    </w:rPr>
  </w:style>
  <w:style w:type="character" w:customStyle="1" w:styleId="WW8Num83z4">
    <w:name w:val="WW8Num83z4"/>
    <w:uiPriority w:val="99"/>
    <w:rsid w:val="00C67E7E"/>
  </w:style>
  <w:style w:type="character" w:customStyle="1" w:styleId="WW8Num84z0">
    <w:name w:val="WW8Num84z0"/>
    <w:uiPriority w:val="99"/>
    <w:rsid w:val="00C67E7E"/>
    <w:rPr>
      <w:b/>
      <w:caps/>
      <w:shd w:val="clear" w:color="auto" w:fill="FFFF00"/>
    </w:rPr>
  </w:style>
  <w:style w:type="character" w:customStyle="1" w:styleId="WW8Num85z0">
    <w:name w:val="WW8Num85z0"/>
    <w:uiPriority w:val="99"/>
    <w:rsid w:val="00C67E7E"/>
    <w:rPr>
      <w:sz w:val="20"/>
    </w:rPr>
  </w:style>
  <w:style w:type="character" w:customStyle="1" w:styleId="WW8Num85z1">
    <w:name w:val="WW8Num85z1"/>
    <w:uiPriority w:val="99"/>
    <w:rsid w:val="00C67E7E"/>
  </w:style>
  <w:style w:type="character" w:customStyle="1" w:styleId="WW8Num86z0">
    <w:name w:val="WW8Num86z0"/>
    <w:uiPriority w:val="99"/>
    <w:rsid w:val="00C67E7E"/>
    <w:rPr>
      <w:color w:val="FF0000"/>
    </w:rPr>
  </w:style>
  <w:style w:type="character" w:customStyle="1" w:styleId="WW8Num86z1">
    <w:name w:val="WW8Num86z1"/>
    <w:uiPriority w:val="99"/>
    <w:rsid w:val="00C67E7E"/>
  </w:style>
  <w:style w:type="character" w:customStyle="1" w:styleId="WW8Num86z2">
    <w:name w:val="WW8Num86z2"/>
    <w:uiPriority w:val="99"/>
    <w:rsid w:val="00C67E7E"/>
  </w:style>
  <w:style w:type="character" w:customStyle="1" w:styleId="WW8Num86z3">
    <w:name w:val="WW8Num86z3"/>
    <w:uiPriority w:val="99"/>
    <w:rsid w:val="00C67E7E"/>
  </w:style>
  <w:style w:type="character" w:customStyle="1" w:styleId="WW8Num86z4">
    <w:name w:val="WW8Num86z4"/>
    <w:uiPriority w:val="99"/>
    <w:rsid w:val="00C67E7E"/>
  </w:style>
  <w:style w:type="character" w:customStyle="1" w:styleId="WW8Num86z5">
    <w:name w:val="WW8Num86z5"/>
    <w:uiPriority w:val="99"/>
    <w:rsid w:val="00C67E7E"/>
  </w:style>
  <w:style w:type="character" w:customStyle="1" w:styleId="WW8Num86z6">
    <w:name w:val="WW8Num86z6"/>
    <w:uiPriority w:val="99"/>
    <w:rsid w:val="00C67E7E"/>
  </w:style>
  <w:style w:type="character" w:customStyle="1" w:styleId="WW8Num86z7">
    <w:name w:val="WW8Num86z7"/>
    <w:uiPriority w:val="99"/>
    <w:rsid w:val="00C67E7E"/>
  </w:style>
  <w:style w:type="character" w:customStyle="1" w:styleId="WW8Num86z8">
    <w:name w:val="WW8Num86z8"/>
    <w:uiPriority w:val="99"/>
    <w:rsid w:val="00C67E7E"/>
  </w:style>
  <w:style w:type="character" w:customStyle="1" w:styleId="WW8Num87z0">
    <w:name w:val="WW8Num87z0"/>
    <w:uiPriority w:val="99"/>
    <w:rsid w:val="00C67E7E"/>
    <w:rPr>
      <w:spacing w:val="2"/>
      <w:position w:val="0"/>
    </w:rPr>
  </w:style>
  <w:style w:type="character" w:customStyle="1" w:styleId="WW8Num88z0">
    <w:name w:val="WW8Num88z0"/>
    <w:uiPriority w:val="99"/>
    <w:rsid w:val="00C67E7E"/>
    <w:rPr>
      <w:rFonts w:ascii="Times New Roman" w:hAnsi="Times New Roman"/>
      <w:b/>
      <w:i/>
      <w:sz w:val="20"/>
    </w:rPr>
  </w:style>
  <w:style w:type="character" w:customStyle="1" w:styleId="WW8Num89z0">
    <w:name w:val="WW8Num89z0"/>
    <w:uiPriority w:val="99"/>
    <w:rsid w:val="00C67E7E"/>
    <w:rPr>
      <w:rFonts w:ascii="Times New Roman" w:hAnsi="Times New Roman"/>
      <w:sz w:val="20"/>
      <w:shd w:val="clear" w:color="auto" w:fill="FFFF00"/>
    </w:rPr>
  </w:style>
  <w:style w:type="character" w:customStyle="1" w:styleId="WW8Num90z0">
    <w:name w:val="WW8Num90z0"/>
    <w:uiPriority w:val="99"/>
    <w:rsid w:val="00C67E7E"/>
  </w:style>
  <w:style w:type="character" w:customStyle="1" w:styleId="WW8Num91z0">
    <w:name w:val="WW8Num91z0"/>
    <w:uiPriority w:val="99"/>
    <w:rsid w:val="00C67E7E"/>
  </w:style>
  <w:style w:type="character" w:customStyle="1" w:styleId="WW8Num92z0">
    <w:name w:val="WW8Num92z0"/>
    <w:uiPriority w:val="99"/>
    <w:rsid w:val="00C67E7E"/>
    <w:rPr>
      <w:b/>
      <w:caps/>
      <w:color w:val="FF0000"/>
      <w:sz w:val="20"/>
      <w:shd w:val="clear" w:color="auto" w:fill="C0C0C0"/>
    </w:rPr>
  </w:style>
  <w:style w:type="character" w:customStyle="1" w:styleId="WW8Num93z0">
    <w:name w:val="WW8Num93z0"/>
    <w:uiPriority w:val="99"/>
    <w:rsid w:val="00C67E7E"/>
    <w:rPr>
      <w:rFonts w:ascii="Times New Roman" w:hAnsi="Times New Roman"/>
      <w:sz w:val="18"/>
    </w:rPr>
  </w:style>
  <w:style w:type="character" w:customStyle="1" w:styleId="WW8Num93z1">
    <w:name w:val="WW8Num93z1"/>
    <w:uiPriority w:val="99"/>
    <w:rsid w:val="00C67E7E"/>
  </w:style>
  <w:style w:type="character" w:customStyle="1" w:styleId="WW8Num94z0">
    <w:name w:val="WW8Num94z0"/>
    <w:uiPriority w:val="99"/>
    <w:rsid w:val="00C67E7E"/>
  </w:style>
  <w:style w:type="character" w:customStyle="1" w:styleId="WW8Num95z0">
    <w:name w:val="WW8Num95z0"/>
    <w:uiPriority w:val="99"/>
    <w:rsid w:val="00C67E7E"/>
    <w:rPr>
      <w:rFonts w:ascii="Times New Roman" w:hAnsi="Times New Roman"/>
      <w:color w:val="FF0000"/>
      <w:sz w:val="18"/>
    </w:rPr>
  </w:style>
  <w:style w:type="character" w:customStyle="1" w:styleId="WW8Num95z1">
    <w:name w:val="WW8Num95z1"/>
    <w:uiPriority w:val="99"/>
    <w:rsid w:val="00C67E7E"/>
  </w:style>
  <w:style w:type="character" w:customStyle="1" w:styleId="WW8Num96z0">
    <w:name w:val="WW8Num96z0"/>
    <w:uiPriority w:val="99"/>
    <w:rsid w:val="00C67E7E"/>
  </w:style>
  <w:style w:type="character" w:customStyle="1" w:styleId="WW8Num97z0">
    <w:name w:val="WW8Num97z0"/>
    <w:uiPriority w:val="99"/>
    <w:rsid w:val="00C67E7E"/>
  </w:style>
  <w:style w:type="character" w:customStyle="1" w:styleId="WW8Num97z1">
    <w:name w:val="WW8Num97z1"/>
    <w:uiPriority w:val="99"/>
    <w:rsid w:val="00C67E7E"/>
  </w:style>
  <w:style w:type="character" w:customStyle="1" w:styleId="WW8Num97z2">
    <w:name w:val="WW8Num97z2"/>
    <w:uiPriority w:val="99"/>
    <w:rsid w:val="00C67E7E"/>
  </w:style>
  <w:style w:type="character" w:customStyle="1" w:styleId="WW8Num97z3">
    <w:name w:val="WW8Num97z3"/>
    <w:uiPriority w:val="99"/>
    <w:rsid w:val="00C67E7E"/>
  </w:style>
  <w:style w:type="character" w:customStyle="1" w:styleId="WW8Num97z4">
    <w:name w:val="WW8Num97z4"/>
    <w:uiPriority w:val="99"/>
    <w:rsid w:val="00C67E7E"/>
  </w:style>
  <w:style w:type="character" w:customStyle="1" w:styleId="WW8Num97z5">
    <w:name w:val="WW8Num97z5"/>
    <w:uiPriority w:val="99"/>
    <w:rsid w:val="00C67E7E"/>
  </w:style>
  <w:style w:type="character" w:customStyle="1" w:styleId="WW8Num97z6">
    <w:name w:val="WW8Num97z6"/>
    <w:uiPriority w:val="99"/>
    <w:rsid w:val="00C67E7E"/>
  </w:style>
  <w:style w:type="character" w:customStyle="1" w:styleId="WW8Num97z7">
    <w:name w:val="WW8Num97z7"/>
    <w:uiPriority w:val="99"/>
    <w:rsid w:val="00C67E7E"/>
  </w:style>
  <w:style w:type="character" w:customStyle="1" w:styleId="WW8Num97z8">
    <w:name w:val="WW8Num97z8"/>
    <w:uiPriority w:val="99"/>
    <w:rsid w:val="00C67E7E"/>
  </w:style>
  <w:style w:type="character" w:customStyle="1" w:styleId="WW8Num98z0">
    <w:name w:val="WW8Num98z0"/>
    <w:uiPriority w:val="99"/>
    <w:rsid w:val="00C67E7E"/>
    <w:rPr>
      <w:b/>
      <w:i/>
    </w:rPr>
  </w:style>
  <w:style w:type="character" w:customStyle="1" w:styleId="WW8Num98z1">
    <w:name w:val="WW8Num98z1"/>
    <w:uiPriority w:val="99"/>
    <w:rsid w:val="00C67E7E"/>
  </w:style>
  <w:style w:type="character" w:customStyle="1" w:styleId="WW8Num98z2">
    <w:name w:val="WW8Num98z2"/>
    <w:uiPriority w:val="99"/>
    <w:rsid w:val="00C67E7E"/>
  </w:style>
  <w:style w:type="character" w:customStyle="1" w:styleId="WW8Num98z3">
    <w:name w:val="WW8Num98z3"/>
    <w:uiPriority w:val="99"/>
    <w:rsid w:val="00C67E7E"/>
  </w:style>
  <w:style w:type="character" w:customStyle="1" w:styleId="WW8Num98z4">
    <w:name w:val="WW8Num98z4"/>
    <w:uiPriority w:val="99"/>
    <w:rsid w:val="00C67E7E"/>
  </w:style>
  <w:style w:type="character" w:customStyle="1" w:styleId="WW8Num98z5">
    <w:name w:val="WW8Num98z5"/>
    <w:uiPriority w:val="99"/>
    <w:rsid w:val="00C67E7E"/>
  </w:style>
  <w:style w:type="character" w:customStyle="1" w:styleId="WW8Num98z6">
    <w:name w:val="WW8Num98z6"/>
    <w:uiPriority w:val="99"/>
    <w:rsid w:val="00C67E7E"/>
  </w:style>
  <w:style w:type="character" w:customStyle="1" w:styleId="WW8Num98z7">
    <w:name w:val="WW8Num98z7"/>
    <w:uiPriority w:val="99"/>
    <w:rsid w:val="00C67E7E"/>
  </w:style>
  <w:style w:type="character" w:customStyle="1" w:styleId="WW8Num98z8">
    <w:name w:val="WW8Num98z8"/>
    <w:uiPriority w:val="99"/>
    <w:rsid w:val="00C67E7E"/>
  </w:style>
  <w:style w:type="character" w:customStyle="1" w:styleId="WW8Num99z0">
    <w:name w:val="WW8Num99z0"/>
    <w:uiPriority w:val="99"/>
    <w:rsid w:val="00C67E7E"/>
  </w:style>
  <w:style w:type="character" w:customStyle="1" w:styleId="WW8Num99z1">
    <w:name w:val="WW8Num99z1"/>
    <w:uiPriority w:val="99"/>
    <w:rsid w:val="00C67E7E"/>
  </w:style>
  <w:style w:type="character" w:customStyle="1" w:styleId="WW8Num100z0">
    <w:name w:val="WW8Num100z0"/>
    <w:uiPriority w:val="99"/>
    <w:rsid w:val="00C67E7E"/>
    <w:rPr>
      <w:color w:val="auto"/>
    </w:rPr>
  </w:style>
  <w:style w:type="character" w:customStyle="1" w:styleId="WW8Num100z1">
    <w:name w:val="WW8Num100z1"/>
    <w:uiPriority w:val="99"/>
    <w:rsid w:val="00C67E7E"/>
  </w:style>
  <w:style w:type="character" w:customStyle="1" w:styleId="WW8Num101z0">
    <w:name w:val="WW8Num101z0"/>
    <w:uiPriority w:val="99"/>
    <w:rsid w:val="00C67E7E"/>
  </w:style>
  <w:style w:type="character" w:customStyle="1" w:styleId="WW8Num102z0">
    <w:name w:val="WW8Num102z0"/>
    <w:uiPriority w:val="99"/>
    <w:rsid w:val="00C67E7E"/>
    <w:rPr>
      <w:color w:val="auto"/>
    </w:rPr>
  </w:style>
  <w:style w:type="character" w:customStyle="1" w:styleId="WW8Num102z1">
    <w:name w:val="WW8Num102z1"/>
    <w:uiPriority w:val="99"/>
    <w:rsid w:val="00C67E7E"/>
  </w:style>
  <w:style w:type="character" w:customStyle="1" w:styleId="WW8Num103z0">
    <w:name w:val="WW8Num103z0"/>
    <w:uiPriority w:val="99"/>
    <w:rsid w:val="00C67E7E"/>
    <w:rPr>
      <w:color w:val="FF0000"/>
      <w:shd w:val="clear" w:color="auto" w:fill="FFFF00"/>
    </w:rPr>
  </w:style>
  <w:style w:type="character" w:customStyle="1" w:styleId="WW8Num103z1">
    <w:name w:val="WW8Num103z1"/>
    <w:uiPriority w:val="99"/>
    <w:rsid w:val="00C67E7E"/>
  </w:style>
  <w:style w:type="character" w:customStyle="1" w:styleId="WW8Num104z0">
    <w:name w:val="WW8Num104z0"/>
    <w:uiPriority w:val="99"/>
    <w:rsid w:val="00C67E7E"/>
    <w:rPr>
      <w:i/>
      <w:spacing w:val="2"/>
      <w:position w:val="0"/>
      <w:shd w:val="clear" w:color="auto" w:fill="FFFF00"/>
    </w:rPr>
  </w:style>
  <w:style w:type="character" w:customStyle="1" w:styleId="WW8Num104z1">
    <w:name w:val="WW8Num104z1"/>
    <w:uiPriority w:val="99"/>
    <w:rsid w:val="00C67E7E"/>
    <w:rPr>
      <w:rFonts w:ascii="Times New Roman" w:eastAsia="Times New Roman" w:hAnsi="Times New Roman"/>
    </w:rPr>
  </w:style>
  <w:style w:type="character" w:customStyle="1" w:styleId="WW8Num105z0">
    <w:name w:val="WW8Num105z0"/>
    <w:uiPriority w:val="99"/>
    <w:rsid w:val="00C67E7E"/>
    <w:rPr>
      <w:b/>
      <w:w w:val="1"/>
      <w:sz w:val="20"/>
    </w:rPr>
  </w:style>
  <w:style w:type="character" w:customStyle="1" w:styleId="WW8Num106z0">
    <w:name w:val="WW8Num106z0"/>
    <w:uiPriority w:val="99"/>
    <w:rsid w:val="00C67E7E"/>
    <w:rPr>
      <w:b/>
      <w:sz w:val="22"/>
    </w:rPr>
  </w:style>
  <w:style w:type="character" w:customStyle="1" w:styleId="WW8Num106z1">
    <w:name w:val="WW8Num106z1"/>
    <w:uiPriority w:val="99"/>
    <w:rsid w:val="00C67E7E"/>
  </w:style>
  <w:style w:type="character" w:customStyle="1" w:styleId="WW8Num106z2">
    <w:name w:val="WW8Num106z2"/>
    <w:uiPriority w:val="99"/>
    <w:rsid w:val="00C67E7E"/>
  </w:style>
  <w:style w:type="character" w:customStyle="1" w:styleId="WW8Num106z3">
    <w:name w:val="WW8Num106z3"/>
    <w:uiPriority w:val="99"/>
    <w:rsid w:val="00C67E7E"/>
  </w:style>
  <w:style w:type="character" w:customStyle="1" w:styleId="WW8Num106z4">
    <w:name w:val="WW8Num106z4"/>
    <w:uiPriority w:val="99"/>
    <w:rsid w:val="00C67E7E"/>
  </w:style>
  <w:style w:type="character" w:customStyle="1" w:styleId="WW8Num106z5">
    <w:name w:val="WW8Num106z5"/>
    <w:uiPriority w:val="99"/>
    <w:rsid w:val="00C67E7E"/>
  </w:style>
  <w:style w:type="character" w:customStyle="1" w:styleId="WW8Num106z6">
    <w:name w:val="WW8Num106z6"/>
    <w:uiPriority w:val="99"/>
    <w:rsid w:val="00C67E7E"/>
  </w:style>
  <w:style w:type="character" w:customStyle="1" w:styleId="WW8Num106z7">
    <w:name w:val="WW8Num106z7"/>
    <w:uiPriority w:val="99"/>
    <w:rsid w:val="00C67E7E"/>
  </w:style>
  <w:style w:type="character" w:customStyle="1" w:styleId="WW8Num106z8">
    <w:name w:val="WW8Num106z8"/>
    <w:uiPriority w:val="99"/>
    <w:rsid w:val="00C67E7E"/>
  </w:style>
  <w:style w:type="character" w:customStyle="1" w:styleId="WW8Num107z0">
    <w:name w:val="WW8Num107z0"/>
    <w:uiPriority w:val="99"/>
    <w:rsid w:val="00C67E7E"/>
    <w:rPr>
      <w:sz w:val="22"/>
    </w:rPr>
  </w:style>
  <w:style w:type="character" w:customStyle="1" w:styleId="WW8Num107z1">
    <w:name w:val="WW8Num107z1"/>
    <w:uiPriority w:val="99"/>
    <w:rsid w:val="00C67E7E"/>
  </w:style>
  <w:style w:type="character" w:customStyle="1" w:styleId="WW8Num107z2">
    <w:name w:val="WW8Num107z2"/>
    <w:uiPriority w:val="99"/>
    <w:rsid w:val="00C67E7E"/>
  </w:style>
  <w:style w:type="character" w:customStyle="1" w:styleId="WW8Num107z3">
    <w:name w:val="WW8Num107z3"/>
    <w:uiPriority w:val="99"/>
    <w:rsid w:val="00C67E7E"/>
  </w:style>
  <w:style w:type="character" w:customStyle="1" w:styleId="WW8Num107z4">
    <w:name w:val="WW8Num107z4"/>
    <w:uiPriority w:val="99"/>
    <w:rsid w:val="00C67E7E"/>
  </w:style>
  <w:style w:type="character" w:customStyle="1" w:styleId="WW8Num107z5">
    <w:name w:val="WW8Num107z5"/>
    <w:uiPriority w:val="99"/>
    <w:rsid w:val="00C67E7E"/>
  </w:style>
  <w:style w:type="character" w:customStyle="1" w:styleId="WW8Num107z6">
    <w:name w:val="WW8Num107z6"/>
    <w:uiPriority w:val="99"/>
    <w:rsid w:val="00C67E7E"/>
  </w:style>
  <w:style w:type="character" w:customStyle="1" w:styleId="WW8Num107z7">
    <w:name w:val="WW8Num107z7"/>
    <w:uiPriority w:val="99"/>
    <w:rsid w:val="00C67E7E"/>
  </w:style>
  <w:style w:type="character" w:customStyle="1" w:styleId="WW8Num107z8">
    <w:name w:val="WW8Num107z8"/>
    <w:uiPriority w:val="99"/>
    <w:rsid w:val="00C67E7E"/>
  </w:style>
  <w:style w:type="character" w:customStyle="1" w:styleId="WW8Num108z0">
    <w:name w:val="WW8Num108z0"/>
    <w:uiPriority w:val="99"/>
    <w:rsid w:val="00C67E7E"/>
    <w:rPr>
      <w:sz w:val="22"/>
    </w:rPr>
  </w:style>
  <w:style w:type="character" w:customStyle="1" w:styleId="WW8Num108z1">
    <w:name w:val="WW8Num108z1"/>
    <w:uiPriority w:val="99"/>
    <w:rsid w:val="00C67E7E"/>
  </w:style>
  <w:style w:type="character" w:customStyle="1" w:styleId="WW8Num109z0">
    <w:name w:val="WW8Num109z0"/>
    <w:uiPriority w:val="99"/>
    <w:rsid w:val="00C67E7E"/>
    <w:rPr>
      <w:color w:val="FF0000"/>
      <w:sz w:val="22"/>
      <w:shd w:val="clear" w:color="auto" w:fill="C0C0C0"/>
    </w:rPr>
  </w:style>
  <w:style w:type="character" w:customStyle="1" w:styleId="WW8Num110z0">
    <w:name w:val="WW8Num110z0"/>
    <w:uiPriority w:val="99"/>
    <w:rsid w:val="00C67E7E"/>
  </w:style>
  <w:style w:type="character" w:customStyle="1" w:styleId="WW8Num110z1">
    <w:name w:val="WW8Num110z1"/>
    <w:uiPriority w:val="99"/>
    <w:rsid w:val="00C67E7E"/>
  </w:style>
  <w:style w:type="character" w:customStyle="1" w:styleId="WW8Num110z2">
    <w:name w:val="WW8Num110z2"/>
    <w:uiPriority w:val="99"/>
    <w:rsid w:val="00C67E7E"/>
  </w:style>
  <w:style w:type="character" w:customStyle="1" w:styleId="WW8Num110z3">
    <w:name w:val="WW8Num110z3"/>
    <w:uiPriority w:val="99"/>
    <w:rsid w:val="00C67E7E"/>
  </w:style>
  <w:style w:type="character" w:customStyle="1" w:styleId="WW8Num110z4">
    <w:name w:val="WW8Num110z4"/>
    <w:uiPriority w:val="99"/>
    <w:rsid w:val="00C67E7E"/>
  </w:style>
  <w:style w:type="character" w:customStyle="1" w:styleId="WW8Num110z5">
    <w:name w:val="WW8Num110z5"/>
    <w:uiPriority w:val="99"/>
    <w:rsid w:val="00C67E7E"/>
  </w:style>
  <w:style w:type="character" w:customStyle="1" w:styleId="WW8Num110z6">
    <w:name w:val="WW8Num110z6"/>
    <w:uiPriority w:val="99"/>
    <w:rsid w:val="00C67E7E"/>
  </w:style>
  <w:style w:type="character" w:customStyle="1" w:styleId="WW8Num110z7">
    <w:name w:val="WW8Num110z7"/>
    <w:uiPriority w:val="99"/>
    <w:rsid w:val="00C67E7E"/>
  </w:style>
  <w:style w:type="character" w:customStyle="1" w:styleId="WW8Num110z8">
    <w:name w:val="WW8Num110z8"/>
    <w:uiPriority w:val="99"/>
    <w:rsid w:val="00C67E7E"/>
  </w:style>
  <w:style w:type="character" w:customStyle="1" w:styleId="WW8Num111z0">
    <w:name w:val="WW8Num111z0"/>
    <w:uiPriority w:val="99"/>
    <w:rsid w:val="00C67E7E"/>
    <w:rPr>
      <w:color w:val="FF0000"/>
      <w:sz w:val="22"/>
    </w:rPr>
  </w:style>
  <w:style w:type="character" w:customStyle="1" w:styleId="WW8Num112z0">
    <w:name w:val="WW8Num112z0"/>
    <w:uiPriority w:val="99"/>
    <w:rsid w:val="00C67E7E"/>
    <w:rPr>
      <w:b/>
      <w:sz w:val="22"/>
    </w:rPr>
  </w:style>
  <w:style w:type="character" w:customStyle="1" w:styleId="WW8Num113z0">
    <w:name w:val="WW8Num113z0"/>
    <w:uiPriority w:val="99"/>
    <w:rsid w:val="00C67E7E"/>
    <w:rPr>
      <w:sz w:val="22"/>
    </w:rPr>
  </w:style>
  <w:style w:type="character" w:customStyle="1" w:styleId="WW8Num113z1">
    <w:name w:val="WW8Num113z1"/>
    <w:uiPriority w:val="99"/>
    <w:rsid w:val="00C67E7E"/>
  </w:style>
  <w:style w:type="character" w:customStyle="1" w:styleId="WW8Num113z2">
    <w:name w:val="WW8Num113z2"/>
    <w:uiPriority w:val="99"/>
    <w:rsid w:val="00C67E7E"/>
  </w:style>
  <w:style w:type="character" w:customStyle="1" w:styleId="WW8Num113z3">
    <w:name w:val="WW8Num113z3"/>
    <w:uiPriority w:val="99"/>
    <w:rsid w:val="00C67E7E"/>
  </w:style>
  <w:style w:type="character" w:customStyle="1" w:styleId="WW8Num113z4">
    <w:name w:val="WW8Num113z4"/>
    <w:uiPriority w:val="99"/>
    <w:rsid w:val="00C67E7E"/>
  </w:style>
  <w:style w:type="character" w:customStyle="1" w:styleId="WW8Num113z5">
    <w:name w:val="WW8Num113z5"/>
    <w:uiPriority w:val="99"/>
    <w:rsid w:val="00C67E7E"/>
  </w:style>
  <w:style w:type="character" w:customStyle="1" w:styleId="WW8Num113z6">
    <w:name w:val="WW8Num113z6"/>
    <w:uiPriority w:val="99"/>
    <w:rsid w:val="00C67E7E"/>
  </w:style>
  <w:style w:type="character" w:customStyle="1" w:styleId="WW8Num113z7">
    <w:name w:val="WW8Num113z7"/>
    <w:uiPriority w:val="99"/>
    <w:rsid w:val="00C67E7E"/>
  </w:style>
  <w:style w:type="character" w:customStyle="1" w:styleId="WW8Num113z8">
    <w:name w:val="WW8Num113z8"/>
    <w:uiPriority w:val="99"/>
    <w:rsid w:val="00C67E7E"/>
  </w:style>
  <w:style w:type="character" w:customStyle="1" w:styleId="WW8Num114z0">
    <w:name w:val="WW8Num114z0"/>
    <w:uiPriority w:val="99"/>
    <w:rsid w:val="00C67E7E"/>
    <w:rPr>
      <w:sz w:val="22"/>
      <w:shd w:val="clear" w:color="auto" w:fill="FFFF00"/>
    </w:rPr>
  </w:style>
  <w:style w:type="character" w:customStyle="1" w:styleId="WW8Num114z1">
    <w:name w:val="WW8Num114z1"/>
    <w:uiPriority w:val="99"/>
    <w:rsid w:val="00C67E7E"/>
  </w:style>
  <w:style w:type="character" w:customStyle="1" w:styleId="WW8Num114z2">
    <w:name w:val="WW8Num114z2"/>
    <w:uiPriority w:val="99"/>
    <w:rsid w:val="00C67E7E"/>
  </w:style>
  <w:style w:type="character" w:customStyle="1" w:styleId="WW8Num114z3">
    <w:name w:val="WW8Num114z3"/>
    <w:uiPriority w:val="99"/>
    <w:rsid w:val="00C67E7E"/>
  </w:style>
  <w:style w:type="character" w:customStyle="1" w:styleId="WW8Num114z4">
    <w:name w:val="WW8Num114z4"/>
    <w:uiPriority w:val="99"/>
    <w:rsid w:val="00C67E7E"/>
  </w:style>
  <w:style w:type="character" w:customStyle="1" w:styleId="WW8Num114z5">
    <w:name w:val="WW8Num114z5"/>
    <w:uiPriority w:val="99"/>
    <w:rsid w:val="00C67E7E"/>
  </w:style>
  <w:style w:type="character" w:customStyle="1" w:styleId="WW8Num114z6">
    <w:name w:val="WW8Num114z6"/>
    <w:uiPriority w:val="99"/>
    <w:rsid w:val="00C67E7E"/>
  </w:style>
  <w:style w:type="character" w:customStyle="1" w:styleId="WW8Num114z7">
    <w:name w:val="WW8Num114z7"/>
    <w:uiPriority w:val="99"/>
    <w:rsid w:val="00C67E7E"/>
  </w:style>
  <w:style w:type="character" w:customStyle="1" w:styleId="WW8Num114z8">
    <w:name w:val="WW8Num114z8"/>
    <w:uiPriority w:val="99"/>
    <w:rsid w:val="00C67E7E"/>
  </w:style>
  <w:style w:type="character" w:customStyle="1" w:styleId="WW8Num115z0">
    <w:name w:val="WW8Num115z0"/>
    <w:uiPriority w:val="99"/>
    <w:rsid w:val="00C67E7E"/>
  </w:style>
  <w:style w:type="character" w:customStyle="1" w:styleId="WW8Num116z0">
    <w:name w:val="WW8Num116z0"/>
    <w:uiPriority w:val="99"/>
    <w:rsid w:val="00C67E7E"/>
  </w:style>
  <w:style w:type="character" w:customStyle="1" w:styleId="WW8Num117z0">
    <w:name w:val="WW8Num117z0"/>
    <w:uiPriority w:val="99"/>
    <w:rsid w:val="00C67E7E"/>
    <w:rPr>
      <w:b/>
    </w:rPr>
  </w:style>
  <w:style w:type="character" w:customStyle="1" w:styleId="WW8Num118z0">
    <w:name w:val="WW8Num118z0"/>
    <w:uiPriority w:val="99"/>
    <w:rsid w:val="00C67E7E"/>
    <w:rPr>
      <w:b/>
    </w:rPr>
  </w:style>
  <w:style w:type="character" w:customStyle="1" w:styleId="WW8Num118z1">
    <w:name w:val="WW8Num118z1"/>
    <w:uiPriority w:val="99"/>
    <w:rsid w:val="00C67E7E"/>
  </w:style>
  <w:style w:type="character" w:customStyle="1" w:styleId="WW8Num118z2">
    <w:name w:val="WW8Num118z2"/>
    <w:uiPriority w:val="99"/>
    <w:rsid w:val="00C67E7E"/>
  </w:style>
  <w:style w:type="character" w:customStyle="1" w:styleId="WW8Num118z3">
    <w:name w:val="WW8Num118z3"/>
    <w:uiPriority w:val="99"/>
    <w:rsid w:val="00C67E7E"/>
  </w:style>
  <w:style w:type="character" w:customStyle="1" w:styleId="WW8Num118z4">
    <w:name w:val="WW8Num118z4"/>
    <w:uiPriority w:val="99"/>
    <w:rsid w:val="00C67E7E"/>
  </w:style>
  <w:style w:type="character" w:customStyle="1" w:styleId="WW8Num118z5">
    <w:name w:val="WW8Num118z5"/>
    <w:uiPriority w:val="99"/>
    <w:rsid w:val="00C67E7E"/>
  </w:style>
  <w:style w:type="character" w:customStyle="1" w:styleId="WW8Num118z6">
    <w:name w:val="WW8Num118z6"/>
    <w:uiPriority w:val="99"/>
    <w:rsid w:val="00C67E7E"/>
  </w:style>
  <w:style w:type="character" w:customStyle="1" w:styleId="WW8Num118z7">
    <w:name w:val="WW8Num118z7"/>
    <w:uiPriority w:val="99"/>
    <w:rsid w:val="00C67E7E"/>
  </w:style>
  <w:style w:type="character" w:customStyle="1" w:styleId="WW8Num118z8">
    <w:name w:val="WW8Num118z8"/>
    <w:uiPriority w:val="99"/>
    <w:rsid w:val="00C67E7E"/>
  </w:style>
  <w:style w:type="character" w:customStyle="1" w:styleId="WW8Num119z0">
    <w:name w:val="WW8Num119z0"/>
    <w:uiPriority w:val="99"/>
    <w:rsid w:val="00C67E7E"/>
  </w:style>
  <w:style w:type="character" w:customStyle="1" w:styleId="WW8Num3z1">
    <w:name w:val="WW8Num3z1"/>
    <w:uiPriority w:val="99"/>
    <w:rsid w:val="00C67E7E"/>
    <w:rPr>
      <w:rFonts w:ascii="Courier New" w:hAnsi="Courier New"/>
    </w:rPr>
  </w:style>
  <w:style w:type="character" w:customStyle="1" w:styleId="WW8Num3z2">
    <w:name w:val="WW8Num3z2"/>
    <w:uiPriority w:val="99"/>
    <w:rsid w:val="00C67E7E"/>
    <w:rPr>
      <w:rFonts w:ascii="Wingdings" w:hAnsi="Wingdings"/>
    </w:rPr>
  </w:style>
  <w:style w:type="character" w:customStyle="1" w:styleId="WW8Num5z1">
    <w:name w:val="WW8Num5z1"/>
    <w:uiPriority w:val="99"/>
    <w:rsid w:val="00C67E7E"/>
    <w:rPr>
      <w:rFonts w:ascii="Courier New" w:hAnsi="Courier New"/>
    </w:rPr>
  </w:style>
  <w:style w:type="character" w:customStyle="1" w:styleId="WW8Num5z2">
    <w:name w:val="WW8Num5z2"/>
    <w:uiPriority w:val="99"/>
    <w:rsid w:val="00C67E7E"/>
    <w:rPr>
      <w:rFonts w:ascii="Wingdings" w:hAnsi="Wingdings"/>
    </w:rPr>
  </w:style>
  <w:style w:type="character" w:customStyle="1" w:styleId="WW8Num9z1">
    <w:name w:val="WW8Num9z1"/>
    <w:uiPriority w:val="99"/>
    <w:rsid w:val="00C67E7E"/>
    <w:rPr>
      <w:rFonts w:ascii="Courier New" w:hAnsi="Courier New"/>
    </w:rPr>
  </w:style>
  <w:style w:type="character" w:customStyle="1" w:styleId="WW8Num9z2">
    <w:name w:val="WW8Num9z2"/>
    <w:uiPriority w:val="99"/>
    <w:rsid w:val="00C67E7E"/>
    <w:rPr>
      <w:rFonts w:ascii="Wingdings" w:hAnsi="Wingdings"/>
    </w:rPr>
  </w:style>
  <w:style w:type="character" w:customStyle="1" w:styleId="WW8Num18z1">
    <w:name w:val="WW8Num18z1"/>
    <w:uiPriority w:val="99"/>
    <w:rsid w:val="00C67E7E"/>
  </w:style>
  <w:style w:type="character" w:customStyle="1" w:styleId="WW8Num19z1">
    <w:name w:val="WW8Num19z1"/>
    <w:uiPriority w:val="99"/>
    <w:rsid w:val="00C67E7E"/>
    <w:rPr>
      <w:rFonts w:ascii="Courier New" w:hAnsi="Courier New"/>
    </w:rPr>
  </w:style>
  <w:style w:type="character" w:customStyle="1" w:styleId="WW8Num19z2">
    <w:name w:val="WW8Num19z2"/>
    <w:uiPriority w:val="99"/>
    <w:rsid w:val="00C67E7E"/>
    <w:rPr>
      <w:rFonts w:ascii="Wingdings" w:hAnsi="Wingdings"/>
    </w:rPr>
  </w:style>
  <w:style w:type="character" w:customStyle="1" w:styleId="WW8Num21z1">
    <w:name w:val="WW8Num21z1"/>
    <w:uiPriority w:val="99"/>
    <w:rsid w:val="00C67E7E"/>
    <w:rPr>
      <w:rFonts w:ascii="Courier New" w:hAnsi="Courier New"/>
    </w:rPr>
  </w:style>
  <w:style w:type="character" w:customStyle="1" w:styleId="WW8Num21z2">
    <w:name w:val="WW8Num21z2"/>
    <w:uiPriority w:val="99"/>
    <w:rsid w:val="00C67E7E"/>
    <w:rPr>
      <w:rFonts w:ascii="Wingdings" w:hAnsi="Wingdings"/>
    </w:rPr>
  </w:style>
  <w:style w:type="character" w:customStyle="1" w:styleId="WW8Num21z3">
    <w:name w:val="WW8Num21z3"/>
    <w:uiPriority w:val="99"/>
    <w:rsid w:val="00C67E7E"/>
    <w:rPr>
      <w:rFonts w:ascii="Symbol" w:hAnsi="Symbol"/>
    </w:rPr>
  </w:style>
  <w:style w:type="character" w:customStyle="1" w:styleId="WW8Num22z1">
    <w:name w:val="WW8Num22z1"/>
    <w:uiPriority w:val="99"/>
    <w:rsid w:val="00C67E7E"/>
  </w:style>
  <w:style w:type="character" w:customStyle="1" w:styleId="WW8Num27z1">
    <w:name w:val="WW8Num27z1"/>
    <w:uiPriority w:val="99"/>
    <w:rsid w:val="00C67E7E"/>
    <w:rPr>
      <w:rFonts w:ascii="Courier New" w:hAnsi="Courier New"/>
    </w:rPr>
  </w:style>
  <w:style w:type="character" w:customStyle="1" w:styleId="WW8Num27z2">
    <w:name w:val="WW8Num27z2"/>
    <w:uiPriority w:val="99"/>
    <w:rsid w:val="00C67E7E"/>
    <w:rPr>
      <w:rFonts w:ascii="Wingdings" w:hAnsi="Wingdings"/>
    </w:rPr>
  </w:style>
  <w:style w:type="character" w:customStyle="1" w:styleId="WW8Num27z3">
    <w:name w:val="WW8Num27z3"/>
    <w:uiPriority w:val="99"/>
    <w:rsid w:val="00C67E7E"/>
    <w:rPr>
      <w:rFonts w:ascii="Symbol" w:hAnsi="Symbol"/>
    </w:rPr>
  </w:style>
  <w:style w:type="character" w:customStyle="1" w:styleId="WW8Num28z1">
    <w:name w:val="WW8Num28z1"/>
    <w:uiPriority w:val="99"/>
    <w:rsid w:val="00C67E7E"/>
    <w:rPr>
      <w:rFonts w:ascii="Courier New" w:hAnsi="Courier New"/>
    </w:rPr>
  </w:style>
  <w:style w:type="character" w:customStyle="1" w:styleId="WW8Num28z2">
    <w:name w:val="WW8Num28z2"/>
    <w:uiPriority w:val="99"/>
    <w:rsid w:val="00C67E7E"/>
    <w:rPr>
      <w:rFonts w:ascii="Wingdings" w:hAnsi="Wingdings"/>
    </w:rPr>
  </w:style>
  <w:style w:type="character" w:customStyle="1" w:styleId="WW8Num28z3">
    <w:name w:val="WW8Num28z3"/>
    <w:uiPriority w:val="99"/>
    <w:rsid w:val="00C67E7E"/>
    <w:rPr>
      <w:rFonts w:ascii="Symbol" w:hAnsi="Symbol"/>
    </w:rPr>
  </w:style>
  <w:style w:type="character" w:customStyle="1" w:styleId="WW8Num29z1">
    <w:name w:val="WW8Num29z1"/>
    <w:uiPriority w:val="99"/>
    <w:rsid w:val="00C67E7E"/>
    <w:rPr>
      <w:rFonts w:ascii="Courier New" w:hAnsi="Courier New"/>
    </w:rPr>
  </w:style>
  <w:style w:type="character" w:customStyle="1" w:styleId="WW8Num29z2">
    <w:name w:val="WW8Num29z2"/>
    <w:uiPriority w:val="99"/>
    <w:rsid w:val="00C67E7E"/>
    <w:rPr>
      <w:rFonts w:ascii="Wingdings" w:hAnsi="Wingdings"/>
    </w:rPr>
  </w:style>
  <w:style w:type="character" w:customStyle="1" w:styleId="WW8Num30z1">
    <w:name w:val="WW8Num30z1"/>
    <w:uiPriority w:val="99"/>
    <w:rsid w:val="00C67E7E"/>
  </w:style>
  <w:style w:type="character" w:customStyle="1" w:styleId="WW8Num30z2">
    <w:name w:val="WW8Num30z2"/>
    <w:uiPriority w:val="99"/>
    <w:rsid w:val="00C67E7E"/>
  </w:style>
  <w:style w:type="character" w:customStyle="1" w:styleId="WW8Num30z3">
    <w:name w:val="WW8Num30z3"/>
    <w:uiPriority w:val="99"/>
    <w:rsid w:val="00C67E7E"/>
  </w:style>
  <w:style w:type="character" w:customStyle="1" w:styleId="WW8Num30z4">
    <w:name w:val="WW8Num30z4"/>
    <w:uiPriority w:val="99"/>
    <w:rsid w:val="00C67E7E"/>
  </w:style>
  <w:style w:type="character" w:customStyle="1" w:styleId="WW8Num30z5">
    <w:name w:val="WW8Num30z5"/>
    <w:uiPriority w:val="99"/>
    <w:rsid w:val="00C67E7E"/>
  </w:style>
  <w:style w:type="character" w:customStyle="1" w:styleId="WW8Num30z6">
    <w:name w:val="WW8Num30z6"/>
    <w:uiPriority w:val="99"/>
    <w:rsid w:val="00C67E7E"/>
  </w:style>
  <w:style w:type="character" w:customStyle="1" w:styleId="WW8Num30z7">
    <w:name w:val="WW8Num30z7"/>
    <w:uiPriority w:val="99"/>
    <w:rsid w:val="00C67E7E"/>
  </w:style>
  <w:style w:type="character" w:customStyle="1" w:styleId="WW8Num30z8">
    <w:name w:val="WW8Num30z8"/>
    <w:uiPriority w:val="99"/>
    <w:rsid w:val="00C67E7E"/>
  </w:style>
  <w:style w:type="character" w:customStyle="1" w:styleId="WW8Num31z1">
    <w:name w:val="WW8Num31z1"/>
    <w:uiPriority w:val="99"/>
    <w:rsid w:val="00C67E7E"/>
    <w:rPr>
      <w:rFonts w:ascii="Courier New" w:hAnsi="Courier New"/>
    </w:rPr>
  </w:style>
  <w:style w:type="character" w:customStyle="1" w:styleId="WW8Num31z2">
    <w:name w:val="WW8Num31z2"/>
    <w:uiPriority w:val="99"/>
    <w:rsid w:val="00C67E7E"/>
    <w:rPr>
      <w:rFonts w:ascii="Wingdings" w:hAnsi="Wingdings"/>
    </w:rPr>
  </w:style>
  <w:style w:type="character" w:customStyle="1" w:styleId="WW8Num31z3">
    <w:name w:val="WW8Num31z3"/>
    <w:uiPriority w:val="99"/>
    <w:rsid w:val="00C67E7E"/>
    <w:rPr>
      <w:rFonts w:ascii="Symbol" w:hAnsi="Symbol"/>
    </w:rPr>
  </w:style>
  <w:style w:type="character" w:customStyle="1" w:styleId="WW8Num32z1">
    <w:name w:val="WW8Num32z1"/>
    <w:uiPriority w:val="99"/>
    <w:rsid w:val="00C67E7E"/>
  </w:style>
  <w:style w:type="character" w:customStyle="1" w:styleId="WW8Num33z1">
    <w:name w:val="WW8Num33z1"/>
    <w:uiPriority w:val="99"/>
    <w:rsid w:val="00C67E7E"/>
    <w:rPr>
      <w:rFonts w:ascii="Symbol" w:hAnsi="Symbol"/>
    </w:rPr>
  </w:style>
  <w:style w:type="character" w:customStyle="1" w:styleId="WW8Num36z1">
    <w:name w:val="WW8Num36z1"/>
    <w:uiPriority w:val="99"/>
    <w:rsid w:val="00C67E7E"/>
  </w:style>
  <w:style w:type="character" w:customStyle="1" w:styleId="WW8Num36z2">
    <w:name w:val="WW8Num36z2"/>
    <w:uiPriority w:val="99"/>
    <w:rsid w:val="00C67E7E"/>
    <w:rPr>
      <w:rFonts w:ascii="Wingdings" w:hAnsi="Wingdings"/>
    </w:rPr>
  </w:style>
  <w:style w:type="character" w:customStyle="1" w:styleId="WW8Num36z4">
    <w:name w:val="WW8Num36z4"/>
    <w:uiPriority w:val="99"/>
    <w:rsid w:val="00C67E7E"/>
    <w:rPr>
      <w:rFonts w:ascii="Courier New" w:hAnsi="Courier New"/>
    </w:rPr>
  </w:style>
  <w:style w:type="character" w:customStyle="1" w:styleId="WW8Num39z1">
    <w:name w:val="WW8Num39z1"/>
    <w:uiPriority w:val="99"/>
    <w:rsid w:val="00C67E7E"/>
  </w:style>
  <w:style w:type="character" w:customStyle="1" w:styleId="WW8Num45z2">
    <w:name w:val="WW8Num45z2"/>
    <w:uiPriority w:val="99"/>
    <w:rsid w:val="00C67E7E"/>
  </w:style>
  <w:style w:type="character" w:customStyle="1" w:styleId="WW8Num46z1">
    <w:name w:val="WW8Num46z1"/>
    <w:uiPriority w:val="99"/>
    <w:rsid w:val="00C67E7E"/>
    <w:rPr>
      <w:rFonts w:ascii="Courier New" w:hAnsi="Courier New"/>
    </w:rPr>
  </w:style>
  <w:style w:type="character" w:customStyle="1" w:styleId="WW8Num46z2">
    <w:name w:val="WW8Num46z2"/>
    <w:uiPriority w:val="99"/>
    <w:rsid w:val="00C67E7E"/>
    <w:rPr>
      <w:rFonts w:ascii="Wingdings" w:hAnsi="Wingdings"/>
    </w:rPr>
  </w:style>
  <w:style w:type="character" w:customStyle="1" w:styleId="WW8Num46z3">
    <w:name w:val="WW8Num46z3"/>
    <w:uiPriority w:val="99"/>
    <w:rsid w:val="00C67E7E"/>
    <w:rPr>
      <w:rFonts w:ascii="Symbol" w:hAnsi="Symbol"/>
    </w:rPr>
  </w:style>
  <w:style w:type="character" w:customStyle="1" w:styleId="WW8Num50z1">
    <w:name w:val="WW8Num50z1"/>
    <w:uiPriority w:val="99"/>
    <w:rsid w:val="00C67E7E"/>
    <w:rPr>
      <w:rFonts w:ascii="Arial" w:hAnsi="Arial"/>
      <w:sz w:val="18"/>
    </w:rPr>
  </w:style>
  <w:style w:type="character" w:customStyle="1" w:styleId="WW8Num50z2">
    <w:name w:val="WW8Num50z2"/>
    <w:uiPriority w:val="99"/>
    <w:rsid w:val="00C67E7E"/>
    <w:rPr>
      <w:rFonts w:ascii="Bookman Old Style" w:hAnsi="Bookman Old Style"/>
      <w:sz w:val="18"/>
    </w:rPr>
  </w:style>
  <w:style w:type="character" w:customStyle="1" w:styleId="WW8Num50z3">
    <w:name w:val="WW8Num50z3"/>
    <w:uiPriority w:val="99"/>
    <w:rsid w:val="00C67E7E"/>
    <w:rPr>
      <w:b/>
    </w:rPr>
  </w:style>
  <w:style w:type="character" w:customStyle="1" w:styleId="WW8Num50z4">
    <w:name w:val="WW8Num50z4"/>
    <w:uiPriority w:val="99"/>
    <w:rsid w:val="00C67E7E"/>
  </w:style>
  <w:style w:type="character" w:customStyle="1" w:styleId="WW8Num51z1">
    <w:name w:val="WW8Num51z1"/>
    <w:uiPriority w:val="99"/>
    <w:rsid w:val="00C67E7E"/>
    <w:rPr>
      <w:rFonts w:ascii="Times New Roman" w:eastAsia="Times New Roman" w:hAnsi="Times New Roman"/>
    </w:rPr>
  </w:style>
  <w:style w:type="character" w:customStyle="1" w:styleId="WW8Num52z1">
    <w:name w:val="WW8Num52z1"/>
    <w:uiPriority w:val="99"/>
    <w:rsid w:val="00C67E7E"/>
  </w:style>
  <w:style w:type="character" w:customStyle="1" w:styleId="WW8Num56z1">
    <w:name w:val="WW8Num56z1"/>
    <w:uiPriority w:val="99"/>
    <w:rsid w:val="00C67E7E"/>
  </w:style>
  <w:style w:type="character" w:customStyle="1" w:styleId="WW8Num58z1">
    <w:name w:val="WW8Num58z1"/>
    <w:uiPriority w:val="99"/>
    <w:rsid w:val="00C67E7E"/>
    <w:rPr>
      <w:rFonts w:ascii="Courier New" w:hAnsi="Courier New"/>
    </w:rPr>
  </w:style>
  <w:style w:type="character" w:customStyle="1" w:styleId="WW8Num58z2">
    <w:name w:val="WW8Num58z2"/>
    <w:uiPriority w:val="99"/>
    <w:rsid w:val="00C67E7E"/>
    <w:rPr>
      <w:rFonts w:ascii="Wingdings" w:hAnsi="Wingdings"/>
    </w:rPr>
  </w:style>
  <w:style w:type="character" w:customStyle="1" w:styleId="WW8Num59z1">
    <w:name w:val="WW8Num59z1"/>
    <w:uiPriority w:val="99"/>
    <w:rsid w:val="00C67E7E"/>
  </w:style>
  <w:style w:type="character" w:customStyle="1" w:styleId="WW8Num61z1">
    <w:name w:val="WW8Num61z1"/>
    <w:uiPriority w:val="99"/>
    <w:rsid w:val="00C67E7E"/>
  </w:style>
  <w:style w:type="character" w:customStyle="1" w:styleId="WW8Num67z1">
    <w:name w:val="WW8Num67z1"/>
    <w:uiPriority w:val="99"/>
    <w:rsid w:val="00C67E7E"/>
  </w:style>
  <w:style w:type="character" w:customStyle="1" w:styleId="Domylnaczcionkaakapitu1">
    <w:name w:val="Domyślna czcionka akapitu1"/>
    <w:uiPriority w:val="99"/>
    <w:rsid w:val="00C67E7E"/>
  </w:style>
  <w:style w:type="character" w:styleId="Hipercze">
    <w:name w:val="Hyperlink"/>
    <w:basedOn w:val="Domylnaczcionkaakapitu"/>
    <w:uiPriority w:val="99"/>
    <w:rsid w:val="00C67E7E"/>
    <w:rPr>
      <w:color w:val="0000FF"/>
      <w:u w:val="single"/>
    </w:rPr>
  </w:style>
  <w:style w:type="character" w:customStyle="1" w:styleId="FootnoteTextChar">
    <w:name w:val="Footnote Text Char"/>
    <w:uiPriority w:val="99"/>
    <w:rsid w:val="00C67E7E"/>
    <w:rPr>
      <w:rFonts w:ascii="Times New Roman" w:eastAsia="Times New Roman" w:hAnsi="Times New Roman"/>
      <w:sz w:val="20"/>
    </w:rPr>
  </w:style>
  <w:style w:type="character" w:customStyle="1" w:styleId="CommentTextChar">
    <w:name w:val="Comment Text Char"/>
    <w:uiPriority w:val="99"/>
    <w:rsid w:val="00C67E7E"/>
    <w:rPr>
      <w:rFonts w:ascii="Times New Roman" w:hAnsi="Times New Roman"/>
      <w:sz w:val="20"/>
    </w:rPr>
  </w:style>
  <w:style w:type="character" w:customStyle="1" w:styleId="HeaderChar">
    <w:name w:val="Header Char"/>
    <w:uiPriority w:val="99"/>
    <w:rsid w:val="00C67E7E"/>
    <w:rPr>
      <w:rFonts w:ascii="Times New Roman" w:hAnsi="Times New Roman"/>
      <w:sz w:val="20"/>
    </w:rPr>
  </w:style>
  <w:style w:type="character" w:customStyle="1" w:styleId="FooterChar">
    <w:name w:val="Footer Char"/>
    <w:uiPriority w:val="99"/>
    <w:rsid w:val="00C67E7E"/>
    <w:rPr>
      <w:rFonts w:ascii="Times New Roman" w:hAnsi="Times New Roman"/>
      <w:sz w:val="20"/>
    </w:rPr>
  </w:style>
  <w:style w:type="character" w:customStyle="1" w:styleId="TitleChar">
    <w:name w:val="Title Char"/>
    <w:uiPriority w:val="99"/>
    <w:rsid w:val="00C67E7E"/>
    <w:rPr>
      <w:rFonts w:ascii="Times New Roman" w:hAnsi="Times New Roman"/>
      <w:b/>
      <w:sz w:val="20"/>
    </w:rPr>
  </w:style>
  <w:style w:type="character" w:customStyle="1" w:styleId="BodyTextChar">
    <w:name w:val="Body Text Char"/>
    <w:uiPriority w:val="99"/>
    <w:rsid w:val="00C67E7E"/>
    <w:rPr>
      <w:rFonts w:ascii="Times New Roman" w:hAnsi="Times New Roman"/>
      <w:sz w:val="20"/>
    </w:rPr>
  </w:style>
  <w:style w:type="character" w:customStyle="1" w:styleId="BodyTextIndentChar">
    <w:name w:val="Body Text Indent Char"/>
    <w:uiPriority w:val="99"/>
    <w:rsid w:val="00C67E7E"/>
    <w:rPr>
      <w:rFonts w:ascii="Times New Roman" w:hAnsi="Times New Roman"/>
      <w:sz w:val="20"/>
    </w:rPr>
  </w:style>
  <w:style w:type="character" w:customStyle="1" w:styleId="SubtitleChar">
    <w:name w:val="Subtitle Char"/>
    <w:uiPriority w:val="99"/>
    <w:rsid w:val="00C67E7E"/>
    <w:rPr>
      <w:rFonts w:ascii="Times New Roman" w:hAnsi="Times New Roman"/>
      <w:b/>
      <w:color w:val="000000"/>
      <w:sz w:val="20"/>
      <w:lang w:val="en-US"/>
    </w:rPr>
  </w:style>
  <w:style w:type="character" w:customStyle="1" w:styleId="BodyText2Char">
    <w:name w:val="Body Text 2 Char"/>
    <w:uiPriority w:val="99"/>
    <w:rsid w:val="00C67E7E"/>
    <w:rPr>
      <w:rFonts w:ascii="Times New Roman" w:hAnsi="Times New Roman"/>
      <w:sz w:val="20"/>
    </w:rPr>
  </w:style>
  <w:style w:type="character" w:customStyle="1" w:styleId="BodyText3Char">
    <w:name w:val="Body Text 3 Char"/>
    <w:uiPriority w:val="99"/>
    <w:rsid w:val="00C67E7E"/>
    <w:rPr>
      <w:rFonts w:ascii="Arial" w:hAnsi="Arial"/>
      <w:sz w:val="20"/>
    </w:rPr>
  </w:style>
  <w:style w:type="character" w:customStyle="1" w:styleId="BodyTextIndent2Char">
    <w:name w:val="Body Text Indent 2 Char"/>
    <w:uiPriority w:val="99"/>
    <w:rsid w:val="00C67E7E"/>
    <w:rPr>
      <w:rFonts w:ascii="Times New Roman" w:hAnsi="Times New Roman"/>
      <w:b/>
      <w:i/>
      <w:sz w:val="20"/>
    </w:rPr>
  </w:style>
  <w:style w:type="character" w:customStyle="1" w:styleId="BodyTextIndent3Char">
    <w:name w:val="Body Text Indent 3 Char"/>
    <w:uiPriority w:val="99"/>
    <w:rsid w:val="00C67E7E"/>
    <w:rPr>
      <w:rFonts w:ascii="Times New Roman" w:hAnsi="Times New Roman"/>
      <w:sz w:val="16"/>
    </w:rPr>
  </w:style>
  <w:style w:type="character" w:customStyle="1" w:styleId="CommentSubjectChar">
    <w:name w:val="Comment Subject Char"/>
    <w:uiPriority w:val="99"/>
    <w:rsid w:val="00C67E7E"/>
    <w:rPr>
      <w:rFonts w:ascii="Times New Roman" w:hAnsi="Times New Roman"/>
      <w:b/>
      <w:sz w:val="20"/>
    </w:rPr>
  </w:style>
  <w:style w:type="character" w:customStyle="1" w:styleId="BalloonTextChar">
    <w:name w:val="Balloon Text Char"/>
    <w:uiPriority w:val="99"/>
    <w:rsid w:val="00C67E7E"/>
    <w:rPr>
      <w:rFonts w:ascii="Tahoma" w:hAnsi="Tahoma"/>
      <w:sz w:val="16"/>
    </w:rPr>
  </w:style>
  <w:style w:type="character" w:customStyle="1" w:styleId="ListParagraphChar">
    <w:name w:val="List Paragraph Char"/>
    <w:uiPriority w:val="99"/>
    <w:rsid w:val="00C67E7E"/>
    <w:rPr>
      <w:rFonts w:ascii="Calibri" w:eastAsia="Times New Roman" w:hAnsi="Calibri"/>
      <w:sz w:val="24"/>
    </w:rPr>
  </w:style>
  <w:style w:type="character" w:customStyle="1" w:styleId="NormalBoldChar">
    <w:name w:val="NormalBold Char"/>
    <w:uiPriority w:val="99"/>
    <w:rsid w:val="00C67E7E"/>
    <w:rPr>
      <w:b/>
      <w:sz w:val="24"/>
    </w:rPr>
  </w:style>
  <w:style w:type="character" w:customStyle="1" w:styleId="Znakiprzypiswdolnych">
    <w:name w:val="Znaki przypisów dolnych"/>
    <w:uiPriority w:val="99"/>
    <w:rsid w:val="00C67E7E"/>
    <w:rPr>
      <w:vertAlign w:val="superscript"/>
    </w:rPr>
  </w:style>
  <w:style w:type="character" w:customStyle="1" w:styleId="st">
    <w:name w:val="st"/>
    <w:uiPriority w:val="99"/>
    <w:rsid w:val="00C67E7E"/>
  </w:style>
  <w:style w:type="character" w:customStyle="1" w:styleId="h2">
    <w:name w:val="h2"/>
    <w:uiPriority w:val="99"/>
    <w:rsid w:val="00C67E7E"/>
  </w:style>
  <w:style w:type="character" w:customStyle="1" w:styleId="h1">
    <w:name w:val="h1"/>
    <w:uiPriority w:val="99"/>
    <w:rsid w:val="00C67E7E"/>
  </w:style>
  <w:style w:type="character" w:customStyle="1" w:styleId="DeltaViewInsertion">
    <w:name w:val="DeltaView Insertion"/>
    <w:uiPriority w:val="99"/>
    <w:rsid w:val="00C67E7E"/>
    <w:rPr>
      <w:b/>
      <w:i/>
      <w:spacing w:val="0"/>
    </w:rPr>
  </w:style>
  <w:style w:type="character" w:styleId="Odwoanieprzypisudolnego">
    <w:name w:val="footnote reference"/>
    <w:basedOn w:val="Domylnaczcionkaakapitu"/>
    <w:uiPriority w:val="99"/>
    <w:rsid w:val="00C67E7E"/>
    <w:rPr>
      <w:vertAlign w:val="superscript"/>
    </w:rPr>
  </w:style>
  <w:style w:type="character" w:customStyle="1" w:styleId="Znakiprzypiswkocowych">
    <w:name w:val="Znaki przypisów końcowych"/>
    <w:uiPriority w:val="99"/>
    <w:rsid w:val="00C67E7E"/>
    <w:rPr>
      <w:vertAlign w:val="superscript"/>
    </w:rPr>
  </w:style>
  <w:style w:type="character" w:customStyle="1" w:styleId="WW-Znakiprzypiswkocowych">
    <w:name w:val="WW-Znaki przypisów końcowych"/>
    <w:uiPriority w:val="99"/>
    <w:rsid w:val="00C67E7E"/>
  </w:style>
  <w:style w:type="character" w:styleId="Odwoanieprzypisukocowego">
    <w:name w:val="endnote reference"/>
    <w:basedOn w:val="Domylnaczcionkaakapitu"/>
    <w:uiPriority w:val="99"/>
    <w:rsid w:val="00C67E7E"/>
    <w:rPr>
      <w:vertAlign w:val="superscript"/>
    </w:rPr>
  </w:style>
  <w:style w:type="character" w:customStyle="1" w:styleId="Znakinumeracji">
    <w:name w:val="Znaki numeracji"/>
    <w:uiPriority w:val="99"/>
    <w:rsid w:val="00C67E7E"/>
  </w:style>
  <w:style w:type="paragraph" w:customStyle="1" w:styleId="Nagwek10">
    <w:name w:val="Nagłówek1"/>
    <w:basedOn w:val="Normalny"/>
    <w:next w:val="Tekstpodstawowy"/>
    <w:uiPriority w:val="99"/>
    <w:rsid w:val="00C67E7E"/>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C67E7E"/>
    <w:pPr>
      <w:spacing w:after="120"/>
    </w:pPr>
  </w:style>
  <w:style w:type="character" w:customStyle="1" w:styleId="TekstpodstawowyZnak">
    <w:name w:val="Tekst podstawowy Znak"/>
    <w:basedOn w:val="Domylnaczcionkaakapitu"/>
    <w:link w:val="Tekstpodstawowy"/>
    <w:uiPriority w:val="99"/>
    <w:semiHidden/>
    <w:rsid w:val="000D6A71"/>
    <w:rPr>
      <w:sz w:val="20"/>
      <w:szCs w:val="20"/>
      <w:lang w:eastAsia="ar-SA"/>
    </w:rPr>
  </w:style>
  <w:style w:type="paragraph" w:styleId="Lista">
    <w:name w:val="List"/>
    <w:basedOn w:val="Tekstpodstawowy"/>
    <w:uiPriority w:val="99"/>
    <w:rsid w:val="00C67E7E"/>
    <w:rPr>
      <w:rFonts w:cs="Mangal"/>
    </w:rPr>
  </w:style>
  <w:style w:type="paragraph" w:customStyle="1" w:styleId="Podpis1">
    <w:name w:val="Podpis1"/>
    <w:basedOn w:val="Normalny"/>
    <w:uiPriority w:val="99"/>
    <w:rsid w:val="00C67E7E"/>
    <w:pPr>
      <w:suppressLineNumbers/>
      <w:spacing w:before="120" w:after="120"/>
    </w:pPr>
    <w:rPr>
      <w:rFonts w:cs="Mangal"/>
      <w:i/>
      <w:iCs/>
      <w:sz w:val="24"/>
      <w:szCs w:val="24"/>
    </w:rPr>
  </w:style>
  <w:style w:type="paragraph" w:customStyle="1" w:styleId="Indeks">
    <w:name w:val="Indeks"/>
    <w:basedOn w:val="Normalny"/>
    <w:uiPriority w:val="99"/>
    <w:rsid w:val="00C67E7E"/>
    <w:pPr>
      <w:suppressLineNumbers/>
    </w:pPr>
    <w:rPr>
      <w:rFonts w:cs="Mangal"/>
    </w:rPr>
  </w:style>
  <w:style w:type="paragraph" w:styleId="NormalnyWeb">
    <w:name w:val="Normal (Web)"/>
    <w:basedOn w:val="Normalny"/>
    <w:uiPriority w:val="99"/>
    <w:rsid w:val="00C67E7E"/>
    <w:pPr>
      <w:spacing w:before="280" w:after="119"/>
    </w:pPr>
    <w:rPr>
      <w:sz w:val="24"/>
      <w:szCs w:val="24"/>
    </w:rPr>
  </w:style>
  <w:style w:type="paragraph" w:styleId="Tekstprzypisudolnego">
    <w:name w:val="footnote text"/>
    <w:basedOn w:val="Normalny"/>
    <w:link w:val="TekstprzypisudolnegoZnak"/>
    <w:uiPriority w:val="99"/>
    <w:rsid w:val="00C67E7E"/>
    <w:pPr>
      <w:ind w:left="720" w:hanging="720"/>
      <w:jc w:val="both"/>
    </w:pPr>
  </w:style>
  <w:style w:type="character" w:customStyle="1" w:styleId="TekstprzypisudolnegoZnak">
    <w:name w:val="Tekst przypisu dolnego Znak"/>
    <w:basedOn w:val="Domylnaczcionkaakapitu"/>
    <w:link w:val="Tekstprzypisudolnego"/>
    <w:uiPriority w:val="99"/>
    <w:semiHidden/>
    <w:rsid w:val="000D6A71"/>
    <w:rPr>
      <w:sz w:val="20"/>
      <w:szCs w:val="20"/>
      <w:lang w:eastAsia="ar-SA"/>
    </w:rPr>
  </w:style>
  <w:style w:type="paragraph" w:customStyle="1" w:styleId="Tekstkomentarza2">
    <w:name w:val="Tekst komentarza2"/>
    <w:basedOn w:val="Normalny"/>
    <w:uiPriority w:val="99"/>
    <w:rsid w:val="00C67E7E"/>
  </w:style>
  <w:style w:type="paragraph" w:styleId="Nagwek">
    <w:name w:val="header"/>
    <w:basedOn w:val="Normalny"/>
    <w:link w:val="NagwekZnak"/>
    <w:uiPriority w:val="99"/>
    <w:rsid w:val="00C67E7E"/>
    <w:pPr>
      <w:tabs>
        <w:tab w:val="center" w:pos="4536"/>
        <w:tab w:val="right" w:pos="9072"/>
      </w:tabs>
    </w:pPr>
  </w:style>
  <w:style w:type="character" w:customStyle="1" w:styleId="HeaderChar1">
    <w:name w:val="Header Char1"/>
    <w:basedOn w:val="Domylnaczcionkaakapitu"/>
    <w:uiPriority w:val="99"/>
    <w:semiHidden/>
    <w:rsid w:val="000D6A71"/>
    <w:rPr>
      <w:sz w:val="20"/>
      <w:szCs w:val="20"/>
      <w:lang w:eastAsia="ar-SA"/>
    </w:rPr>
  </w:style>
  <w:style w:type="paragraph" w:styleId="Stopka">
    <w:name w:val="footer"/>
    <w:basedOn w:val="Normalny"/>
    <w:link w:val="StopkaZnak"/>
    <w:uiPriority w:val="99"/>
    <w:rsid w:val="00C67E7E"/>
    <w:pPr>
      <w:tabs>
        <w:tab w:val="center" w:pos="4536"/>
        <w:tab w:val="right" w:pos="9072"/>
      </w:tabs>
    </w:pPr>
  </w:style>
  <w:style w:type="character" w:customStyle="1" w:styleId="FooterChar1">
    <w:name w:val="Footer Char1"/>
    <w:basedOn w:val="Domylnaczcionkaakapitu"/>
    <w:uiPriority w:val="99"/>
    <w:semiHidden/>
    <w:rsid w:val="000D6A71"/>
    <w:rPr>
      <w:sz w:val="20"/>
      <w:szCs w:val="20"/>
      <w:lang w:eastAsia="ar-SA"/>
    </w:rPr>
  </w:style>
  <w:style w:type="paragraph" w:styleId="Tytu">
    <w:name w:val="Title"/>
    <w:basedOn w:val="Normalny"/>
    <w:next w:val="Podtytu"/>
    <w:link w:val="TytuZnak"/>
    <w:uiPriority w:val="99"/>
    <w:qFormat/>
    <w:rsid w:val="00C67E7E"/>
    <w:pPr>
      <w:jc w:val="center"/>
    </w:pPr>
    <w:rPr>
      <w:b/>
      <w:sz w:val="28"/>
    </w:rPr>
  </w:style>
  <w:style w:type="character" w:customStyle="1" w:styleId="TitleChar1">
    <w:name w:val="Title Char1"/>
    <w:basedOn w:val="Domylnaczcionkaakapitu"/>
    <w:uiPriority w:val="10"/>
    <w:rsid w:val="000D6A71"/>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C67E7E"/>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uiPriority w:val="11"/>
    <w:rsid w:val="000D6A71"/>
    <w:rPr>
      <w:rFonts w:asciiTheme="majorHAnsi" w:eastAsiaTheme="majorEastAsia" w:hAnsiTheme="majorHAnsi" w:cstheme="majorBidi"/>
      <w:sz w:val="24"/>
      <w:szCs w:val="24"/>
      <w:lang w:eastAsia="ar-SA"/>
    </w:rPr>
  </w:style>
  <w:style w:type="paragraph" w:styleId="Tekstpodstawowywcity">
    <w:name w:val="Body Text Indent"/>
    <w:basedOn w:val="Normalny"/>
    <w:link w:val="TekstpodstawowywcityZnak"/>
    <w:uiPriority w:val="99"/>
    <w:rsid w:val="00C67E7E"/>
    <w:pPr>
      <w:spacing w:after="120"/>
      <w:ind w:left="283"/>
    </w:pPr>
  </w:style>
  <w:style w:type="character" w:customStyle="1" w:styleId="BodyTextIndentChar1">
    <w:name w:val="Body Text Indent Char1"/>
    <w:basedOn w:val="Domylnaczcionkaakapitu"/>
    <w:uiPriority w:val="99"/>
    <w:semiHidden/>
    <w:rsid w:val="000D6A71"/>
    <w:rPr>
      <w:sz w:val="20"/>
      <w:szCs w:val="20"/>
      <w:lang w:eastAsia="ar-SA"/>
    </w:rPr>
  </w:style>
  <w:style w:type="paragraph" w:customStyle="1" w:styleId="Tekstpodstawowy21">
    <w:name w:val="Tekst podstawowy 21"/>
    <w:basedOn w:val="Normalny"/>
    <w:uiPriority w:val="99"/>
    <w:rsid w:val="00C67E7E"/>
    <w:pPr>
      <w:jc w:val="both"/>
    </w:pPr>
    <w:rPr>
      <w:sz w:val="24"/>
    </w:rPr>
  </w:style>
  <w:style w:type="paragraph" w:customStyle="1" w:styleId="Tekstpodstawowy31">
    <w:name w:val="Tekst podstawowy 31"/>
    <w:basedOn w:val="Normalny"/>
    <w:uiPriority w:val="99"/>
    <w:rsid w:val="00C67E7E"/>
    <w:pPr>
      <w:spacing w:line="360" w:lineRule="auto"/>
      <w:jc w:val="both"/>
    </w:pPr>
    <w:rPr>
      <w:rFonts w:ascii="Arial" w:hAnsi="Arial" w:cs="Arial"/>
      <w:sz w:val="28"/>
    </w:rPr>
  </w:style>
  <w:style w:type="paragraph" w:customStyle="1" w:styleId="Tekstpodstawowywcity21">
    <w:name w:val="Tekst podstawowy wcięty 21"/>
    <w:basedOn w:val="Normalny"/>
    <w:uiPriority w:val="99"/>
    <w:rsid w:val="00C67E7E"/>
    <w:pPr>
      <w:ind w:firstLine="708"/>
      <w:jc w:val="both"/>
    </w:pPr>
    <w:rPr>
      <w:b/>
      <w:i/>
      <w:sz w:val="24"/>
    </w:rPr>
  </w:style>
  <w:style w:type="paragraph" w:customStyle="1" w:styleId="Tekstpodstawowywcity31">
    <w:name w:val="Tekst podstawowy wcięty 31"/>
    <w:basedOn w:val="Normalny"/>
    <w:uiPriority w:val="99"/>
    <w:rsid w:val="00C67E7E"/>
    <w:pPr>
      <w:spacing w:after="120"/>
      <w:ind w:left="283"/>
    </w:pPr>
    <w:rPr>
      <w:sz w:val="16"/>
      <w:szCs w:val="16"/>
    </w:rPr>
  </w:style>
  <w:style w:type="paragraph" w:styleId="Tekstkomentarza">
    <w:name w:val="annotation text"/>
    <w:basedOn w:val="Normalny"/>
    <w:link w:val="TekstkomentarzaZnak"/>
    <w:uiPriority w:val="99"/>
    <w:rsid w:val="005747E3"/>
    <w:pPr>
      <w:suppressAutoHyphens w:val="0"/>
    </w:pPr>
    <w:rPr>
      <w:lang w:eastAsia="pl-PL"/>
    </w:rPr>
  </w:style>
  <w:style w:type="character" w:customStyle="1" w:styleId="CommentTextChar1">
    <w:name w:val="Comment Text Char1"/>
    <w:basedOn w:val="Domylnaczcionkaakapitu"/>
    <w:uiPriority w:val="99"/>
    <w:semiHidden/>
    <w:rsid w:val="000D6A71"/>
    <w:rPr>
      <w:sz w:val="20"/>
      <w:szCs w:val="20"/>
      <w:lang w:eastAsia="ar-SA"/>
    </w:rPr>
  </w:style>
  <w:style w:type="paragraph" w:styleId="Tematkomentarza">
    <w:name w:val="annotation subject"/>
    <w:basedOn w:val="Tekstkomentarza2"/>
    <w:next w:val="Tekstkomentarza2"/>
    <w:link w:val="TematkomentarzaZnak"/>
    <w:uiPriority w:val="99"/>
    <w:rsid w:val="00C67E7E"/>
    <w:rPr>
      <w:b/>
      <w:bCs/>
    </w:rPr>
  </w:style>
  <w:style w:type="character" w:customStyle="1" w:styleId="CommentSubjectChar1">
    <w:name w:val="Comment Subject Char1"/>
    <w:basedOn w:val="CommentTextChar1"/>
    <w:uiPriority w:val="99"/>
    <w:semiHidden/>
    <w:rsid w:val="000D6A71"/>
    <w:rPr>
      <w:b/>
      <w:bCs/>
      <w:sz w:val="20"/>
      <w:szCs w:val="20"/>
      <w:lang w:eastAsia="ar-SA"/>
    </w:rPr>
  </w:style>
  <w:style w:type="paragraph" w:styleId="Tekstdymka">
    <w:name w:val="Balloon Text"/>
    <w:basedOn w:val="Normalny"/>
    <w:link w:val="TekstdymkaZnak"/>
    <w:uiPriority w:val="99"/>
    <w:rsid w:val="00C67E7E"/>
    <w:rPr>
      <w:rFonts w:ascii="Tahoma" w:hAnsi="Tahoma" w:cs="Tahoma"/>
      <w:sz w:val="16"/>
      <w:szCs w:val="16"/>
    </w:rPr>
  </w:style>
  <w:style w:type="character" w:customStyle="1" w:styleId="TekstdymkaZnak">
    <w:name w:val="Tekst dymka Znak"/>
    <w:basedOn w:val="Domylnaczcionkaakapitu"/>
    <w:link w:val="Tekstdymka"/>
    <w:uiPriority w:val="99"/>
    <w:semiHidden/>
    <w:rsid w:val="000D6A71"/>
    <w:rPr>
      <w:sz w:val="0"/>
      <w:szCs w:val="0"/>
      <w:lang w:eastAsia="ar-SA"/>
    </w:rPr>
  </w:style>
  <w:style w:type="paragraph" w:styleId="Akapitzlist">
    <w:name w:val="List Paragraph"/>
    <w:basedOn w:val="Normalny"/>
    <w:uiPriority w:val="99"/>
    <w:qFormat/>
    <w:rsid w:val="00C67E7E"/>
    <w:pPr>
      <w:ind w:left="708"/>
    </w:pPr>
    <w:rPr>
      <w:sz w:val="28"/>
    </w:rPr>
  </w:style>
  <w:style w:type="paragraph" w:customStyle="1" w:styleId="Znak1">
    <w:name w:val="Znak1"/>
    <w:basedOn w:val="Normalny"/>
    <w:uiPriority w:val="99"/>
    <w:rsid w:val="00C67E7E"/>
    <w:rPr>
      <w:sz w:val="24"/>
      <w:szCs w:val="24"/>
    </w:rPr>
  </w:style>
  <w:style w:type="paragraph" w:customStyle="1" w:styleId="Akapitzlist1">
    <w:name w:val="Akapit z listą1"/>
    <w:basedOn w:val="Normalny"/>
    <w:uiPriority w:val="99"/>
    <w:rsid w:val="00C67E7E"/>
    <w:pPr>
      <w:ind w:left="720"/>
    </w:pPr>
    <w:rPr>
      <w:rFonts w:ascii="Calibri" w:hAnsi="Calibri" w:cs="Calibri"/>
      <w:sz w:val="24"/>
      <w:szCs w:val="24"/>
    </w:rPr>
  </w:style>
  <w:style w:type="paragraph" w:customStyle="1" w:styleId="tytu0">
    <w:name w:val="tytuł"/>
    <w:basedOn w:val="Normalny"/>
    <w:next w:val="Normalny"/>
    <w:uiPriority w:val="99"/>
    <w:rsid w:val="00C67E7E"/>
    <w:pPr>
      <w:tabs>
        <w:tab w:val="left" w:pos="357"/>
      </w:tabs>
      <w:ind w:left="357" w:hanging="357"/>
      <w:jc w:val="both"/>
    </w:pPr>
    <w:rPr>
      <w:b/>
    </w:rPr>
  </w:style>
  <w:style w:type="paragraph" w:customStyle="1" w:styleId="ZnakZnak1Znak">
    <w:name w:val="Znak Znak1 Znak"/>
    <w:basedOn w:val="Normalny"/>
    <w:uiPriority w:val="99"/>
    <w:rsid w:val="00C67E7E"/>
    <w:rPr>
      <w:rFonts w:ascii="Arial" w:hAnsi="Arial" w:cs="Arial"/>
      <w:sz w:val="24"/>
      <w:szCs w:val="24"/>
    </w:rPr>
  </w:style>
  <w:style w:type="paragraph" w:customStyle="1" w:styleId="ZnakZnakZnakZnak">
    <w:name w:val="Znak Znak Znak Znak"/>
    <w:basedOn w:val="Normalny"/>
    <w:uiPriority w:val="99"/>
    <w:rsid w:val="00C67E7E"/>
    <w:rPr>
      <w:sz w:val="24"/>
      <w:szCs w:val="24"/>
    </w:rPr>
  </w:style>
  <w:style w:type="paragraph" w:customStyle="1" w:styleId="Default">
    <w:name w:val="Default"/>
    <w:uiPriority w:val="99"/>
    <w:rsid w:val="00C67E7E"/>
    <w:pPr>
      <w:suppressAutoHyphens/>
      <w:autoSpaceDE w:val="0"/>
    </w:pPr>
    <w:rPr>
      <w:color w:val="000000"/>
      <w:sz w:val="24"/>
      <w:szCs w:val="24"/>
      <w:lang w:eastAsia="ar-SA"/>
    </w:rPr>
  </w:style>
  <w:style w:type="paragraph" w:customStyle="1" w:styleId="Zwykytekst1">
    <w:name w:val="Zwykły tekst1"/>
    <w:basedOn w:val="Normalny"/>
    <w:uiPriority w:val="99"/>
    <w:rsid w:val="00C67E7E"/>
    <w:rPr>
      <w:rFonts w:ascii="Courier New" w:hAnsi="Courier New" w:cs="Courier New"/>
    </w:rPr>
  </w:style>
  <w:style w:type="paragraph" w:customStyle="1" w:styleId="ust">
    <w:name w:val="ust"/>
    <w:uiPriority w:val="99"/>
    <w:rsid w:val="00C67E7E"/>
    <w:pPr>
      <w:suppressAutoHyphens/>
      <w:spacing w:before="60" w:after="60"/>
      <w:ind w:left="426" w:hanging="284"/>
      <w:jc w:val="both"/>
    </w:pPr>
    <w:rPr>
      <w:sz w:val="24"/>
      <w:szCs w:val="20"/>
      <w:lang w:eastAsia="ar-SA"/>
    </w:rPr>
  </w:style>
  <w:style w:type="paragraph" w:customStyle="1" w:styleId="Tekstkomentarza1">
    <w:name w:val="Tekst komentarza1"/>
    <w:basedOn w:val="Normalny"/>
    <w:uiPriority w:val="99"/>
    <w:rsid w:val="00C67E7E"/>
  </w:style>
  <w:style w:type="paragraph" w:customStyle="1" w:styleId="NormalBold">
    <w:name w:val="NormalBold"/>
    <w:basedOn w:val="Normalny"/>
    <w:uiPriority w:val="99"/>
    <w:rsid w:val="00C67E7E"/>
    <w:pPr>
      <w:widowControl w:val="0"/>
    </w:pPr>
    <w:rPr>
      <w:rFonts w:ascii="Calibri" w:hAnsi="Calibri" w:cs="Calibri"/>
      <w:b/>
      <w:sz w:val="24"/>
    </w:rPr>
  </w:style>
  <w:style w:type="paragraph" w:customStyle="1" w:styleId="Text1">
    <w:name w:val="Text 1"/>
    <w:basedOn w:val="Normalny"/>
    <w:uiPriority w:val="99"/>
    <w:rsid w:val="00C67E7E"/>
    <w:pPr>
      <w:spacing w:before="120" w:after="120"/>
      <w:ind w:left="850"/>
      <w:jc w:val="both"/>
    </w:pPr>
    <w:rPr>
      <w:sz w:val="24"/>
      <w:szCs w:val="22"/>
    </w:rPr>
  </w:style>
  <w:style w:type="paragraph" w:customStyle="1" w:styleId="NormalLeft">
    <w:name w:val="Normal Left"/>
    <w:basedOn w:val="Normalny"/>
    <w:uiPriority w:val="99"/>
    <w:rsid w:val="00C67E7E"/>
    <w:pPr>
      <w:spacing w:before="120" w:after="120"/>
    </w:pPr>
    <w:rPr>
      <w:sz w:val="24"/>
      <w:szCs w:val="22"/>
    </w:rPr>
  </w:style>
  <w:style w:type="paragraph" w:customStyle="1" w:styleId="Tiret0">
    <w:name w:val="Tiret 0"/>
    <w:basedOn w:val="Normalny"/>
    <w:uiPriority w:val="99"/>
    <w:rsid w:val="00C67E7E"/>
    <w:pPr>
      <w:tabs>
        <w:tab w:val="left" w:pos="850"/>
      </w:tabs>
      <w:spacing w:before="120" w:after="120"/>
      <w:ind w:left="850" w:hanging="850"/>
      <w:jc w:val="both"/>
    </w:pPr>
    <w:rPr>
      <w:sz w:val="24"/>
      <w:szCs w:val="22"/>
    </w:rPr>
  </w:style>
  <w:style w:type="paragraph" w:customStyle="1" w:styleId="Tiret1">
    <w:name w:val="Tiret 1"/>
    <w:basedOn w:val="Normalny"/>
    <w:uiPriority w:val="99"/>
    <w:rsid w:val="00C67E7E"/>
    <w:pPr>
      <w:tabs>
        <w:tab w:val="left" w:pos="1417"/>
      </w:tabs>
      <w:spacing w:before="120" w:after="120"/>
      <w:ind w:left="1417" w:hanging="567"/>
      <w:jc w:val="both"/>
    </w:pPr>
    <w:rPr>
      <w:sz w:val="24"/>
      <w:szCs w:val="22"/>
    </w:rPr>
  </w:style>
  <w:style w:type="paragraph" w:customStyle="1" w:styleId="NumPar1">
    <w:name w:val="NumPar 1"/>
    <w:basedOn w:val="Normalny"/>
    <w:next w:val="Text1"/>
    <w:uiPriority w:val="99"/>
    <w:rsid w:val="00C67E7E"/>
    <w:pPr>
      <w:tabs>
        <w:tab w:val="left" w:pos="850"/>
      </w:tabs>
      <w:spacing w:before="120" w:after="120"/>
      <w:ind w:left="850" w:hanging="850"/>
      <w:jc w:val="both"/>
    </w:pPr>
    <w:rPr>
      <w:sz w:val="24"/>
      <w:szCs w:val="22"/>
    </w:rPr>
  </w:style>
  <w:style w:type="paragraph" w:customStyle="1" w:styleId="NumPar2">
    <w:name w:val="NumPar 2"/>
    <w:basedOn w:val="Normalny"/>
    <w:next w:val="Text1"/>
    <w:uiPriority w:val="99"/>
    <w:rsid w:val="00C67E7E"/>
    <w:pPr>
      <w:tabs>
        <w:tab w:val="left" w:pos="850"/>
      </w:tabs>
      <w:spacing w:before="120" w:after="120"/>
      <w:ind w:left="850" w:hanging="850"/>
      <w:jc w:val="both"/>
    </w:pPr>
    <w:rPr>
      <w:sz w:val="24"/>
      <w:szCs w:val="22"/>
    </w:rPr>
  </w:style>
  <w:style w:type="paragraph" w:customStyle="1" w:styleId="NumPar3">
    <w:name w:val="NumPar 3"/>
    <w:basedOn w:val="Normalny"/>
    <w:next w:val="Text1"/>
    <w:uiPriority w:val="99"/>
    <w:rsid w:val="00C67E7E"/>
    <w:pPr>
      <w:tabs>
        <w:tab w:val="left" w:pos="850"/>
      </w:tabs>
      <w:spacing w:before="120" w:after="120"/>
      <w:ind w:left="850" w:hanging="850"/>
      <w:jc w:val="both"/>
    </w:pPr>
    <w:rPr>
      <w:sz w:val="24"/>
      <w:szCs w:val="22"/>
    </w:rPr>
  </w:style>
  <w:style w:type="paragraph" w:customStyle="1" w:styleId="NumPar4">
    <w:name w:val="NumPar 4"/>
    <w:basedOn w:val="Normalny"/>
    <w:next w:val="Text1"/>
    <w:uiPriority w:val="99"/>
    <w:rsid w:val="00C67E7E"/>
    <w:pPr>
      <w:tabs>
        <w:tab w:val="left" w:pos="850"/>
      </w:tabs>
      <w:spacing w:before="120" w:after="120"/>
      <w:ind w:left="850" w:hanging="850"/>
      <w:jc w:val="both"/>
    </w:pPr>
    <w:rPr>
      <w:sz w:val="24"/>
      <w:szCs w:val="22"/>
    </w:rPr>
  </w:style>
  <w:style w:type="paragraph" w:customStyle="1" w:styleId="ChapterTitle">
    <w:name w:val="ChapterTitle"/>
    <w:basedOn w:val="Normalny"/>
    <w:next w:val="Normalny"/>
    <w:uiPriority w:val="99"/>
    <w:rsid w:val="00C67E7E"/>
    <w:pPr>
      <w:keepNext/>
      <w:spacing w:before="120" w:after="360"/>
      <w:jc w:val="center"/>
    </w:pPr>
    <w:rPr>
      <w:b/>
      <w:sz w:val="32"/>
      <w:szCs w:val="22"/>
    </w:rPr>
  </w:style>
  <w:style w:type="paragraph" w:customStyle="1" w:styleId="SectionTitle">
    <w:name w:val="SectionTitle"/>
    <w:basedOn w:val="Normalny"/>
    <w:next w:val="Nagwek1"/>
    <w:uiPriority w:val="99"/>
    <w:rsid w:val="00C67E7E"/>
    <w:pPr>
      <w:keepNext/>
      <w:spacing w:before="120" w:after="360"/>
      <w:jc w:val="center"/>
    </w:pPr>
    <w:rPr>
      <w:b/>
      <w:smallCaps/>
      <w:sz w:val="28"/>
      <w:szCs w:val="22"/>
    </w:rPr>
  </w:style>
  <w:style w:type="paragraph" w:customStyle="1" w:styleId="Annexetitre">
    <w:name w:val="Annexe titre"/>
    <w:basedOn w:val="Normalny"/>
    <w:next w:val="Normalny"/>
    <w:uiPriority w:val="99"/>
    <w:rsid w:val="00C67E7E"/>
    <w:pPr>
      <w:spacing w:before="120" w:after="120"/>
      <w:jc w:val="center"/>
    </w:pPr>
    <w:rPr>
      <w:b/>
      <w:sz w:val="24"/>
      <w:szCs w:val="22"/>
      <w:u w:val="single"/>
    </w:rPr>
  </w:style>
  <w:style w:type="paragraph" w:customStyle="1" w:styleId="Zawartotabeli">
    <w:name w:val="Zawartość tabeli"/>
    <w:basedOn w:val="Normalny"/>
    <w:uiPriority w:val="99"/>
    <w:rsid w:val="00C67E7E"/>
    <w:pPr>
      <w:suppressLineNumbers/>
    </w:pPr>
  </w:style>
  <w:style w:type="paragraph" w:customStyle="1" w:styleId="Nagwektabeli">
    <w:name w:val="Nagłówek tabeli"/>
    <w:basedOn w:val="Zawartotabeli"/>
    <w:uiPriority w:val="99"/>
    <w:rsid w:val="00C67E7E"/>
    <w:pPr>
      <w:jc w:val="center"/>
    </w:pPr>
    <w:rPr>
      <w:b/>
      <w:bCs/>
    </w:rPr>
  </w:style>
  <w:style w:type="paragraph" w:customStyle="1" w:styleId="NormalnyDesePrzezroczysty">
    <w:name w:val="Normalny + Deseń: Przezroczysty"/>
    <w:basedOn w:val="Normalny"/>
    <w:uiPriority w:val="99"/>
    <w:rsid w:val="00485633"/>
    <w:pPr>
      <w:numPr>
        <w:numId w:val="1"/>
      </w:numPr>
      <w:spacing w:after="144"/>
      <w:jc w:val="both"/>
    </w:pPr>
    <w:rPr>
      <w:shd w:val="clear" w:color="auto" w:fill="FFFF00"/>
    </w:rPr>
  </w:style>
  <w:style w:type="paragraph" w:customStyle="1" w:styleId="Akapitzlist2">
    <w:name w:val="Akapit z listą2"/>
    <w:basedOn w:val="Normalny"/>
    <w:uiPriority w:val="99"/>
    <w:rsid w:val="00311C92"/>
    <w:pPr>
      <w:ind w:left="708"/>
    </w:pPr>
  </w:style>
  <w:style w:type="character" w:customStyle="1" w:styleId="TekstkomentarzaZnak">
    <w:name w:val="Tekst komentarza Znak"/>
    <w:basedOn w:val="Domylnaczcionkaakapitu"/>
    <w:link w:val="Tekstkomentarza"/>
    <w:uiPriority w:val="99"/>
    <w:locked/>
    <w:rsid w:val="005747E3"/>
    <w:rPr>
      <w:rFonts w:cs="Times New Roman"/>
    </w:rPr>
  </w:style>
  <w:style w:type="paragraph" w:styleId="Tekstpodstawowy3">
    <w:name w:val="Body Text 3"/>
    <w:basedOn w:val="Normalny"/>
    <w:link w:val="Tekstpodstawowy3Znak"/>
    <w:uiPriority w:val="99"/>
    <w:rsid w:val="002A53BD"/>
    <w:pPr>
      <w:spacing w:after="120"/>
    </w:pPr>
    <w:rPr>
      <w:sz w:val="16"/>
      <w:szCs w:val="16"/>
    </w:rPr>
  </w:style>
  <w:style w:type="character" w:customStyle="1" w:styleId="BodyText3Char1">
    <w:name w:val="Body Text 3 Char1"/>
    <w:basedOn w:val="Domylnaczcionkaakapitu"/>
    <w:uiPriority w:val="99"/>
    <w:semiHidden/>
    <w:rsid w:val="000D6A71"/>
    <w:rPr>
      <w:sz w:val="16"/>
      <w:szCs w:val="16"/>
      <w:lang w:eastAsia="ar-SA"/>
    </w:rPr>
  </w:style>
  <w:style w:type="character" w:customStyle="1" w:styleId="Tekstpodstawowy3Znak">
    <w:name w:val="Tekst podstawowy 3 Znak"/>
    <w:link w:val="Tekstpodstawowy3"/>
    <w:uiPriority w:val="99"/>
    <w:locked/>
    <w:rsid w:val="002A53BD"/>
    <w:rPr>
      <w:rFonts w:eastAsia="Times New Roman"/>
      <w:sz w:val="16"/>
      <w:lang w:eastAsia="ar-SA" w:bidi="ar-SA"/>
    </w:rPr>
  </w:style>
  <w:style w:type="character" w:customStyle="1" w:styleId="Nagwek5Znak">
    <w:name w:val="Nagłówek 5 Znak"/>
    <w:link w:val="Nagwek5"/>
    <w:uiPriority w:val="99"/>
    <w:locked/>
    <w:rsid w:val="00AD5AB4"/>
    <w:rPr>
      <w:rFonts w:eastAsia="Times New Roman"/>
      <w:b/>
      <w:i/>
      <w:sz w:val="26"/>
      <w:lang w:eastAsia="ar-SA" w:bidi="ar-SA"/>
    </w:rPr>
  </w:style>
  <w:style w:type="paragraph" w:styleId="Tekstpodstawowywcity2">
    <w:name w:val="Body Text Indent 2"/>
    <w:basedOn w:val="Normalny"/>
    <w:link w:val="Tekstpodstawowywcity2Znak"/>
    <w:uiPriority w:val="99"/>
    <w:rsid w:val="001F0A82"/>
    <w:pPr>
      <w:spacing w:after="120" w:line="480" w:lineRule="auto"/>
      <w:ind w:left="283"/>
    </w:pPr>
  </w:style>
  <w:style w:type="character" w:customStyle="1" w:styleId="BodyTextIndent2Char1">
    <w:name w:val="Body Text Indent 2 Char1"/>
    <w:basedOn w:val="Domylnaczcionkaakapitu"/>
    <w:uiPriority w:val="99"/>
    <w:semiHidden/>
    <w:rsid w:val="000D6A71"/>
    <w:rPr>
      <w:sz w:val="20"/>
      <w:szCs w:val="20"/>
      <w:lang w:eastAsia="ar-SA"/>
    </w:rPr>
  </w:style>
  <w:style w:type="character" w:customStyle="1" w:styleId="Tekstpodstawowywcity2Znak">
    <w:name w:val="Tekst podstawowy wcięty 2 Znak"/>
    <w:link w:val="Tekstpodstawowywcity2"/>
    <w:uiPriority w:val="99"/>
    <w:locked/>
    <w:rsid w:val="001F0A82"/>
    <w:rPr>
      <w:rFonts w:eastAsia="Times New Roman"/>
      <w:lang w:eastAsia="ar-SA" w:bidi="ar-SA"/>
    </w:rPr>
  </w:style>
  <w:style w:type="paragraph" w:customStyle="1" w:styleId="Bezodstpw1">
    <w:name w:val="Bez odstępów1"/>
    <w:uiPriority w:val="99"/>
    <w:rsid w:val="001F0A82"/>
    <w:rPr>
      <w:rFonts w:ascii="Arial" w:hAnsi="Arial" w:cs="Arial"/>
      <w:sz w:val="24"/>
      <w:szCs w:val="24"/>
      <w:lang w:eastAsia="en-US"/>
    </w:rPr>
  </w:style>
  <w:style w:type="paragraph" w:styleId="Tekstpodstawowywcity3">
    <w:name w:val="Body Text Indent 3"/>
    <w:basedOn w:val="Normalny"/>
    <w:link w:val="Tekstpodstawowywcity3Znak"/>
    <w:uiPriority w:val="99"/>
    <w:rsid w:val="00AD356E"/>
    <w:pPr>
      <w:suppressAutoHyphens w:val="0"/>
      <w:spacing w:after="120"/>
      <w:ind w:left="283"/>
    </w:pPr>
    <w:rPr>
      <w:sz w:val="16"/>
      <w:szCs w:val="16"/>
      <w:lang w:eastAsia="pl-PL"/>
    </w:rPr>
  </w:style>
  <w:style w:type="character" w:customStyle="1" w:styleId="BodyTextIndent3Char1">
    <w:name w:val="Body Text Indent 3 Char1"/>
    <w:basedOn w:val="Domylnaczcionkaakapitu"/>
    <w:uiPriority w:val="99"/>
    <w:semiHidden/>
    <w:rsid w:val="000D6A71"/>
    <w:rPr>
      <w:sz w:val="16"/>
      <w:szCs w:val="16"/>
      <w:lang w:eastAsia="ar-SA"/>
    </w:rPr>
  </w:style>
  <w:style w:type="character" w:customStyle="1" w:styleId="Tekstpodstawowywcity3Znak">
    <w:name w:val="Tekst podstawowy wcięty 3 Znak"/>
    <w:link w:val="Tekstpodstawowywcity3"/>
    <w:uiPriority w:val="99"/>
    <w:locked/>
    <w:rsid w:val="00AD356E"/>
    <w:rPr>
      <w:sz w:val="16"/>
    </w:rPr>
  </w:style>
  <w:style w:type="paragraph" w:customStyle="1" w:styleId="WW-Tekstpodstawowy21">
    <w:name w:val="WW-Tekst podstawowy 21"/>
    <w:basedOn w:val="Normalny"/>
    <w:uiPriority w:val="99"/>
    <w:rsid w:val="00AD356E"/>
    <w:rPr>
      <w:sz w:val="22"/>
      <w:lang w:eastAsia="pl-PL"/>
    </w:rPr>
  </w:style>
  <w:style w:type="paragraph" w:customStyle="1" w:styleId="WW-Tekstpodstawowy31">
    <w:name w:val="WW-Tekst podstawowy 31"/>
    <w:basedOn w:val="Normalny"/>
    <w:uiPriority w:val="99"/>
    <w:rsid w:val="00AD356E"/>
    <w:pPr>
      <w:jc w:val="both"/>
    </w:pPr>
    <w:rPr>
      <w:sz w:val="22"/>
      <w:lang w:eastAsia="pl-PL"/>
    </w:rPr>
  </w:style>
  <w:style w:type="character" w:customStyle="1" w:styleId="NagwekZnak">
    <w:name w:val="Nagłówek Znak"/>
    <w:link w:val="Nagwek"/>
    <w:uiPriority w:val="99"/>
    <w:locked/>
    <w:rsid w:val="00526843"/>
    <w:rPr>
      <w:rFonts w:eastAsia="Times New Roman"/>
      <w:lang w:eastAsia="ar-SA" w:bidi="ar-SA"/>
    </w:rPr>
  </w:style>
  <w:style w:type="character" w:customStyle="1" w:styleId="StopkaZnak">
    <w:name w:val="Stopka Znak"/>
    <w:link w:val="Stopka"/>
    <w:uiPriority w:val="99"/>
    <w:locked/>
    <w:rsid w:val="00714EC3"/>
    <w:rPr>
      <w:rFonts w:eastAsia="Times New Roman"/>
      <w:lang w:eastAsia="ar-SA" w:bidi="ar-SA"/>
    </w:rPr>
  </w:style>
  <w:style w:type="character" w:customStyle="1" w:styleId="TekstpodstawowywcityZnak">
    <w:name w:val="Tekst podstawowy wcięty Znak"/>
    <w:link w:val="Tekstpodstawowywcity"/>
    <w:uiPriority w:val="99"/>
    <w:locked/>
    <w:rsid w:val="00AA6D0A"/>
    <w:rPr>
      <w:rFonts w:eastAsia="Times New Roman"/>
      <w:lang w:eastAsia="ar-SA" w:bidi="ar-SA"/>
    </w:rPr>
  </w:style>
  <w:style w:type="paragraph" w:styleId="Tekstpodstawowy2">
    <w:name w:val="Body Text 2"/>
    <w:basedOn w:val="Normalny"/>
    <w:link w:val="Tekstpodstawowy2Znak"/>
    <w:uiPriority w:val="99"/>
    <w:rsid w:val="00DB6E8E"/>
    <w:pPr>
      <w:suppressAutoHyphens w:val="0"/>
      <w:jc w:val="both"/>
    </w:pPr>
    <w:rPr>
      <w:sz w:val="24"/>
      <w:lang w:eastAsia="pl-PL"/>
    </w:rPr>
  </w:style>
  <w:style w:type="character" w:customStyle="1" w:styleId="BodyText2Char1">
    <w:name w:val="Body Text 2 Char1"/>
    <w:basedOn w:val="Domylnaczcionkaakapitu"/>
    <w:uiPriority w:val="99"/>
    <w:semiHidden/>
    <w:rsid w:val="000D6A71"/>
    <w:rPr>
      <w:sz w:val="20"/>
      <w:szCs w:val="20"/>
      <w:lang w:eastAsia="ar-SA"/>
    </w:rPr>
  </w:style>
  <w:style w:type="character" w:customStyle="1" w:styleId="Tekstpodstawowy2Znak">
    <w:name w:val="Tekst podstawowy 2 Znak"/>
    <w:link w:val="Tekstpodstawowy2"/>
    <w:uiPriority w:val="99"/>
    <w:locked/>
    <w:rsid w:val="00DB6E8E"/>
    <w:rPr>
      <w:sz w:val="24"/>
    </w:rPr>
  </w:style>
  <w:style w:type="character" w:styleId="Numerstrony">
    <w:name w:val="page number"/>
    <w:basedOn w:val="Domylnaczcionkaakapitu"/>
    <w:uiPriority w:val="99"/>
    <w:rsid w:val="00DB6E8E"/>
  </w:style>
  <w:style w:type="table" w:styleId="Tabela-Siatka">
    <w:name w:val="Table Grid"/>
    <w:basedOn w:val="Standardowy"/>
    <w:uiPriority w:val="99"/>
    <w:rsid w:val="00DB6E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DB6E8E"/>
    <w:rPr>
      <w:rFonts w:ascii="Cambria" w:eastAsia="Times New Roman" w:hAnsi="Cambria"/>
      <w:b/>
      <w:color w:val="365F91"/>
      <w:sz w:val="28"/>
      <w:lang w:eastAsia="ar-SA" w:bidi="ar-SA"/>
    </w:rPr>
  </w:style>
  <w:style w:type="character" w:styleId="Odwoaniedokomentarza">
    <w:name w:val="annotation reference"/>
    <w:basedOn w:val="Domylnaczcionkaakapitu"/>
    <w:uiPriority w:val="99"/>
    <w:rsid w:val="00DB6E8E"/>
    <w:rPr>
      <w:sz w:val="16"/>
    </w:rPr>
  </w:style>
  <w:style w:type="character" w:customStyle="1" w:styleId="TematkomentarzaZnak">
    <w:name w:val="Temat komentarza Znak"/>
    <w:link w:val="Tematkomentarza"/>
    <w:uiPriority w:val="99"/>
    <w:locked/>
    <w:rsid w:val="00DB6E8E"/>
    <w:rPr>
      <w:rFonts w:eastAsia="Times New Roman"/>
      <w:b/>
      <w:lang w:eastAsia="ar-SA" w:bidi="ar-SA"/>
    </w:rPr>
  </w:style>
  <w:style w:type="character" w:customStyle="1" w:styleId="TytuZnak">
    <w:name w:val="Tytuł Znak"/>
    <w:link w:val="Tytu"/>
    <w:uiPriority w:val="99"/>
    <w:locked/>
    <w:rsid w:val="00DB6E8E"/>
    <w:rPr>
      <w:rFonts w:eastAsia="Times New Roman"/>
      <w:b/>
      <w:sz w:val="28"/>
      <w:lang w:eastAsia="ar-SA" w:bidi="ar-SA"/>
    </w:rPr>
  </w:style>
  <w:style w:type="paragraph" w:customStyle="1" w:styleId="Standard">
    <w:name w:val="Standard"/>
    <w:uiPriority w:val="99"/>
    <w:rsid w:val="00DB6E8E"/>
    <w:pPr>
      <w:widowControl w:val="0"/>
      <w:suppressAutoHyphens/>
      <w:autoSpaceDN w:val="0"/>
      <w:textAlignment w:val="baseline"/>
    </w:pPr>
    <w:rPr>
      <w:rFonts w:cs="Tahoma"/>
      <w:kern w:val="3"/>
      <w:sz w:val="24"/>
      <w:szCs w:val="24"/>
      <w:lang w:val="en-US" w:eastAsia="en-US"/>
    </w:rPr>
  </w:style>
  <w:style w:type="character" w:customStyle="1" w:styleId="WW-Absatz-Standardschriftart1111111">
    <w:name w:val="WW-Absatz-Standardschriftart1111111"/>
    <w:uiPriority w:val="99"/>
    <w:rsid w:val="00DB6E8E"/>
  </w:style>
  <w:style w:type="character" w:styleId="Pogrubienie">
    <w:name w:val="Strong"/>
    <w:basedOn w:val="Domylnaczcionkaakapitu"/>
    <w:uiPriority w:val="99"/>
    <w:qFormat/>
    <w:rsid w:val="00DB6E8E"/>
    <w:rPr>
      <w:b/>
    </w:rPr>
  </w:style>
  <w:style w:type="paragraph" w:customStyle="1" w:styleId="Normalny1">
    <w:name w:val="Normalny1"/>
    <w:uiPriority w:val="99"/>
    <w:rsid w:val="004B40B8"/>
    <w:rPr>
      <w:color w:val="000000"/>
      <w:sz w:val="24"/>
      <w:szCs w:val="24"/>
      <w:u w:color="000000"/>
      <w:lang w:val="en-US" w:eastAsia="en-US"/>
    </w:rPr>
  </w:style>
  <w:style w:type="paragraph" w:customStyle="1" w:styleId="Styltabeli2">
    <w:name w:val="Styl tabeli 2"/>
    <w:uiPriority w:val="99"/>
    <w:rsid w:val="004B40B8"/>
    <w:rPr>
      <w:rFonts w:ascii="Helvetica" w:eastAsia="Arial Unicode MS" w:hAnsi="Arial Unicode MS"/>
      <w:color w:val="000000"/>
      <w:sz w:val="20"/>
      <w:szCs w:val="20"/>
      <w:lang w:val="en-US" w:eastAsia="en-US"/>
    </w:rPr>
  </w:style>
  <w:style w:type="paragraph" w:styleId="Tekstprzypisukocowego">
    <w:name w:val="endnote text"/>
    <w:basedOn w:val="Normalny"/>
    <w:link w:val="TekstprzypisukocowegoZnak"/>
    <w:uiPriority w:val="99"/>
    <w:semiHidden/>
    <w:rsid w:val="000377A4"/>
  </w:style>
  <w:style w:type="character" w:customStyle="1" w:styleId="TekstprzypisukocowegoZnak">
    <w:name w:val="Tekst przypisu końcowego Znak"/>
    <w:basedOn w:val="Domylnaczcionkaakapitu"/>
    <w:link w:val="Tekstprzypisukocowego"/>
    <w:uiPriority w:val="99"/>
    <w:semiHidden/>
    <w:rsid w:val="000D6A71"/>
    <w:rPr>
      <w:sz w:val="20"/>
      <w:szCs w:val="20"/>
      <w:lang w:eastAsia="ar-SA"/>
    </w:rPr>
  </w:style>
  <w:style w:type="numbering" w:customStyle="1" w:styleId="WWNum21">
    <w:name w:val="WWNum21"/>
    <w:rsid w:val="000D6A7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63183">
      <w:bodyDiv w:val="1"/>
      <w:marLeft w:val="0"/>
      <w:marRight w:val="0"/>
      <w:marTop w:val="0"/>
      <w:marBottom w:val="0"/>
      <w:divBdr>
        <w:top w:val="none" w:sz="0" w:space="0" w:color="auto"/>
        <w:left w:val="none" w:sz="0" w:space="0" w:color="auto"/>
        <w:bottom w:val="none" w:sz="0" w:space="0" w:color="auto"/>
        <w:right w:val="none" w:sz="0" w:space="0" w:color="auto"/>
      </w:divBdr>
    </w:div>
    <w:div w:id="1242834889">
      <w:bodyDiv w:val="1"/>
      <w:marLeft w:val="0"/>
      <w:marRight w:val="0"/>
      <w:marTop w:val="0"/>
      <w:marBottom w:val="0"/>
      <w:divBdr>
        <w:top w:val="none" w:sz="0" w:space="0" w:color="auto"/>
        <w:left w:val="none" w:sz="0" w:space="0" w:color="auto"/>
        <w:bottom w:val="none" w:sz="0" w:space="0" w:color="auto"/>
        <w:right w:val="none" w:sz="0" w:space="0" w:color="auto"/>
      </w:divBdr>
    </w:div>
    <w:div w:id="1283803358">
      <w:marLeft w:val="0"/>
      <w:marRight w:val="0"/>
      <w:marTop w:val="0"/>
      <w:marBottom w:val="0"/>
      <w:divBdr>
        <w:top w:val="none" w:sz="0" w:space="0" w:color="auto"/>
        <w:left w:val="none" w:sz="0" w:space="0" w:color="auto"/>
        <w:bottom w:val="none" w:sz="0" w:space="0" w:color="auto"/>
        <w:right w:val="none" w:sz="0" w:space="0" w:color="auto"/>
      </w:divBdr>
    </w:div>
    <w:div w:id="1283803359">
      <w:marLeft w:val="0"/>
      <w:marRight w:val="0"/>
      <w:marTop w:val="0"/>
      <w:marBottom w:val="0"/>
      <w:divBdr>
        <w:top w:val="none" w:sz="0" w:space="0" w:color="auto"/>
        <w:left w:val="none" w:sz="0" w:space="0" w:color="auto"/>
        <w:bottom w:val="none" w:sz="0" w:space="0" w:color="auto"/>
        <w:right w:val="none" w:sz="0" w:space="0" w:color="auto"/>
      </w:divBdr>
    </w:div>
    <w:div w:id="1283803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7185-5A94-4193-9ADD-9D6834CB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6853</Words>
  <Characters>46706</Characters>
  <Application>Microsoft Office Word</Application>
  <DocSecurity>0</DocSecurity>
  <Lines>389</Lines>
  <Paragraphs>106</Paragraphs>
  <ScaleCrop>false</ScaleCrop>
  <HeadingPairs>
    <vt:vector size="2" baseType="variant">
      <vt:variant>
        <vt:lpstr>Tytuł</vt:lpstr>
      </vt:variant>
      <vt:variant>
        <vt:i4>1</vt:i4>
      </vt:variant>
    </vt:vector>
  </HeadingPairs>
  <TitlesOfParts>
    <vt:vector size="1" baseType="lpstr">
      <vt:lpstr>Nr sprawy: 48/2016</vt:lpstr>
    </vt:vector>
  </TitlesOfParts>
  <Company>USK</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48/2016</dc:title>
  <dc:creator>Urszula Burak</dc:creator>
  <cp:lastModifiedBy>Emilia Harackiewicz</cp:lastModifiedBy>
  <cp:revision>8</cp:revision>
  <cp:lastPrinted>2020-10-02T10:35:00Z</cp:lastPrinted>
  <dcterms:created xsi:type="dcterms:W3CDTF">2020-09-09T09:33:00Z</dcterms:created>
  <dcterms:modified xsi:type="dcterms:W3CDTF">2020-10-05T07:33:00Z</dcterms:modified>
</cp:coreProperties>
</file>